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16D306A2" w14:textId="77777777" w:rsidR="00BA7BFA" w:rsidRPr="000908FB" w:rsidRDefault="00C522A6" w:rsidP="00BA7BF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8B220E9" w14:textId="00444927" w:rsidR="00BA7BFA" w:rsidRPr="00D108A6" w:rsidRDefault="00BA7BFA" w:rsidP="00BA7BFA">
      <w:pPr>
        <w:rPr>
          <w:rFonts w:ascii="Calibri" w:hAnsi="Calibri"/>
        </w:rPr>
      </w:pPr>
      <w:r w:rsidRPr="000908FB">
        <w:rPr>
          <w:rFonts w:ascii="Calibri" w:hAnsi="Calibri"/>
        </w:rPr>
        <w:t xml:space="preserve"> </w:t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908FB">
        <w:rPr>
          <w:rFonts w:ascii="Calibri" w:hAnsi="Calibri"/>
        </w:rPr>
        <w:tab/>
      </w:r>
      <w:r w:rsidRPr="00001451">
        <w:rPr>
          <w:rFonts w:ascii="Calibri" w:hAnsi="Calibri"/>
        </w:rPr>
        <w:t>Lipusz,</w:t>
      </w:r>
      <w:r w:rsidR="00915DB9">
        <w:rPr>
          <w:rFonts w:ascii="Calibri" w:hAnsi="Calibri"/>
        </w:rPr>
        <w:t xml:space="preserve"> </w:t>
      </w:r>
      <w:r w:rsidR="00915DB9" w:rsidRPr="00A000D5">
        <w:rPr>
          <w:rFonts w:ascii="Calibri" w:hAnsi="Calibri"/>
        </w:rPr>
        <w:t>dnia</w:t>
      </w:r>
      <w:r w:rsidRPr="00A000D5">
        <w:rPr>
          <w:rFonts w:ascii="Calibri" w:hAnsi="Calibri"/>
        </w:rPr>
        <w:t xml:space="preserve"> </w:t>
      </w:r>
      <w:r w:rsidR="00765E18">
        <w:rPr>
          <w:rFonts w:ascii="Calibri" w:hAnsi="Calibri"/>
        </w:rPr>
        <w:t>20</w:t>
      </w:r>
      <w:r w:rsidR="00CD2BD9">
        <w:rPr>
          <w:rFonts w:ascii="Calibri" w:hAnsi="Calibri"/>
        </w:rPr>
        <w:t>.</w:t>
      </w:r>
      <w:r w:rsidR="007C1134">
        <w:rPr>
          <w:rFonts w:ascii="Calibri" w:hAnsi="Calibri"/>
        </w:rPr>
        <w:t>01</w:t>
      </w:r>
      <w:r w:rsidR="00915DB9" w:rsidRPr="00A000D5">
        <w:rPr>
          <w:rFonts w:ascii="Calibri" w:hAnsi="Calibri"/>
        </w:rPr>
        <w:t>.</w:t>
      </w:r>
      <w:r w:rsidR="00810467">
        <w:rPr>
          <w:rFonts w:ascii="Calibri" w:hAnsi="Calibri"/>
        </w:rPr>
        <w:t>202</w:t>
      </w:r>
      <w:r w:rsidR="007C1134">
        <w:rPr>
          <w:rFonts w:ascii="Calibri" w:hAnsi="Calibri"/>
        </w:rPr>
        <w:t xml:space="preserve">1 </w:t>
      </w:r>
      <w:r w:rsidRPr="00A000D5">
        <w:rPr>
          <w:rFonts w:ascii="Calibri" w:hAnsi="Calibri"/>
        </w:rPr>
        <w:t>r.</w:t>
      </w:r>
      <w:r w:rsidRPr="00D108A6">
        <w:rPr>
          <w:rFonts w:ascii="Calibri" w:hAnsi="Calibri"/>
        </w:rPr>
        <w:t xml:space="preserve"> </w:t>
      </w:r>
    </w:p>
    <w:p w14:paraId="24A55CFE" w14:textId="77777777" w:rsidR="00BA7BFA" w:rsidRPr="00D108A6" w:rsidRDefault="00C42670" w:rsidP="00BA7BFA">
      <w:pPr>
        <w:rPr>
          <w:rFonts w:ascii="Calibri" w:hAnsi="Calibri"/>
        </w:rPr>
      </w:pPr>
      <w:r>
        <w:rPr>
          <w:rFonts w:ascii="Calibri" w:hAnsi="Calibri"/>
          <w:b/>
          <w:bCs/>
        </w:rPr>
        <w:t>Gminny Ośrodek Kultury Sportu i Rekreacji w Lipuszu</w:t>
      </w:r>
    </w:p>
    <w:p w14:paraId="76ED47A6" w14:textId="77777777" w:rsidR="00BA7BFA" w:rsidRPr="00D108A6" w:rsidRDefault="00C42670" w:rsidP="00BA7BFA">
      <w:pPr>
        <w:rPr>
          <w:rFonts w:ascii="Calibri" w:hAnsi="Calibri"/>
        </w:rPr>
      </w:pPr>
      <w:r>
        <w:rPr>
          <w:rFonts w:ascii="Calibri" w:hAnsi="Calibri"/>
          <w:b/>
          <w:bCs/>
        </w:rPr>
        <w:t>ul. Młyńska 12</w:t>
      </w:r>
      <w:r w:rsidR="00BA7BFA" w:rsidRPr="00D108A6">
        <w:rPr>
          <w:rFonts w:ascii="Calibri" w:hAnsi="Calibri"/>
          <w:b/>
          <w:bCs/>
        </w:rPr>
        <w:t xml:space="preserve"> </w:t>
      </w:r>
    </w:p>
    <w:p w14:paraId="07E2A12C" w14:textId="77777777" w:rsidR="00BA7BFA" w:rsidRPr="00D108A6" w:rsidRDefault="00BA7BFA" w:rsidP="00BA7BFA">
      <w:pPr>
        <w:rPr>
          <w:rFonts w:ascii="Calibri" w:hAnsi="Calibri"/>
          <w:b/>
          <w:bCs/>
        </w:rPr>
      </w:pPr>
      <w:r w:rsidRPr="00D108A6">
        <w:rPr>
          <w:rFonts w:ascii="Calibri" w:hAnsi="Calibri"/>
          <w:b/>
          <w:bCs/>
        </w:rPr>
        <w:t xml:space="preserve">83-424 Lipusz </w:t>
      </w:r>
    </w:p>
    <w:p w14:paraId="1C4DBDD3" w14:textId="77777777" w:rsidR="0044211C" w:rsidRPr="00D108A6" w:rsidRDefault="0044211C" w:rsidP="00BA7BFA">
      <w:pPr>
        <w:rPr>
          <w:rFonts w:ascii="Calibri" w:hAnsi="Calibri"/>
          <w:b/>
          <w:bCs/>
        </w:rPr>
      </w:pPr>
    </w:p>
    <w:p w14:paraId="6D77FAE7" w14:textId="3B4F89AA" w:rsidR="0044211C" w:rsidRPr="00765E18" w:rsidRDefault="00D11675" w:rsidP="00A26D94">
      <w:pPr>
        <w:jc w:val="center"/>
        <w:rPr>
          <w:rFonts w:ascii="Calibri" w:hAnsi="Calibri" w:cs="Arial"/>
          <w:b/>
          <w:sz w:val="24"/>
          <w:szCs w:val="24"/>
        </w:rPr>
      </w:pPr>
      <w:r w:rsidRPr="00D108A6">
        <w:rPr>
          <w:rFonts w:ascii="Calibri" w:hAnsi="Calibri" w:cs="Arial"/>
          <w:b/>
          <w:sz w:val="24"/>
          <w:szCs w:val="24"/>
        </w:rPr>
        <w:t>Numer ogłoszenia</w:t>
      </w:r>
      <w:r w:rsidR="006C5C0F">
        <w:rPr>
          <w:rFonts w:ascii="Calibri" w:hAnsi="Calibri" w:cs="Arial"/>
          <w:b/>
          <w:sz w:val="24"/>
          <w:szCs w:val="24"/>
        </w:rPr>
        <w:t xml:space="preserve"> </w:t>
      </w:r>
      <w:r w:rsidR="00322AF4" w:rsidRPr="00322AF4">
        <w:rPr>
          <w:b/>
          <w:bCs/>
          <w:sz w:val="24"/>
          <w:szCs w:val="24"/>
        </w:rPr>
        <w:t>769953-N-2020</w:t>
      </w:r>
      <w:r w:rsidR="00322AF4">
        <w:t xml:space="preserve"> </w:t>
      </w:r>
      <w:r w:rsidRPr="00CD2BD9">
        <w:rPr>
          <w:rFonts w:ascii="Calibri" w:hAnsi="Calibri" w:cs="Arial"/>
          <w:b/>
          <w:sz w:val="24"/>
          <w:szCs w:val="24"/>
        </w:rPr>
        <w:t xml:space="preserve">data zamieszczenia: </w:t>
      </w:r>
      <w:r w:rsidR="00322AF4" w:rsidRPr="00CD2BD9">
        <w:rPr>
          <w:rFonts w:ascii="Calibri" w:hAnsi="Calibri" w:cs="Arial"/>
          <w:b/>
          <w:sz w:val="24"/>
          <w:szCs w:val="24"/>
        </w:rPr>
        <w:t>21</w:t>
      </w:r>
      <w:r w:rsidR="00A000D5" w:rsidRPr="00CD2BD9">
        <w:rPr>
          <w:rFonts w:ascii="Calibri" w:hAnsi="Calibri" w:cs="Arial"/>
          <w:b/>
          <w:sz w:val="24"/>
          <w:szCs w:val="24"/>
        </w:rPr>
        <w:t>.</w:t>
      </w:r>
      <w:r w:rsidR="00322AF4" w:rsidRPr="00CD2BD9">
        <w:rPr>
          <w:rFonts w:ascii="Calibri" w:hAnsi="Calibri" w:cs="Arial"/>
          <w:b/>
          <w:sz w:val="24"/>
          <w:szCs w:val="24"/>
        </w:rPr>
        <w:t>12</w:t>
      </w:r>
      <w:r w:rsidR="00AF46F7" w:rsidRPr="00CD2BD9">
        <w:rPr>
          <w:rFonts w:ascii="Calibri" w:hAnsi="Calibri" w:cs="Arial"/>
          <w:b/>
          <w:sz w:val="24"/>
          <w:szCs w:val="24"/>
        </w:rPr>
        <w:t>.20</w:t>
      </w:r>
      <w:r w:rsidR="00322AF4" w:rsidRPr="00CD2BD9">
        <w:rPr>
          <w:rFonts w:ascii="Calibri" w:hAnsi="Calibri" w:cs="Arial"/>
          <w:b/>
          <w:sz w:val="24"/>
          <w:szCs w:val="24"/>
        </w:rPr>
        <w:t>20</w:t>
      </w:r>
      <w:r w:rsidRPr="00CD2BD9">
        <w:rPr>
          <w:rFonts w:ascii="Calibri" w:hAnsi="Calibri" w:cs="Arial"/>
          <w:b/>
          <w:sz w:val="24"/>
          <w:szCs w:val="24"/>
        </w:rPr>
        <w:t xml:space="preserve"> r. umieszczone </w:t>
      </w:r>
      <w:r w:rsidR="00A26D94" w:rsidRPr="00CD2BD9">
        <w:rPr>
          <w:rFonts w:ascii="Calibri" w:hAnsi="Calibri" w:cs="Arial"/>
          <w:b/>
          <w:sz w:val="24"/>
          <w:szCs w:val="24"/>
        </w:rPr>
        <w:t xml:space="preserve">                            </w:t>
      </w:r>
      <w:r w:rsidRPr="00CD2BD9">
        <w:rPr>
          <w:rFonts w:ascii="Calibri" w:hAnsi="Calibri" w:cs="Arial"/>
          <w:b/>
          <w:sz w:val="24"/>
          <w:szCs w:val="24"/>
        </w:rPr>
        <w:t>na portalu UZP</w:t>
      </w:r>
      <w:r w:rsidR="00765E18">
        <w:rPr>
          <w:rFonts w:ascii="Calibri" w:hAnsi="Calibri" w:cs="Arial"/>
          <w:b/>
          <w:sz w:val="24"/>
          <w:szCs w:val="24"/>
        </w:rPr>
        <w:t xml:space="preserve">, zmienione ogłoszeniem o zmianie ogłoszenia nr </w:t>
      </w:r>
      <w:r w:rsidR="00765E18" w:rsidRPr="00765E18">
        <w:rPr>
          <w:rFonts w:ascii="Calibri" w:hAnsi="Calibri" w:cs="Arial"/>
          <w:b/>
          <w:sz w:val="24"/>
          <w:szCs w:val="24"/>
        </w:rPr>
        <w:t>540405545-N-2021</w:t>
      </w:r>
    </w:p>
    <w:p w14:paraId="2EE1530D" w14:textId="77777777" w:rsidR="0044211C" w:rsidRPr="00D108A6" w:rsidRDefault="0044211C" w:rsidP="00BA7BFA">
      <w:pPr>
        <w:rPr>
          <w:rFonts w:ascii="Calibri" w:hAnsi="Calibri"/>
        </w:rPr>
      </w:pPr>
    </w:p>
    <w:p w14:paraId="153BD931" w14:textId="77777777" w:rsidR="00BA7BFA" w:rsidRPr="000908FB" w:rsidRDefault="00BA7BFA" w:rsidP="00BA7BFA">
      <w:pPr>
        <w:rPr>
          <w:rFonts w:ascii="Calibri" w:hAnsi="Calibri"/>
          <w:b/>
          <w:bCs/>
        </w:rPr>
      </w:pPr>
      <w:r w:rsidRPr="00D108A6">
        <w:rPr>
          <w:rFonts w:ascii="Calibri" w:hAnsi="Calibri"/>
          <w:b/>
          <w:bCs/>
        </w:rPr>
        <w:t xml:space="preserve">Znak sprawy: </w:t>
      </w:r>
      <w:r w:rsidR="00C42670">
        <w:rPr>
          <w:rFonts w:ascii="Calibri" w:hAnsi="Calibri"/>
          <w:b/>
          <w:bCs/>
        </w:rPr>
        <w:t>PZP</w:t>
      </w:r>
      <w:r w:rsidRPr="00F6490C">
        <w:rPr>
          <w:rFonts w:ascii="Calibri" w:hAnsi="Calibri"/>
          <w:b/>
          <w:bCs/>
        </w:rPr>
        <w:t>.</w:t>
      </w:r>
      <w:r w:rsidR="00ED25A8">
        <w:rPr>
          <w:rFonts w:ascii="Calibri" w:hAnsi="Calibri"/>
          <w:b/>
          <w:bCs/>
        </w:rPr>
        <w:t>271.</w:t>
      </w:r>
      <w:r w:rsidR="00CD2BD9">
        <w:rPr>
          <w:rFonts w:ascii="Calibri" w:hAnsi="Calibri"/>
          <w:b/>
          <w:bCs/>
        </w:rPr>
        <w:t>1</w:t>
      </w:r>
      <w:r w:rsidR="0044211C" w:rsidRPr="00F6490C">
        <w:rPr>
          <w:rFonts w:ascii="Calibri" w:hAnsi="Calibri"/>
          <w:b/>
          <w:bCs/>
        </w:rPr>
        <w:t>.</w:t>
      </w:r>
      <w:r w:rsidR="004E1F6D">
        <w:rPr>
          <w:rFonts w:ascii="Calibri" w:hAnsi="Calibri"/>
          <w:b/>
          <w:bCs/>
        </w:rPr>
        <w:t>20</w:t>
      </w:r>
      <w:r w:rsidR="00CD2BD9">
        <w:rPr>
          <w:rFonts w:ascii="Calibri" w:hAnsi="Calibri"/>
          <w:b/>
          <w:bCs/>
        </w:rPr>
        <w:t>20</w:t>
      </w:r>
      <w:r w:rsidRPr="000908FB">
        <w:rPr>
          <w:rFonts w:ascii="Calibri" w:hAnsi="Calibri"/>
          <w:b/>
          <w:bCs/>
        </w:rPr>
        <w:t xml:space="preserve"> </w:t>
      </w:r>
    </w:p>
    <w:p w14:paraId="3407DA82" w14:textId="77777777" w:rsidR="0044211C" w:rsidRPr="000908FB" w:rsidRDefault="0044211C" w:rsidP="00BA7BFA">
      <w:pPr>
        <w:rPr>
          <w:rFonts w:ascii="Calibri" w:hAnsi="Calibri"/>
          <w:b/>
          <w:bCs/>
        </w:rPr>
      </w:pPr>
    </w:p>
    <w:p w14:paraId="2C567F6D" w14:textId="77777777" w:rsidR="0044211C" w:rsidRPr="000908FB" w:rsidRDefault="0044211C" w:rsidP="00BA7BFA">
      <w:pPr>
        <w:rPr>
          <w:rFonts w:ascii="Calibri" w:hAnsi="Calibri"/>
          <w:b/>
          <w:bCs/>
        </w:rPr>
      </w:pPr>
    </w:p>
    <w:p w14:paraId="0D63360B" w14:textId="77777777" w:rsidR="0044211C" w:rsidRPr="000908FB" w:rsidRDefault="0044211C" w:rsidP="00BA7BFA">
      <w:pPr>
        <w:rPr>
          <w:rFonts w:ascii="Calibri" w:hAnsi="Calibri"/>
          <w:b/>
          <w:bCs/>
        </w:rPr>
      </w:pPr>
    </w:p>
    <w:p w14:paraId="321CF560" w14:textId="77777777" w:rsidR="0044211C" w:rsidRPr="000908FB" w:rsidRDefault="0044211C" w:rsidP="00BA7BFA">
      <w:pPr>
        <w:rPr>
          <w:rFonts w:ascii="Calibri" w:hAnsi="Calibri"/>
          <w:b/>
          <w:bCs/>
        </w:rPr>
      </w:pPr>
    </w:p>
    <w:p w14:paraId="1BFE3241" w14:textId="77777777" w:rsidR="0044211C" w:rsidRPr="000908FB" w:rsidRDefault="0044211C" w:rsidP="00BA7BFA">
      <w:pPr>
        <w:rPr>
          <w:rFonts w:ascii="Calibri" w:hAnsi="Calibri"/>
        </w:rPr>
      </w:pPr>
    </w:p>
    <w:p w14:paraId="212233C2" w14:textId="77777777" w:rsidR="007C1134" w:rsidRPr="00DD4734" w:rsidRDefault="007C1134" w:rsidP="007C1134">
      <w:pPr>
        <w:pStyle w:val="Nagwek1"/>
        <w:rPr>
          <w:rFonts w:ascii="Calibri" w:hAnsi="Calibri"/>
        </w:rPr>
      </w:pPr>
      <w:r w:rsidRPr="00DD4734">
        <w:rPr>
          <w:rFonts w:ascii="Calibri" w:hAnsi="Calibri"/>
        </w:rPr>
        <w:t>MODYFIKACJA SPECYFIKACJI</w:t>
      </w:r>
    </w:p>
    <w:p w14:paraId="3828544C" w14:textId="77777777" w:rsidR="007C1134" w:rsidRPr="00DD4734" w:rsidRDefault="007C1134" w:rsidP="007C1134">
      <w:pPr>
        <w:pStyle w:val="Nagwek1"/>
        <w:rPr>
          <w:rFonts w:ascii="Calibri" w:hAnsi="Calibri"/>
        </w:rPr>
      </w:pPr>
      <w:r w:rsidRPr="00DD4734">
        <w:rPr>
          <w:rFonts w:ascii="Calibri" w:hAnsi="Calibri"/>
        </w:rPr>
        <w:t>ISTOTNYCH WARUNKÓW ZAMÓWIENIA</w:t>
      </w:r>
    </w:p>
    <w:p w14:paraId="7B947926" w14:textId="77777777" w:rsidR="00BA7BFA" w:rsidRPr="00001451" w:rsidRDefault="000B2B14" w:rsidP="0044211C">
      <w:pPr>
        <w:pStyle w:val="Nagwek1"/>
        <w:rPr>
          <w:rFonts w:ascii="Calibri" w:hAnsi="Calibri"/>
        </w:rPr>
      </w:pPr>
      <w:r>
        <w:rPr>
          <w:rFonts w:ascii="Calibri" w:hAnsi="Calibri"/>
        </w:rPr>
        <w:t xml:space="preserve">na </w:t>
      </w:r>
      <w:r w:rsidR="00547A15">
        <w:rPr>
          <w:rFonts w:ascii="Calibri" w:hAnsi="Calibri"/>
        </w:rPr>
        <w:t>roboty budowlane</w:t>
      </w:r>
      <w:r w:rsidR="00BA7BFA" w:rsidRPr="00001451">
        <w:rPr>
          <w:rFonts w:ascii="Calibri" w:hAnsi="Calibri"/>
        </w:rPr>
        <w:t xml:space="preserve"> pn.:</w:t>
      </w:r>
    </w:p>
    <w:p w14:paraId="09F8B1A7" w14:textId="77777777" w:rsidR="0044211C" w:rsidRPr="00001451" w:rsidRDefault="0044211C" w:rsidP="0044211C">
      <w:pPr>
        <w:pStyle w:val="Tekstpodstawowy"/>
        <w:rPr>
          <w:rFonts w:ascii="Calibri" w:hAnsi="Calibri"/>
        </w:rPr>
      </w:pPr>
    </w:p>
    <w:p w14:paraId="24C3F71C" w14:textId="77777777" w:rsidR="0044211C" w:rsidRPr="00001451" w:rsidRDefault="0044211C" w:rsidP="0044211C">
      <w:pPr>
        <w:pStyle w:val="Tekstpodstawowy"/>
        <w:rPr>
          <w:rFonts w:ascii="Calibri" w:hAnsi="Calibri"/>
        </w:rPr>
      </w:pPr>
    </w:p>
    <w:p w14:paraId="0CEBC3CB" w14:textId="77777777" w:rsidR="0044211C" w:rsidRPr="00001451" w:rsidRDefault="0044211C" w:rsidP="0044211C">
      <w:pPr>
        <w:pStyle w:val="Tekstpodstawowy"/>
        <w:rPr>
          <w:rFonts w:ascii="Calibri" w:hAnsi="Calibri"/>
        </w:rPr>
      </w:pPr>
    </w:p>
    <w:p w14:paraId="4BC2F553" w14:textId="77777777" w:rsidR="0044211C" w:rsidRPr="00001451" w:rsidRDefault="0044211C" w:rsidP="0044211C">
      <w:pPr>
        <w:pStyle w:val="Tekstpodstawowy"/>
        <w:rPr>
          <w:rFonts w:ascii="Calibri" w:hAnsi="Calibri"/>
        </w:rPr>
      </w:pPr>
    </w:p>
    <w:p w14:paraId="114A3BEF" w14:textId="77777777" w:rsidR="0044211C" w:rsidRPr="00001451" w:rsidRDefault="0044211C" w:rsidP="0044211C">
      <w:pPr>
        <w:pStyle w:val="Tekstpodstawowy"/>
        <w:rPr>
          <w:rFonts w:ascii="Calibri" w:hAnsi="Calibri"/>
        </w:rPr>
      </w:pPr>
    </w:p>
    <w:p w14:paraId="67E9FDF0" w14:textId="77777777" w:rsidR="000B2B14" w:rsidRPr="0049000E" w:rsidRDefault="00370AED" w:rsidP="0044211C">
      <w:pPr>
        <w:jc w:val="center"/>
        <w:rPr>
          <w:rFonts w:ascii="Calibri" w:hAnsi="Calibri" w:cs="Arial"/>
          <w:b/>
          <w:bCs/>
          <w:iCs/>
          <w:sz w:val="36"/>
          <w:szCs w:val="36"/>
        </w:rPr>
      </w:pPr>
      <w:r w:rsidRPr="0049000E">
        <w:rPr>
          <w:rFonts w:ascii="Calibri" w:hAnsi="Calibri" w:cs="Arial"/>
          <w:b/>
          <w:bCs/>
          <w:iCs/>
          <w:sz w:val="36"/>
          <w:szCs w:val="36"/>
        </w:rPr>
        <w:t>„</w:t>
      </w:r>
      <w:r w:rsidR="00810467">
        <w:rPr>
          <w:rFonts w:ascii="Arial" w:hAnsi="Arial" w:cs="Arial"/>
          <w:b/>
          <w:bCs/>
          <w:i/>
          <w:iCs/>
          <w:sz w:val="36"/>
          <w:szCs w:val="36"/>
        </w:rPr>
        <w:t>Modernizacja</w:t>
      </w:r>
      <w:r w:rsidR="0049000E" w:rsidRPr="0049000E">
        <w:rPr>
          <w:rFonts w:ascii="Arial" w:hAnsi="Arial" w:cs="Arial"/>
          <w:b/>
          <w:bCs/>
          <w:i/>
          <w:iCs/>
          <w:sz w:val="36"/>
          <w:szCs w:val="36"/>
        </w:rPr>
        <w:t xml:space="preserve"> Gminnego Ośrodka Kultury Sportu i Rekreacji w Lipuszu </w:t>
      </w:r>
      <w:r w:rsidR="00810467">
        <w:rPr>
          <w:rFonts w:ascii="Arial" w:hAnsi="Arial" w:cs="Arial"/>
          <w:b/>
          <w:bCs/>
          <w:i/>
          <w:iCs/>
          <w:sz w:val="36"/>
          <w:szCs w:val="36"/>
        </w:rPr>
        <w:t>poprzez rozbudowę</w:t>
      </w:r>
      <w:r w:rsidR="0049000E" w:rsidRPr="0049000E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933C0F">
        <w:rPr>
          <w:rFonts w:ascii="Arial" w:hAnsi="Arial" w:cs="Arial"/>
          <w:b/>
          <w:bCs/>
          <w:i/>
          <w:iCs/>
          <w:sz w:val="36"/>
          <w:szCs w:val="36"/>
        </w:rPr>
        <w:t xml:space="preserve">o szklany wiatrołap i garderobę przy sali widowiskowej” </w:t>
      </w:r>
      <w:r w:rsidR="00933C0F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="0049000E" w:rsidRPr="0049000E">
        <w:rPr>
          <w:rFonts w:ascii="Arial" w:hAnsi="Arial" w:cs="Arial"/>
          <w:b/>
          <w:bCs/>
          <w:i/>
          <w:iCs/>
          <w:sz w:val="36"/>
          <w:szCs w:val="36"/>
        </w:rPr>
        <w:t xml:space="preserve"> na terenie działki nr 428/16</w:t>
      </w:r>
      <w:r w:rsidRPr="0049000E">
        <w:rPr>
          <w:rFonts w:ascii="Calibri" w:hAnsi="Calibri" w:cs="Arial"/>
          <w:b/>
          <w:bCs/>
          <w:iCs/>
          <w:sz w:val="36"/>
          <w:szCs w:val="36"/>
        </w:rPr>
        <w:t>.</w:t>
      </w:r>
    </w:p>
    <w:p w14:paraId="16BFD048" w14:textId="77777777" w:rsidR="00915DB9" w:rsidRPr="0049000E" w:rsidRDefault="0049000E" w:rsidP="0049000E">
      <w:pPr>
        <w:tabs>
          <w:tab w:val="left" w:pos="7770"/>
        </w:tabs>
        <w:rPr>
          <w:rFonts w:ascii="Calibri" w:hAnsi="Calibri" w:cs="Arial"/>
          <w:b/>
          <w:bCs/>
          <w:iCs/>
          <w:sz w:val="36"/>
          <w:szCs w:val="36"/>
        </w:rPr>
      </w:pPr>
      <w:r w:rsidRPr="0049000E">
        <w:rPr>
          <w:rFonts w:ascii="Calibri" w:hAnsi="Calibri" w:cs="Arial"/>
          <w:b/>
          <w:bCs/>
          <w:iCs/>
          <w:sz w:val="36"/>
          <w:szCs w:val="36"/>
        </w:rPr>
        <w:tab/>
      </w:r>
    </w:p>
    <w:p w14:paraId="57A629CE" w14:textId="77777777" w:rsidR="0044211C" w:rsidRPr="0049000E" w:rsidRDefault="0044211C" w:rsidP="0044211C">
      <w:pPr>
        <w:jc w:val="center"/>
        <w:rPr>
          <w:rFonts w:ascii="Calibri" w:hAnsi="Calibri" w:cs="Arial"/>
          <w:b/>
          <w:sz w:val="36"/>
          <w:szCs w:val="36"/>
        </w:rPr>
      </w:pPr>
    </w:p>
    <w:p w14:paraId="1C9EA0E6" w14:textId="77777777" w:rsidR="00915DB9" w:rsidRDefault="00915DB9" w:rsidP="0044211C">
      <w:pPr>
        <w:jc w:val="center"/>
        <w:rPr>
          <w:rFonts w:ascii="Calibri" w:hAnsi="Calibri" w:cs="Arial"/>
          <w:b/>
        </w:rPr>
      </w:pPr>
    </w:p>
    <w:p w14:paraId="0C8F61F6" w14:textId="77777777" w:rsidR="00915DB9" w:rsidRPr="000908FB" w:rsidRDefault="00915DB9" w:rsidP="0044211C">
      <w:pPr>
        <w:jc w:val="center"/>
        <w:rPr>
          <w:rFonts w:ascii="Calibri" w:hAnsi="Calibri" w:cs="Arial"/>
          <w:b/>
        </w:rPr>
      </w:pPr>
    </w:p>
    <w:p w14:paraId="73ADDC00" w14:textId="77777777" w:rsidR="0044211C" w:rsidRDefault="0044211C" w:rsidP="0044211C">
      <w:pPr>
        <w:jc w:val="center"/>
        <w:rPr>
          <w:rFonts w:ascii="Calibri" w:hAnsi="Calibri" w:cs="Arial"/>
          <w:b/>
        </w:rPr>
      </w:pPr>
    </w:p>
    <w:p w14:paraId="6FDDF0B2" w14:textId="77777777" w:rsidR="0044211C" w:rsidRPr="000908FB" w:rsidRDefault="0044211C" w:rsidP="0044211C">
      <w:pPr>
        <w:jc w:val="center"/>
        <w:rPr>
          <w:rFonts w:ascii="Calibri" w:hAnsi="Calibri" w:cs="Arial"/>
          <w:b/>
        </w:rPr>
      </w:pPr>
    </w:p>
    <w:p w14:paraId="3067D0E1" w14:textId="77777777" w:rsidR="0044211C" w:rsidRPr="000908FB" w:rsidRDefault="0044211C" w:rsidP="0044211C">
      <w:pPr>
        <w:jc w:val="center"/>
        <w:rPr>
          <w:rFonts w:ascii="Calibri" w:hAnsi="Calibri" w:cs="Arial"/>
          <w:b/>
        </w:rPr>
      </w:pPr>
      <w:r w:rsidRPr="000908FB">
        <w:rPr>
          <w:rFonts w:ascii="Calibri" w:hAnsi="Calibri" w:cs="Arial"/>
          <w:b/>
        </w:rPr>
        <w:tab/>
      </w:r>
    </w:p>
    <w:p w14:paraId="19C51717" w14:textId="77777777" w:rsidR="00BA7BFA" w:rsidRPr="00001451" w:rsidRDefault="00BA7BFA" w:rsidP="0044211C">
      <w:pPr>
        <w:ind w:left="6372"/>
        <w:jc w:val="center"/>
        <w:rPr>
          <w:rFonts w:ascii="Calibri" w:hAnsi="Calibri"/>
        </w:rPr>
      </w:pPr>
      <w:r w:rsidRPr="00001451">
        <w:rPr>
          <w:rFonts w:ascii="Calibri" w:hAnsi="Calibri"/>
        </w:rPr>
        <w:t>Zatwierdzono w dniu:</w:t>
      </w:r>
    </w:p>
    <w:p w14:paraId="39138E8B" w14:textId="32AB4142" w:rsidR="00BA7BFA" w:rsidRPr="00CD2BD9" w:rsidRDefault="00765E18" w:rsidP="0044211C">
      <w:pPr>
        <w:ind w:left="6372"/>
        <w:jc w:val="center"/>
        <w:rPr>
          <w:rFonts w:ascii="Calibri" w:hAnsi="Calibri"/>
        </w:rPr>
      </w:pPr>
      <w:r>
        <w:rPr>
          <w:rFonts w:ascii="Calibri" w:hAnsi="Calibri"/>
        </w:rPr>
        <w:t>20</w:t>
      </w:r>
      <w:r w:rsidR="00CD2BD9" w:rsidRPr="00CD2BD9">
        <w:rPr>
          <w:rFonts w:ascii="Calibri" w:hAnsi="Calibri"/>
        </w:rPr>
        <w:t>.</w:t>
      </w:r>
      <w:r w:rsidR="007C1134">
        <w:rPr>
          <w:rFonts w:ascii="Calibri" w:hAnsi="Calibri"/>
        </w:rPr>
        <w:t>01</w:t>
      </w:r>
      <w:r w:rsidR="00933C0F" w:rsidRPr="00CD2BD9">
        <w:rPr>
          <w:rFonts w:ascii="Calibri" w:hAnsi="Calibri"/>
        </w:rPr>
        <w:t>.202</w:t>
      </w:r>
      <w:r w:rsidR="007C1134">
        <w:rPr>
          <w:rFonts w:ascii="Calibri" w:hAnsi="Calibri"/>
        </w:rPr>
        <w:t>1</w:t>
      </w:r>
      <w:r w:rsidR="00A000D5" w:rsidRPr="00CD2BD9">
        <w:rPr>
          <w:rFonts w:ascii="Calibri" w:hAnsi="Calibri"/>
        </w:rPr>
        <w:t xml:space="preserve"> r</w:t>
      </w:r>
      <w:r w:rsidR="00BA7BFA" w:rsidRPr="00CD2BD9">
        <w:rPr>
          <w:rFonts w:ascii="Calibri" w:hAnsi="Calibri"/>
        </w:rPr>
        <w:t>.</w:t>
      </w:r>
    </w:p>
    <w:p w14:paraId="3E504562" w14:textId="77777777" w:rsidR="0044211C" w:rsidRPr="00001451" w:rsidRDefault="0044211C" w:rsidP="0044211C">
      <w:pPr>
        <w:ind w:left="6372"/>
        <w:jc w:val="center"/>
        <w:rPr>
          <w:rFonts w:ascii="Calibri" w:hAnsi="Calibri"/>
        </w:rPr>
      </w:pPr>
    </w:p>
    <w:p w14:paraId="2882A71B" w14:textId="77777777" w:rsidR="00BA7BFA" w:rsidRPr="00001451" w:rsidRDefault="0049000E" w:rsidP="0044211C">
      <w:pPr>
        <w:ind w:left="6372"/>
        <w:jc w:val="center"/>
        <w:rPr>
          <w:rFonts w:ascii="Calibri" w:hAnsi="Calibri"/>
        </w:rPr>
      </w:pPr>
      <w:r>
        <w:rPr>
          <w:rFonts w:ascii="Calibri" w:hAnsi="Calibri"/>
        </w:rPr>
        <w:t>Dyrektor GOKSIR</w:t>
      </w:r>
    </w:p>
    <w:p w14:paraId="37517CDE" w14:textId="77777777" w:rsidR="00B97E85" w:rsidRPr="00001451" w:rsidRDefault="00B97E85" w:rsidP="0044211C">
      <w:pPr>
        <w:ind w:left="6372"/>
        <w:jc w:val="center"/>
        <w:rPr>
          <w:rFonts w:ascii="Calibri" w:hAnsi="Calibri"/>
        </w:rPr>
      </w:pPr>
    </w:p>
    <w:p w14:paraId="4C30241E" w14:textId="77777777" w:rsidR="00BA7BFA" w:rsidRPr="000908FB" w:rsidRDefault="00933C0F" w:rsidP="0044211C">
      <w:pPr>
        <w:ind w:left="6372"/>
        <w:jc w:val="center"/>
        <w:rPr>
          <w:rFonts w:ascii="Calibri" w:hAnsi="Calibri"/>
        </w:rPr>
      </w:pPr>
      <w:r>
        <w:rPr>
          <w:rFonts w:ascii="Calibri" w:hAnsi="Calibri"/>
        </w:rPr>
        <w:t>Hubert Grzenia</w:t>
      </w:r>
    </w:p>
    <w:p w14:paraId="6DE67A12" w14:textId="77777777" w:rsidR="00BA7BFA" w:rsidRPr="000908FB" w:rsidRDefault="00BA7BFA" w:rsidP="00BA7BFA">
      <w:pPr>
        <w:rPr>
          <w:rFonts w:ascii="Calibri" w:hAnsi="Calibri"/>
        </w:rPr>
      </w:pPr>
    </w:p>
    <w:p w14:paraId="3DE60950" w14:textId="77777777" w:rsidR="0044211C" w:rsidRPr="000908FB" w:rsidRDefault="0044211C" w:rsidP="00BA7BFA">
      <w:pPr>
        <w:rPr>
          <w:rFonts w:ascii="Calibri" w:hAnsi="Calibri"/>
        </w:rPr>
      </w:pPr>
    </w:p>
    <w:p w14:paraId="3D0016CF" w14:textId="77777777" w:rsidR="0044211C" w:rsidRDefault="0044211C" w:rsidP="00BA7BFA">
      <w:pPr>
        <w:rPr>
          <w:rFonts w:ascii="Calibri" w:hAnsi="Calibri"/>
        </w:rPr>
      </w:pPr>
    </w:p>
    <w:p w14:paraId="4777C762" w14:textId="77777777" w:rsidR="00370AED" w:rsidRDefault="00370AED" w:rsidP="00BA7BFA">
      <w:pPr>
        <w:rPr>
          <w:rFonts w:ascii="Calibri" w:hAnsi="Calibri"/>
        </w:rPr>
      </w:pPr>
    </w:p>
    <w:p w14:paraId="5928DFAE" w14:textId="77777777" w:rsidR="00370AED" w:rsidRDefault="00370AED" w:rsidP="00BA7BFA">
      <w:pPr>
        <w:rPr>
          <w:rFonts w:ascii="Calibri" w:hAnsi="Calibri"/>
        </w:rPr>
      </w:pPr>
    </w:p>
    <w:p w14:paraId="1019F154" w14:textId="77777777" w:rsidR="00370AED" w:rsidRDefault="00370AED" w:rsidP="00BA7BFA">
      <w:pPr>
        <w:rPr>
          <w:rFonts w:ascii="Calibri" w:hAnsi="Calibri"/>
        </w:rPr>
      </w:pPr>
    </w:p>
    <w:p w14:paraId="4E4BD232" w14:textId="77777777" w:rsidR="00370AED" w:rsidRDefault="00370AED" w:rsidP="00BA7BFA">
      <w:pPr>
        <w:rPr>
          <w:rFonts w:ascii="Calibri" w:hAnsi="Calibri"/>
        </w:rPr>
      </w:pPr>
    </w:p>
    <w:p w14:paraId="4DCBA839" w14:textId="77777777" w:rsidR="00370AED" w:rsidRDefault="00370AED" w:rsidP="00BA7BFA">
      <w:pPr>
        <w:rPr>
          <w:rFonts w:ascii="Calibri" w:hAnsi="Calibri"/>
        </w:rPr>
      </w:pPr>
    </w:p>
    <w:p w14:paraId="1901674E" w14:textId="77777777" w:rsidR="0049000E" w:rsidRDefault="0049000E" w:rsidP="00BA7BFA">
      <w:pPr>
        <w:rPr>
          <w:rFonts w:ascii="Calibri" w:hAnsi="Calibri"/>
        </w:rPr>
      </w:pPr>
    </w:p>
    <w:p w14:paraId="65E4D195" w14:textId="77777777" w:rsidR="00370AED" w:rsidRDefault="00370AED" w:rsidP="00BA7BFA">
      <w:pPr>
        <w:rPr>
          <w:rFonts w:ascii="Calibri" w:hAnsi="Calibri"/>
        </w:rPr>
      </w:pPr>
    </w:p>
    <w:p w14:paraId="16492E74" w14:textId="77777777" w:rsidR="006A2CC3" w:rsidRDefault="006A2CC3" w:rsidP="00BA7BFA">
      <w:pPr>
        <w:rPr>
          <w:rFonts w:ascii="Calibri" w:hAnsi="Calibri"/>
        </w:rPr>
      </w:pPr>
    </w:p>
    <w:p w14:paraId="6355227F" w14:textId="77777777" w:rsidR="007C1134" w:rsidRDefault="007C1134" w:rsidP="00E948F1">
      <w:pPr>
        <w:jc w:val="both"/>
        <w:rPr>
          <w:rFonts w:ascii="Calibri" w:hAnsi="Calibri"/>
          <w:b/>
          <w:bCs/>
        </w:rPr>
      </w:pPr>
    </w:p>
    <w:p w14:paraId="7763A46B" w14:textId="77777777" w:rsidR="007C1134" w:rsidRPr="0059109B" w:rsidRDefault="007C1134" w:rsidP="007C1134">
      <w:pPr>
        <w:rPr>
          <w:rFonts w:ascii="Calibri" w:hAnsi="Calibri"/>
          <w:b/>
          <w:bCs/>
          <w:sz w:val="36"/>
          <w:szCs w:val="36"/>
        </w:rPr>
      </w:pPr>
      <w:r w:rsidRPr="0059109B">
        <w:rPr>
          <w:rFonts w:ascii="Calibri" w:hAnsi="Calibri"/>
          <w:b/>
          <w:bCs/>
          <w:sz w:val="36"/>
          <w:szCs w:val="36"/>
        </w:rPr>
        <w:t>Zmienia się SIWZ:</w:t>
      </w:r>
    </w:p>
    <w:p w14:paraId="08BB167F" w14:textId="132F0EA9" w:rsidR="0059109B" w:rsidRPr="0059109B" w:rsidRDefault="006E701F" w:rsidP="005910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</w:r>
      <w:r w:rsidR="0059109B" w:rsidRPr="0059109B">
        <w:rPr>
          <w:rFonts w:ascii="Calibri" w:hAnsi="Calibri"/>
          <w:b/>
          <w:bCs/>
        </w:rPr>
        <w:t>1. Zmienia się pkt 13.11</w:t>
      </w:r>
    </w:p>
    <w:p w14:paraId="5DD82559" w14:textId="1E923CAF" w:rsidR="0059109B" w:rsidRPr="0059109B" w:rsidRDefault="0059109B" w:rsidP="0059109B">
      <w:pPr>
        <w:jc w:val="both"/>
        <w:rPr>
          <w:rFonts w:ascii="Calibri" w:hAnsi="Calibri"/>
          <w:b/>
          <w:bCs/>
        </w:rPr>
      </w:pPr>
      <w:r w:rsidRPr="0059109B">
        <w:rPr>
          <w:rFonts w:ascii="Calibri" w:hAnsi="Calibri"/>
          <w:b/>
          <w:bCs/>
        </w:rPr>
        <w:t>a) BYŁO</w:t>
      </w:r>
    </w:p>
    <w:p w14:paraId="1F9D6818" w14:textId="0F522813" w:rsidR="0059109B" w:rsidRDefault="0059109B" w:rsidP="0059109B">
      <w:pPr>
        <w:jc w:val="both"/>
        <w:rPr>
          <w:rFonts w:ascii="Calibri" w:hAnsi="Calibri"/>
        </w:rPr>
      </w:pPr>
      <w:r w:rsidRPr="0059109B">
        <w:rPr>
          <w:rFonts w:ascii="Calibri" w:hAnsi="Calibri"/>
        </w:rPr>
        <w:t>13.11. Wykonawca</w:t>
      </w:r>
      <w:r>
        <w:rPr>
          <w:rFonts w:ascii="Calibri" w:hAnsi="Calibri"/>
        </w:rPr>
        <w:t xml:space="preserve"> zamieszcza ofertę w dwóch kopertach oznaczonych nazwą i adresem Zamawiającego oraz opisanych w następujący sposób:</w:t>
      </w:r>
      <w:r>
        <w:rPr>
          <w:rFonts w:ascii="Arial" w:hAnsi="Arial" w:cs="Arial"/>
          <w:b/>
          <w:bCs/>
          <w:i/>
          <w:iCs/>
          <w:sz w:val="16"/>
          <w:szCs w:val="16"/>
        </w:rPr>
        <w:t>”</w:t>
      </w:r>
      <w:r>
        <w:rPr>
          <w:rFonts w:ascii="Calibri" w:hAnsi="Calibri"/>
          <w:b/>
        </w:rPr>
        <w:t xml:space="preserve"> </w:t>
      </w:r>
      <w:r>
        <w:rPr>
          <w:rFonts w:ascii="Arial" w:hAnsi="Arial" w:cs="Arial"/>
          <w:b/>
          <w:bCs/>
          <w:i/>
          <w:iCs/>
          <w:szCs w:val="36"/>
        </w:rPr>
        <w:t xml:space="preserve">Modernizacja Gminnego Ośrodka Kultury Sportu i Rekreacji w Lipuszu poprzez rozbudowę o szklany wiatrołap i garderobę przy sali widowiskowej”  na terenie działki nr 428/16” </w:t>
      </w:r>
      <w:r>
        <w:rPr>
          <w:rFonts w:ascii="Calibri" w:hAnsi="Calibri" w:cs="Arial"/>
          <w:b/>
          <w:bCs/>
          <w:iCs/>
          <w:szCs w:val="36"/>
        </w:rPr>
        <w:t xml:space="preserve">. </w:t>
      </w:r>
      <w:r>
        <w:rPr>
          <w:rFonts w:ascii="Calibri" w:hAnsi="Calibri"/>
          <w:b/>
        </w:rPr>
        <w:t>–.  „NIE OTWIERAĆ przed: 21.01.2021 r. godz. 09:10”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Na wewnętrznej kopercie należy podać nazwę i adres Wykonawcy, by umożliwić zwrot nie otwartej oferty w przypadku dostarczenia jej Zamawiającemu po terminie.</w:t>
      </w:r>
    </w:p>
    <w:p w14:paraId="2C28527D" w14:textId="6B2EBF1E" w:rsidR="0059109B" w:rsidRDefault="0059109B" w:rsidP="00E948F1">
      <w:pPr>
        <w:jc w:val="both"/>
        <w:rPr>
          <w:rFonts w:ascii="Calibri" w:hAnsi="Calibri"/>
          <w:b/>
          <w:bCs/>
        </w:rPr>
      </w:pPr>
    </w:p>
    <w:p w14:paraId="7B66CEEA" w14:textId="20C84782" w:rsidR="0059109B" w:rsidRDefault="0059109B" w:rsidP="00E948F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b) JEST</w:t>
      </w:r>
    </w:p>
    <w:p w14:paraId="0F603429" w14:textId="105FD0F8" w:rsidR="0059109B" w:rsidRDefault="0059109B" w:rsidP="0059109B">
      <w:pPr>
        <w:jc w:val="both"/>
        <w:rPr>
          <w:rFonts w:ascii="Calibri" w:hAnsi="Calibri"/>
        </w:rPr>
      </w:pPr>
      <w:r>
        <w:rPr>
          <w:rFonts w:ascii="Calibri" w:hAnsi="Calibri"/>
        </w:rPr>
        <w:t>13.11. Wykonawca zamieszcza ofertę w dwóch kopertach oznaczonych nazwą i adresem Zamawiającego oraz opisanych w następujący sposób:</w:t>
      </w:r>
      <w:r>
        <w:rPr>
          <w:rFonts w:ascii="Arial" w:hAnsi="Arial" w:cs="Arial"/>
          <w:b/>
          <w:bCs/>
          <w:i/>
          <w:iCs/>
          <w:sz w:val="16"/>
          <w:szCs w:val="16"/>
        </w:rPr>
        <w:t>”</w:t>
      </w:r>
      <w:r>
        <w:rPr>
          <w:rFonts w:ascii="Calibri" w:hAnsi="Calibri"/>
          <w:b/>
        </w:rPr>
        <w:t xml:space="preserve"> </w:t>
      </w:r>
      <w:r>
        <w:rPr>
          <w:rFonts w:ascii="Arial" w:hAnsi="Arial" w:cs="Arial"/>
          <w:b/>
          <w:bCs/>
          <w:i/>
          <w:iCs/>
          <w:szCs w:val="36"/>
        </w:rPr>
        <w:t xml:space="preserve">Modernizacja Gminnego Ośrodka Kultury Sportu i Rekreacji w Lipuszu poprzez rozbudowę o szklany wiatrołap i garderobę przy sali widowiskowej”  na terenie działki nr 428/16” </w:t>
      </w:r>
      <w:r>
        <w:rPr>
          <w:rFonts w:ascii="Calibri" w:hAnsi="Calibri" w:cs="Arial"/>
          <w:b/>
          <w:bCs/>
          <w:iCs/>
          <w:szCs w:val="36"/>
        </w:rPr>
        <w:t xml:space="preserve">. </w:t>
      </w:r>
      <w:r>
        <w:rPr>
          <w:rFonts w:ascii="Calibri" w:hAnsi="Calibri"/>
          <w:b/>
        </w:rPr>
        <w:t>–.  „NIE OTWIERAĆ przed: 2</w:t>
      </w:r>
      <w:r>
        <w:rPr>
          <w:rFonts w:ascii="Calibri" w:hAnsi="Calibri"/>
          <w:b/>
        </w:rPr>
        <w:t>6</w:t>
      </w:r>
      <w:r>
        <w:rPr>
          <w:rFonts w:ascii="Calibri" w:hAnsi="Calibri"/>
          <w:b/>
        </w:rPr>
        <w:t>.01.2021 r. godz. 09:10”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Na wewnętrznej kopercie należy podać nazwę i adres Wykonawcy, by umożliwić zwrot nie otwartej oferty w przypadku dostarczenia jej Zamawiającemu po terminie.</w:t>
      </w:r>
    </w:p>
    <w:p w14:paraId="5AC12D0C" w14:textId="77777777" w:rsidR="0059109B" w:rsidRDefault="0059109B" w:rsidP="00E948F1">
      <w:pPr>
        <w:jc w:val="both"/>
        <w:rPr>
          <w:rFonts w:ascii="Calibri" w:hAnsi="Calibri"/>
          <w:b/>
          <w:bCs/>
        </w:rPr>
      </w:pPr>
    </w:p>
    <w:p w14:paraId="430E155D" w14:textId="77777777" w:rsidR="0059109B" w:rsidRDefault="0059109B" w:rsidP="00E948F1">
      <w:pPr>
        <w:jc w:val="both"/>
        <w:rPr>
          <w:rFonts w:ascii="Calibri" w:hAnsi="Calibri"/>
          <w:b/>
          <w:bCs/>
        </w:rPr>
      </w:pPr>
    </w:p>
    <w:p w14:paraId="234B390D" w14:textId="77777777" w:rsidR="0059109B" w:rsidRDefault="0059109B" w:rsidP="00E948F1">
      <w:pPr>
        <w:jc w:val="both"/>
        <w:rPr>
          <w:rFonts w:ascii="Calibri" w:hAnsi="Calibri"/>
          <w:b/>
          <w:bCs/>
        </w:rPr>
      </w:pPr>
    </w:p>
    <w:p w14:paraId="6148EAD1" w14:textId="2D704DD7" w:rsidR="007C1134" w:rsidRDefault="0059109B" w:rsidP="00E948F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</w:t>
      </w:r>
      <w:r w:rsidR="007C1134">
        <w:rPr>
          <w:rFonts w:ascii="Calibri" w:hAnsi="Calibri"/>
          <w:b/>
          <w:bCs/>
        </w:rPr>
        <w:t xml:space="preserve">. Zmienia się pkt </w:t>
      </w:r>
      <w:r w:rsidR="00765E18">
        <w:rPr>
          <w:rFonts w:ascii="Calibri" w:hAnsi="Calibri"/>
          <w:b/>
          <w:bCs/>
        </w:rPr>
        <w:t>14</w:t>
      </w:r>
    </w:p>
    <w:p w14:paraId="30D5BC63" w14:textId="43D1C394" w:rsidR="007C1134" w:rsidRDefault="007C1134" w:rsidP="00E948F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a) BYŁO</w:t>
      </w:r>
    </w:p>
    <w:p w14:paraId="14FAE691" w14:textId="77777777" w:rsidR="00765E18" w:rsidRPr="00114289" w:rsidRDefault="00765E18" w:rsidP="00765E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14</w:t>
      </w:r>
      <w:r w:rsidRPr="00114289">
        <w:rPr>
          <w:rFonts w:ascii="Calibri" w:hAnsi="Calibri"/>
          <w:b/>
        </w:rPr>
        <w:t>. MIEJSCE ORAZ TERMIN SKŁADANIA I OTWARCIA OFERT.</w:t>
      </w:r>
    </w:p>
    <w:p w14:paraId="786BF2C8" w14:textId="77777777" w:rsidR="00765E18" w:rsidRPr="00103D5F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14.1. </w:t>
      </w:r>
      <w:r w:rsidRPr="00114289">
        <w:rPr>
          <w:rFonts w:ascii="Calibri" w:hAnsi="Calibri"/>
        </w:rPr>
        <w:t>Oferty należy skła</w:t>
      </w:r>
      <w:r>
        <w:rPr>
          <w:rFonts w:ascii="Calibri" w:hAnsi="Calibri"/>
        </w:rPr>
        <w:t>dać w Gminnym Ośrodku Kultury Sportu i Rekreacji w Lipuszu  – Biuro, ul. Młyńska 12, 83-424 Lipusz</w:t>
      </w:r>
      <w:r w:rsidRPr="0011428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do </w:t>
      </w:r>
      <w:r w:rsidRPr="00157CCE">
        <w:rPr>
          <w:rFonts w:ascii="Calibri" w:hAnsi="Calibri"/>
        </w:rPr>
        <w:t xml:space="preserve">dnia </w:t>
      </w:r>
      <w:r w:rsidRPr="00CD2BD9">
        <w:rPr>
          <w:rFonts w:ascii="Calibri" w:hAnsi="Calibri"/>
          <w:b/>
        </w:rPr>
        <w:t>21.01.2021 r</w:t>
      </w:r>
      <w:r w:rsidRPr="00103D5F">
        <w:rPr>
          <w:rFonts w:ascii="Calibri" w:hAnsi="Calibri"/>
          <w:b/>
        </w:rPr>
        <w:t>. do godz. 09:00</w:t>
      </w:r>
      <w:r w:rsidRPr="00103D5F">
        <w:rPr>
          <w:rFonts w:ascii="Calibri" w:hAnsi="Calibri"/>
        </w:rPr>
        <w:t>.</w:t>
      </w:r>
    </w:p>
    <w:p w14:paraId="604DE601" w14:textId="77777777" w:rsidR="00765E18" w:rsidRPr="00103D5F" w:rsidRDefault="00765E18" w:rsidP="00765E18">
      <w:pPr>
        <w:jc w:val="both"/>
        <w:rPr>
          <w:rFonts w:ascii="Calibri" w:hAnsi="Calibri"/>
        </w:rPr>
      </w:pPr>
      <w:r w:rsidRPr="00103D5F">
        <w:rPr>
          <w:rFonts w:ascii="Calibri" w:hAnsi="Calibri"/>
        </w:rPr>
        <w:t>14.2. Zamawiający niezwłocznie zwróci ofertę, która zostanie złożona po terminie.</w:t>
      </w:r>
    </w:p>
    <w:p w14:paraId="277D9E3D" w14:textId="77777777" w:rsidR="00765E18" w:rsidRPr="00114289" w:rsidRDefault="00765E18" w:rsidP="00765E18">
      <w:pPr>
        <w:jc w:val="both"/>
        <w:rPr>
          <w:rFonts w:ascii="Calibri" w:hAnsi="Calibri"/>
        </w:rPr>
      </w:pPr>
      <w:r w:rsidRPr="00103D5F">
        <w:rPr>
          <w:rFonts w:ascii="Calibri" w:hAnsi="Calibri"/>
        </w:rPr>
        <w:t>14.3. Otwarcie ofert nastąpi w dniu</w:t>
      </w:r>
      <w:r w:rsidRPr="00940F63">
        <w:rPr>
          <w:rFonts w:ascii="Calibri" w:hAnsi="Calibri"/>
          <w:color w:val="FF0000"/>
        </w:rPr>
        <w:t xml:space="preserve">: </w:t>
      </w:r>
      <w:r w:rsidRPr="00CD2BD9">
        <w:rPr>
          <w:rFonts w:ascii="Calibri" w:hAnsi="Calibri"/>
          <w:b/>
        </w:rPr>
        <w:t>21.01.2021 r. o godz. 09:10</w:t>
      </w:r>
      <w:r w:rsidRPr="00CD2BD9">
        <w:rPr>
          <w:rFonts w:ascii="Calibri" w:hAnsi="Calibri"/>
        </w:rPr>
        <w:t xml:space="preserve">, </w:t>
      </w:r>
      <w:r>
        <w:rPr>
          <w:rFonts w:ascii="Calibri" w:hAnsi="Calibri"/>
        </w:rPr>
        <w:t>w GOKSIR Lipusz</w:t>
      </w:r>
      <w:r w:rsidRPr="00114289">
        <w:rPr>
          <w:rFonts w:ascii="Calibri" w:hAnsi="Calibri"/>
        </w:rPr>
        <w:t xml:space="preserve"> </w:t>
      </w:r>
      <w:r>
        <w:rPr>
          <w:rFonts w:ascii="Calibri" w:hAnsi="Calibri"/>
        </w:rPr>
        <w:t>–  (sala konferencyjna), ul. Młyńska 12; 83-424 Lipusz</w:t>
      </w:r>
      <w:r w:rsidRPr="00114289">
        <w:rPr>
          <w:rFonts w:ascii="Calibri" w:hAnsi="Calibri"/>
        </w:rPr>
        <w:t>.</w:t>
      </w:r>
    </w:p>
    <w:p w14:paraId="192C56E4" w14:textId="77777777" w:rsidR="00765E18" w:rsidRPr="00114289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14.4. </w:t>
      </w:r>
      <w:r w:rsidRPr="00114289">
        <w:rPr>
          <w:rFonts w:ascii="Calibri" w:hAnsi="Calibri"/>
        </w:rPr>
        <w:t>Otwarcie ofert jest jawne.</w:t>
      </w:r>
    </w:p>
    <w:p w14:paraId="550E1C4E" w14:textId="77777777" w:rsidR="00765E18" w:rsidRPr="00114289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14.5. </w:t>
      </w:r>
      <w:r w:rsidRPr="00114289">
        <w:rPr>
          <w:rFonts w:ascii="Calibri" w:hAnsi="Calibri"/>
        </w:rPr>
        <w:t>Bezpośrednio przed otwarciem ofert Zamawiający podaje kwotę, jaką zamierza przeznaczyć na sfinansowanie zamówienia.</w:t>
      </w:r>
    </w:p>
    <w:p w14:paraId="1960AE03" w14:textId="56BE7189" w:rsidR="00765E18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14.6. </w:t>
      </w:r>
      <w:r w:rsidRPr="00114289">
        <w:rPr>
          <w:rFonts w:ascii="Calibri" w:hAnsi="Calibri"/>
        </w:rPr>
        <w:t xml:space="preserve">Podczas otwarcia ofert Zamawiający poda do publicznej wiadomości nazwy (firmy) oraz adresy Wykonawców, a także informacje dotyczące ceny, terminu wykonania zamówienia, okresu gwarancji </w:t>
      </w:r>
      <w:r>
        <w:rPr>
          <w:rFonts w:ascii="Calibri" w:hAnsi="Calibri"/>
        </w:rPr>
        <w:t xml:space="preserve">                             </w:t>
      </w:r>
      <w:r w:rsidRPr="00114289">
        <w:rPr>
          <w:rFonts w:ascii="Calibri" w:hAnsi="Calibri"/>
        </w:rPr>
        <w:t>i warunków płatności zawartych w ofertach.</w:t>
      </w:r>
    </w:p>
    <w:p w14:paraId="6316829D" w14:textId="719DA5D0" w:rsidR="00765E18" w:rsidRDefault="00765E18" w:rsidP="00765E18">
      <w:pPr>
        <w:jc w:val="both"/>
        <w:rPr>
          <w:rFonts w:ascii="Calibri" w:hAnsi="Calibri"/>
        </w:rPr>
      </w:pPr>
    </w:p>
    <w:p w14:paraId="47EF022A" w14:textId="39B139EF" w:rsidR="00765E18" w:rsidRPr="00765E18" w:rsidRDefault="00765E18" w:rsidP="00765E18">
      <w:pPr>
        <w:jc w:val="both"/>
        <w:rPr>
          <w:rFonts w:ascii="Calibri" w:hAnsi="Calibri"/>
          <w:b/>
          <w:bCs/>
        </w:rPr>
      </w:pPr>
      <w:r w:rsidRPr="00765E18">
        <w:rPr>
          <w:rFonts w:ascii="Calibri" w:hAnsi="Calibri"/>
          <w:b/>
          <w:bCs/>
        </w:rPr>
        <w:t>b) JEST</w:t>
      </w:r>
    </w:p>
    <w:p w14:paraId="7E63CB1D" w14:textId="77777777" w:rsidR="00765E18" w:rsidRPr="00114289" w:rsidRDefault="00765E18" w:rsidP="00765E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14</w:t>
      </w:r>
      <w:r w:rsidRPr="00114289">
        <w:rPr>
          <w:rFonts w:ascii="Calibri" w:hAnsi="Calibri"/>
          <w:b/>
        </w:rPr>
        <w:t>. MIEJSCE ORAZ TERMIN SKŁADANIA I OTWARCIA OFERT.</w:t>
      </w:r>
    </w:p>
    <w:p w14:paraId="55740527" w14:textId="1933F3DC" w:rsidR="00765E18" w:rsidRPr="00103D5F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14.1. </w:t>
      </w:r>
      <w:r w:rsidRPr="00114289">
        <w:rPr>
          <w:rFonts w:ascii="Calibri" w:hAnsi="Calibri"/>
        </w:rPr>
        <w:t>Oferty należy skła</w:t>
      </w:r>
      <w:r>
        <w:rPr>
          <w:rFonts w:ascii="Calibri" w:hAnsi="Calibri"/>
        </w:rPr>
        <w:t>dać w Gminnym Ośrodku Kultury Sportu i Rekreacji w Lipuszu  – Biuro, ul. Młyńska 12, 83-424 Lipusz</w:t>
      </w:r>
      <w:r w:rsidRPr="0011428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do </w:t>
      </w:r>
      <w:r w:rsidRPr="00157CCE">
        <w:rPr>
          <w:rFonts w:ascii="Calibri" w:hAnsi="Calibri"/>
        </w:rPr>
        <w:t xml:space="preserve">dnia </w:t>
      </w:r>
      <w:r w:rsidRPr="00CD2BD9">
        <w:rPr>
          <w:rFonts w:ascii="Calibri" w:hAnsi="Calibri"/>
          <w:b/>
        </w:rPr>
        <w:t>2</w:t>
      </w:r>
      <w:r>
        <w:rPr>
          <w:rFonts w:ascii="Calibri" w:hAnsi="Calibri"/>
          <w:b/>
        </w:rPr>
        <w:t>6</w:t>
      </w:r>
      <w:r w:rsidRPr="00CD2BD9">
        <w:rPr>
          <w:rFonts w:ascii="Calibri" w:hAnsi="Calibri"/>
          <w:b/>
        </w:rPr>
        <w:t>.01.2021 r</w:t>
      </w:r>
      <w:r w:rsidRPr="00103D5F">
        <w:rPr>
          <w:rFonts w:ascii="Calibri" w:hAnsi="Calibri"/>
          <w:b/>
        </w:rPr>
        <w:t>. do godz. 09:00</w:t>
      </w:r>
      <w:r w:rsidRPr="00103D5F">
        <w:rPr>
          <w:rFonts w:ascii="Calibri" w:hAnsi="Calibri"/>
        </w:rPr>
        <w:t>.</w:t>
      </w:r>
    </w:p>
    <w:p w14:paraId="5EF69F7A" w14:textId="77777777" w:rsidR="00765E18" w:rsidRPr="00103D5F" w:rsidRDefault="00765E18" w:rsidP="00765E18">
      <w:pPr>
        <w:jc w:val="both"/>
        <w:rPr>
          <w:rFonts w:ascii="Calibri" w:hAnsi="Calibri"/>
        </w:rPr>
      </w:pPr>
      <w:r w:rsidRPr="00103D5F">
        <w:rPr>
          <w:rFonts w:ascii="Calibri" w:hAnsi="Calibri"/>
        </w:rPr>
        <w:t>14.2. Zamawiający niezwłocznie zwróci ofertę, która zostanie złożona po terminie.</w:t>
      </w:r>
    </w:p>
    <w:p w14:paraId="36510441" w14:textId="4732E73E" w:rsidR="00765E18" w:rsidRPr="00114289" w:rsidRDefault="00765E18" w:rsidP="00765E18">
      <w:pPr>
        <w:jc w:val="both"/>
        <w:rPr>
          <w:rFonts w:ascii="Calibri" w:hAnsi="Calibri"/>
        </w:rPr>
      </w:pPr>
      <w:r w:rsidRPr="00103D5F">
        <w:rPr>
          <w:rFonts w:ascii="Calibri" w:hAnsi="Calibri"/>
        </w:rPr>
        <w:t>14.3. Otwarcie ofert nastąpi w dniu</w:t>
      </w:r>
      <w:r w:rsidRPr="00940F63">
        <w:rPr>
          <w:rFonts w:ascii="Calibri" w:hAnsi="Calibri"/>
          <w:color w:val="FF0000"/>
        </w:rPr>
        <w:t xml:space="preserve">: </w:t>
      </w:r>
      <w:r w:rsidRPr="00CD2BD9">
        <w:rPr>
          <w:rFonts w:ascii="Calibri" w:hAnsi="Calibri"/>
          <w:b/>
        </w:rPr>
        <w:t>2</w:t>
      </w:r>
      <w:r>
        <w:rPr>
          <w:rFonts w:ascii="Calibri" w:hAnsi="Calibri"/>
          <w:b/>
        </w:rPr>
        <w:t>6.</w:t>
      </w:r>
      <w:r w:rsidRPr="00CD2BD9">
        <w:rPr>
          <w:rFonts w:ascii="Calibri" w:hAnsi="Calibri"/>
          <w:b/>
        </w:rPr>
        <w:t>01.2021 r. o godz. 09:10</w:t>
      </w:r>
      <w:r w:rsidRPr="00CD2BD9">
        <w:rPr>
          <w:rFonts w:ascii="Calibri" w:hAnsi="Calibri"/>
        </w:rPr>
        <w:t xml:space="preserve">, </w:t>
      </w:r>
      <w:r>
        <w:rPr>
          <w:rFonts w:ascii="Calibri" w:hAnsi="Calibri"/>
        </w:rPr>
        <w:t>w GOKSIR Lipusz</w:t>
      </w:r>
      <w:r w:rsidRPr="00114289">
        <w:rPr>
          <w:rFonts w:ascii="Calibri" w:hAnsi="Calibri"/>
        </w:rPr>
        <w:t xml:space="preserve"> </w:t>
      </w:r>
      <w:r>
        <w:rPr>
          <w:rFonts w:ascii="Calibri" w:hAnsi="Calibri"/>
        </w:rPr>
        <w:t>–  (sala konferencyjna), ul. Młyńska 12; 83-424 Lipusz</w:t>
      </w:r>
      <w:r w:rsidRPr="00114289">
        <w:rPr>
          <w:rFonts w:ascii="Calibri" w:hAnsi="Calibri"/>
        </w:rPr>
        <w:t>.</w:t>
      </w:r>
    </w:p>
    <w:p w14:paraId="5D1D11E5" w14:textId="77777777" w:rsidR="00765E18" w:rsidRPr="00114289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14.4. </w:t>
      </w:r>
      <w:r w:rsidRPr="00114289">
        <w:rPr>
          <w:rFonts w:ascii="Calibri" w:hAnsi="Calibri"/>
        </w:rPr>
        <w:t>Otwarcie ofert jest jawne.</w:t>
      </w:r>
    </w:p>
    <w:p w14:paraId="3F4467B1" w14:textId="77777777" w:rsidR="00765E18" w:rsidRPr="00114289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14.5. </w:t>
      </w:r>
      <w:r w:rsidRPr="00114289">
        <w:rPr>
          <w:rFonts w:ascii="Calibri" w:hAnsi="Calibri"/>
        </w:rPr>
        <w:t>Bezpośrednio przed otwarciem ofert Zamawiający podaje kwotę, jaką zamierza przeznaczyć na sfinansowanie zamówienia.</w:t>
      </w:r>
    </w:p>
    <w:p w14:paraId="3E4AC18D" w14:textId="77777777" w:rsidR="00765E18" w:rsidRDefault="00765E18" w:rsidP="00765E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14.6. </w:t>
      </w:r>
      <w:r w:rsidRPr="00114289">
        <w:rPr>
          <w:rFonts w:ascii="Calibri" w:hAnsi="Calibri"/>
        </w:rPr>
        <w:t xml:space="preserve">Podczas otwarcia ofert Zamawiający poda do publicznej wiadomości nazwy (firmy) oraz adresy Wykonawców, a także informacje dotyczące ceny, terminu wykonania zamówienia, okresu gwarancji </w:t>
      </w:r>
      <w:r>
        <w:rPr>
          <w:rFonts w:ascii="Calibri" w:hAnsi="Calibri"/>
        </w:rPr>
        <w:t xml:space="preserve">                             </w:t>
      </w:r>
      <w:r w:rsidRPr="00114289">
        <w:rPr>
          <w:rFonts w:ascii="Calibri" w:hAnsi="Calibri"/>
        </w:rPr>
        <w:t>i warunków płatności zawartych w ofertach.</w:t>
      </w:r>
    </w:p>
    <w:p w14:paraId="423B9845" w14:textId="34D9E621" w:rsidR="007B77D0" w:rsidRDefault="007B77D0" w:rsidP="00AE5F62">
      <w:pPr>
        <w:jc w:val="both"/>
        <w:rPr>
          <w:rFonts w:ascii="Verdana" w:hAnsi="Verdana"/>
        </w:rPr>
      </w:pPr>
    </w:p>
    <w:p w14:paraId="265E5D6D" w14:textId="749A7313" w:rsidR="0059109B" w:rsidRDefault="0059109B" w:rsidP="00AE5F62">
      <w:pPr>
        <w:jc w:val="both"/>
        <w:rPr>
          <w:rFonts w:ascii="Verdana" w:hAnsi="Verdana"/>
        </w:rPr>
      </w:pPr>
    </w:p>
    <w:sectPr w:rsidR="0059109B" w:rsidSect="00EB2886">
      <w:headerReference w:type="default" r:id="rId8"/>
      <w:footerReference w:type="default" r:id="rId9"/>
      <w:footnotePr>
        <w:pos w:val="beneathText"/>
      </w:footnotePr>
      <w:pgSz w:w="11905" w:h="16837"/>
      <w:pgMar w:top="0" w:right="1418" w:bottom="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440A" w14:textId="77777777" w:rsidR="00000620" w:rsidRDefault="00000620">
      <w:r>
        <w:separator/>
      </w:r>
    </w:p>
  </w:endnote>
  <w:endnote w:type="continuationSeparator" w:id="0">
    <w:p w14:paraId="19DE5791" w14:textId="77777777" w:rsidR="00000620" w:rsidRDefault="0000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DFGothic-EB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D221" w14:textId="3ED70413" w:rsidR="00EB2886" w:rsidRDefault="00DB4C0A" w:rsidP="0030228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834442" wp14:editId="4FA317D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57545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561D1A" w14:textId="77777777" w:rsidR="00810467" w:rsidRDefault="00810467" w:rsidP="00302289">
                          <w:pPr>
                            <w:pStyle w:val="Stopka"/>
                            <w:jc w:val="center"/>
                          </w:pPr>
                          <w:r>
                            <w:t xml:space="preserve">Strona </w:t>
                          </w:r>
                          <w:r w:rsidR="00D2546C">
                            <w:fldChar w:fldCharType="begin"/>
                          </w:r>
                          <w:r w:rsidR="00A82383">
                            <w:instrText xml:space="preserve"> PAGE </w:instrText>
                          </w:r>
                          <w:r w:rsidR="00D2546C">
                            <w:fldChar w:fldCharType="separate"/>
                          </w:r>
                          <w:r w:rsidR="00CA23E9">
                            <w:rPr>
                              <w:noProof/>
                            </w:rPr>
                            <w:t>5</w:t>
                          </w:r>
                          <w:r w:rsidR="00D254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 </w:t>
                          </w:r>
                          <w:r w:rsidR="00D2546C">
                            <w:fldChar w:fldCharType="begin"/>
                          </w:r>
                          <w:r w:rsidR="00A82383">
                            <w:instrText xml:space="preserve"> NUMPAGES </w:instrText>
                          </w:r>
                          <w:r w:rsidR="00D2546C">
                            <w:fldChar w:fldCharType="separate"/>
                          </w:r>
                          <w:r w:rsidR="00CA23E9">
                            <w:rPr>
                              <w:noProof/>
                            </w:rPr>
                            <w:t>39</w:t>
                          </w:r>
                          <w:r w:rsidR="00D2546C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CA75326" w14:textId="77777777" w:rsidR="00810467" w:rsidRDefault="00810467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>--------------------------------------------</w:t>
                          </w:r>
                        </w:p>
                        <w:p w14:paraId="4A2DB770" w14:textId="77777777" w:rsidR="00810467" w:rsidRDefault="00810467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i/>
                            </w:rPr>
                            <w:t xml:space="preserve">Strona </w:t>
                          </w:r>
                          <w:r w:rsidR="00D2546C">
                            <w:rPr>
                              <w:rStyle w:val="Numerstrony"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i/>
                            </w:rPr>
                            <w:instrText xml:space="preserve"> PAGE \*ARABIC </w:instrText>
                          </w:r>
                          <w:r w:rsidR="00D2546C">
                            <w:rPr>
                              <w:rStyle w:val="Numerstrony"/>
                              <w:i/>
                            </w:rPr>
                            <w:fldChar w:fldCharType="separate"/>
                          </w:r>
                          <w:r w:rsidR="00CA23E9">
                            <w:rPr>
                              <w:rStyle w:val="Numerstrony"/>
                              <w:i/>
                              <w:noProof/>
                            </w:rPr>
                            <w:t>5</w:t>
                          </w:r>
                          <w:r w:rsidR="00D2546C">
                            <w:rPr>
                              <w:rStyle w:val="Numerstrony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34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53.35pt;height:21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" stroked="f">
              <v:textbox inset="0,0,0,0">
                <w:txbxContent>
                  <w:p w14:paraId="52561D1A" w14:textId="77777777" w:rsidR="00810467" w:rsidRDefault="00810467" w:rsidP="00302289">
                    <w:pPr>
                      <w:pStyle w:val="Stopka"/>
                      <w:jc w:val="center"/>
                    </w:pPr>
                    <w:r>
                      <w:t xml:space="preserve">Strona </w:t>
                    </w:r>
                    <w:r w:rsidR="00D2546C">
                      <w:fldChar w:fldCharType="begin"/>
                    </w:r>
                    <w:r w:rsidR="00A82383">
                      <w:instrText xml:space="preserve"> PAGE </w:instrText>
                    </w:r>
                    <w:r w:rsidR="00D2546C">
                      <w:fldChar w:fldCharType="separate"/>
                    </w:r>
                    <w:r w:rsidR="00CA23E9">
                      <w:rPr>
                        <w:noProof/>
                      </w:rPr>
                      <w:t>5</w:t>
                    </w:r>
                    <w:r w:rsidR="00D2546C">
                      <w:rPr>
                        <w:noProof/>
                      </w:rPr>
                      <w:fldChar w:fldCharType="end"/>
                    </w:r>
                    <w:r>
                      <w:t xml:space="preserve"> z </w:t>
                    </w:r>
                    <w:r w:rsidR="00D2546C">
                      <w:fldChar w:fldCharType="begin"/>
                    </w:r>
                    <w:r w:rsidR="00A82383">
                      <w:instrText xml:space="preserve"> NUMPAGES </w:instrText>
                    </w:r>
                    <w:r w:rsidR="00D2546C">
                      <w:fldChar w:fldCharType="separate"/>
                    </w:r>
                    <w:r w:rsidR="00CA23E9">
                      <w:rPr>
                        <w:noProof/>
                      </w:rPr>
                      <w:t>39</w:t>
                    </w:r>
                    <w:r w:rsidR="00D2546C">
                      <w:rPr>
                        <w:noProof/>
                      </w:rPr>
                      <w:fldChar w:fldCharType="end"/>
                    </w:r>
                  </w:p>
                  <w:p w14:paraId="4CA75326" w14:textId="77777777" w:rsidR="00810467" w:rsidRDefault="00810467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>--------------------------------------------</w:t>
                    </w:r>
                  </w:p>
                  <w:p w14:paraId="4A2DB770" w14:textId="77777777" w:rsidR="00810467" w:rsidRDefault="00810467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i/>
                      </w:rPr>
                      <w:t xml:space="preserve">Strona </w:t>
                    </w:r>
                    <w:r w:rsidR="00D2546C">
                      <w:rPr>
                        <w:rStyle w:val="Numerstrony"/>
                        <w:i/>
                      </w:rPr>
                      <w:fldChar w:fldCharType="begin"/>
                    </w:r>
                    <w:r>
                      <w:rPr>
                        <w:rStyle w:val="Numerstrony"/>
                        <w:i/>
                      </w:rPr>
                      <w:instrText xml:space="preserve"> PAGE \*ARABIC </w:instrText>
                    </w:r>
                    <w:r w:rsidR="00D2546C">
                      <w:rPr>
                        <w:rStyle w:val="Numerstrony"/>
                        <w:i/>
                      </w:rPr>
                      <w:fldChar w:fldCharType="separate"/>
                    </w:r>
                    <w:r w:rsidR="00CA23E9">
                      <w:rPr>
                        <w:rStyle w:val="Numerstrony"/>
                        <w:i/>
                        <w:noProof/>
                      </w:rPr>
                      <w:t>5</w:t>
                    </w:r>
                    <w:r w:rsidR="00D2546C">
                      <w:rPr>
                        <w:rStyle w:val="Numerstrony"/>
                        <w:i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 w:rsidR="00EB2886">
      <w:t>StrS</w:t>
    </w:r>
    <w:proofErr w:type="spellEnd"/>
    <w:r w:rsidR="00EB2886">
      <w:tab/>
      <w:t xml:space="preserve">- </w:t>
    </w:r>
    <w:r w:rsidR="00D2546C">
      <w:fldChar w:fldCharType="begin"/>
    </w:r>
    <w:r w:rsidR="00EB2886">
      <w:instrText xml:space="preserve"> PAGE </w:instrText>
    </w:r>
    <w:r w:rsidR="00D2546C">
      <w:fldChar w:fldCharType="separate"/>
    </w:r>
    <w:r w:rsidR="00CA23E9">
      <w:rPr>
        <w:noProof/>
      </w:rPr>
      <w:t>5</w:t>
    </w:r>
    <w:r w:rsidR="00D2546C">
      <w:rPr>
        <w:noProof/>
      </w:rPr>
      <w:fldChar w:fldCharType="end"/>
    </w:r>
    <w:r w:rsidR="00EB2886">
      <w:t xml:space="preserve"> -Strona </w:t>
    </w:r>
    <w:r w:rsidR="00D2546C">
      <w:fldChar w:fldCharType="begin"/>
    </w:r>
    <w:r w:rsidR="00EB2886">
      <w:instrText xml:space="preserve"> PAGE </w:instrText>
    </w:r>
    <w:r w:rsidR="00D2546C">
      <w:fldChar w:fldCharType="separate"/>
    </w:r>
    <w:r w:rsidR="00CA23E9">
      <w:rPr>
        <w:noProof/>
      </w:rPr>
      <w:t>5</w:t>
    </w:r>
    <w:r w:rsidR="00D2546C">
      <w:rPr>
        <w:noProof/>
      </w:rPr>
      <w:fldChar w:fldCharType="end"/>
    </w:r>
    <w:r w:rsidR="00EB2886">
      <w:t xml:space="preserve"> z </w:t>
    </w:r>
    <w:fldSimple w:instr=" NUMPAGES ">
      <w:r w:rsidR="00CA23E9">
        <w:rPr>
          <w:noProof/>
        </w:rPr>
        <w:t>39</w:t>
      </w:r>
    </w:fldSimple>
    <w:r w:rsidR="00EB2886">
      <w:t xml:space="preserve">Stona </w:t>
    </w:r>
    <w:r w:rsidR="00D2546C">
      <w:fldChar w:fldCharType="begin"/>
    </w:r>
    <w:r w:rsidR="00EB2886">
      <w:instrText xml:space="preserve"> PAGE </w:instrText>
    </w:r>
    <w:r w:rsidR="00D2546C">
      <w:fldChar w:fldCharType="separate"/>
    </w:r>
    <w:r w:rsidR="00CA23E9">
      <w:rPr>
        <w:noProof/>
      </w:rPr>
      <w:t>5</w:t>
    </w:r>
    <w:r w:rsidR="00D2546C">
      <w:rPr>
        <w:noProof/>
      </w:rPr>
      <w:fldChar w:fldCharType="end"/>
    </w:r>
    <w:r w:rsidR="00EB2886">
      <w:t xml:space="preserve"> z </w:t>
    </w:r>
    <w:fldSimple w:instr=" NUMPAGES ">
      <w:r w:rsidR="00CA23E9">
        <w:rPr>
          <w:noProof/>
        </w:rPr>
        <w:t>39</w:t>
      </w:r>
    </w:fldSimple>
    <w:r w:rsidR="00EB2886">
      <w:t xml:space="preserve">Strona </w:t>
    </w:r>
    <w:r w:rsidR="00D2546C">
      <w:fldChar w:fldCharType="begin"/>
    </w:r>
    <w:r w:rsidR="00EB2886">
      <w:instrText xml:space="preserve"> PAGE </w:instrText>
    </w:r>
    <w:r w:rsidR="00D2546C">
      <w:fldChar w:fldCharType="separate"/>
    </w:r>
    <w:r w:rsidR="00CA23E9">
      <w:rPr>
        <w:noProof/>
      </w:rPr>
      <w:t>5</w:t>
    </w:r>
    <w:r w:rsidR="00D2546C">
      <w:rPr>
        <w:noProof/>
      </w:rPr>
      <w:fldChar w:fldCharType="end"/>
    </w:r>
    <w:r w:rsidR="00EB2886">
      <w:t xml:space="preserve"> z </w:t>
    </w:r>
    <w:fldSimple w:instr=" NUMPAGES ">
      <w:r w:rsidR="00CA23E9">
        <w:rPr>
          <w:noProof/>
        </w:rPr>
        <w:t>39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908D7" w14:textId="77777777" w:rsidR="00000620" w:rsidRDefault="00000620">
      <w:r>
        <w:separator/>
      </w:r>
    </w:p>
  </w:footnote>
  <w:footnote w:type="continuationSeparator" w:id="0">
    <w:p w14:paraId="60577C1A" w14:textId="77777777" w:rsidR="00000620" w:rsidRDefault="0000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3968" w14:textId="77777777" w:rsidR="00EB2886" w:rsidRPr="00370AED" w:rsidRDefault="00EB2886" w:rsidP="00370AED">
    <w:pPr>
      <w:pStyle w:val="Nagwek"/>
      <w:pBdr>
        <w:bottom w:val="single" w:sz="1" w:space="1" w:color="000000"/>
      </w:pBdr>
      <w:ind w:right="360"/>
      <w:rPr>
        <w:rFonts w:ascii="Arial" w:hAnsi="Arial" w:cs="Arial"/>
        <w:b/>
        <w:bCs/>
        <w:i/>
        <w:iCs/>
        <w:sz w:val="16"/>
        <w:szCs w:val="16"/>
      </w:rPr>
    </w:pPr>
  </w:p>
  <w:p w14:paraId="32E1053A" w14:textId="77777777" w:rsidR="00EB2886" w:rsidRDefault="00EB2886" w:rsidP="00113035">
    <w:pPr>
      <w:pStyle w:val="Nagwek"/>
      <w:pBdr>
        <w:bottom w:val="single" w:sz="1" w:space="1" w:color="000000"/>
      </w:pBdr>
      <w:ind w:right="360"/>
      <w:jc w:val="center"/>
      <w:rPr>
        <w:rFonts w:ascii="Arial" w:hAnsi="Arial" w:cs="Arial"/>
        <w:b/>
        <w:bCs/>
        <w:i/>
        <w:iCs/>
        <w:sz w:val="16"/>
        <w:szCs w:val="16"/>
      </w:rPr>
    </w:pPr>
  </w:p>
  <w:p w14:paraId="7D924F9E" w14:textId="77777777" w:rsidR="00EB2886" w:rsidRPr="00127A85" w:rsidRDefault="00EB2886" w:rsidP="00113035">
    <w:pPr>
      <w:pStyle w:val="Nagwek"/>
      <w:pBdr>
        <w:bottom w:val="single" w:sz="1" w:space="1" w:color="000000"/>
      </w:pBdr>
      <w:ind w:right="360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 xml:space="preserve">Zamawiający Gminny Ośrodek Kultury Sportu i Rekreacji </w:t>
    </w:r>
    <w:r w:rsidRPr="00127A85">
      <w:rPr>
        <w:rFonts w:ascii="Arial" w:hAnsi="Arial" w:cs="Arial"/>
        <w:b/>
        <w:bCs/>
        <w:i/>
        <w:iCs/>
        <w:sz w:val="16"/>
        <w:szCs w:val="16"/>
      </w:rPr>
      <w:t xml:space="preserve"> z siedzibą </w:t>
    </w:r>
    <w:r>
      <w:rPr>
        <w:rFonts w:ascii="Arial" w:hAnsi="Arial" w:cs="Arial"/>
        <w:b/>
        <w:bCs/>
        <w:i/>
        <w:iCs/>
        <w:sz w:val="16"/>
        <w:szCs w:val="16"/>
      </w:rPr>
      <w:t>w Lipuszu przy ul. Młyńskiej 12</w:t>
    </w:r>
    <w:r w:rsidRPr="00127A85">
      <w:rPr>
        <w:rFonts w:ascii="Arial" w:hAnsi="Arial" w:cs="Arial"/>
        <w:b/>
        <w:bCs/>
        <w:i/>
        <w:iCs/>
        <w:sz w:val="16"/>
        <w:szCs w:val="16"/>
      </w:rPr>
      <w:t>,</w:t>
    </w:r>
  </w:p>
  <w:p w14:paraId="71056086" w14:textId="77777777" w:rsidR="00EB2886" w:rsidRPr="00127A85" w:rsidRDefault="00EB2886" w:rsidP="00113035">
    <w:pPr>
      <w:pStyle w:val="Nagwek"/>
      <w:pBdr>
        <w:bottom w:val="single" w:sz="1" w:space="1" w:color="000000"/>
      </w:pBdr>
      <w:ind w:right="360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127A85">
      <w:rPr>
        <w:rFonts w:ascii="Arial" w:hAnsi="Arial" w:cs="Arial"/>
        <w:b/>
        <w:bCs/>
        <w:i/>
        <w:iCs/>
        <w:sz w:val="16"/>
        <w:szCs w:val="16"/>
      </w:rPr>
      <w:t xml:space="preserve">Przetarg nieograniczony na </w:t>
    </w:r>
    <w:r>
      <w:rPr>
        <w:rFonts w:ascii="Arial" w:hAnsi="Arial" w:cs="Arial"/>
        <w:b/>
        <w:bCs/>
        <w:i/>
        <w:iCs/>
        <w:sz w:val="16"/>
        <w:szCs w:val="16"/>
      </w:rPr>
      <w:t xml:space="preserve">„Modernizacja Gminnego Ośrodka Kultury Sportu i Rekreacji w Lipuszu poprzez rozbudowę o szklany wiatrołap i garderobę przy Sali widowiskowej ”na terenie działki nr 428/16 </w:t>
    </w:r>
  </w:p>
  <w:p w14:paraId="7654E5E5" w14:textId="77777777" w:rsidR="00EB2886" w:rsidRPr="00127A85" w:rsidRDefault="00EB2886" w:rsidP="00127A85">
    <w:pPr>
      <w:pStyle w:val="Nagwek"/>
      <w:pBdr>
        <w:bottom w:val="single" w:sz="1" w:space="1" w:color="000000"/>
      </w:pBdr>
      <w:tabs>
        <w:tab w:val="center" w:pos="4354"/>
        <w:tab w:val="right" w:pos="8709"/>
      </w:tabs>
      <w:ind w:right="360"/>
      <w:rPr>
        <w:rFonts w:ascii="Arial" w:hAnsi="Arial" w:cs="Arial"/>
        <w:b/>
        <w:bCs/>
        <w:sz w:val="16"/>
        <w:szCs w:val="16"/>
      </w:rPr>
    </w:pPr>
    <w:r w:rsidRPr="00127A85">
      <w:rPr>
        <w:rFonts w:ascii="Arial" w:hAnsi="Arial" w:cs="Arial"/>
        <w:b/>
        <w:bCs/>
        <w:i/>
        <w:sz w:val="16"/>
        <w:szCs w:val="16"/>
      </w:rPr>
      <w:tab/>
      <w:t xml:space="preserve">Sygnatura akt: </w:t>
    </w:r>
    <w:r w:rsidRPr="00CD2BD9">
      <w:rPr>
        <w:rFonts w:ascii="Arial" w:hAnsi="Arial" w:cs="Arial"/>
        <w:b/>
        <w:bCs/>
        <w:sz w:val="16"/>
        <w:szCs w:val="16"/>
      </w:rPr>
      <w:t>PZP.271.</w:t>
    </w:r>
    <w:r w:rsidR="00CD2BD9" w:rsidRPr="00CD2BD9">
      <w:rPr>
        <w:rFonts w:ascii="Arial" w:hAnsi="Arial" w:cs="Arial"/>
        <w:b/>
        <w:bCs/>
        <w:sz w:val="16"/>
        <w:szCs w:val="16"/>
      </w:rPr>
      <w:t>1.2020</w:t>
    </w:r>
    <w:r w:rsidRPr="00127A85">
      <w:rPr>
        <w:rFonts w:ascii="Arial" w:hAnsi="Arial" w:cs="Arial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¾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multilevel"/>
    <w:tmpl w:val="00000009"/>
    <w:name w:val="WW8Num20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multilevel"/>
    <w:tmpl w:val="753639C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</w:abstractNum>
  <w:abstractNum w:abstractNumId="14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/>
        <w:b w:val="0"/>
        <w:i w:val="0"/>
        <w:color w:val="auto"/>
        <w:sz w:val="24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16" w15:restartNumberingAfterBreak="0">
    <w:nsid w:val="00000010"/>
    <w:multiLevelType w:val="single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7" w15:restartNumberingAfterBreak="0">
    <w:nsid w:val="00000011"/>
    <w:multiLevelType w:val="singleLevel"/>
    <w:tmpl w:val="40A20D2A"/>
    <w:name w:val="WW8Num3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18" w15:restartNumberingAfterBreak="0">
    <w:nsid w:val="00000012"/>
    <w:multiLevelType w:val="singleLevel"/>
    <w:tmpl w:val="2572D4F6"/>
    <w:name w:val="WW8Num36"/>
    <w:lvl w:ilvl="0">
      <w:start w:val="1"/>
      <w:numFmt w:val="decimal"/>
      <w:lvlText w:val="Rozdział %1.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/>
        <w:i/>
        <w:sz w:val="28"/>
        <w:szCs w:val="24"/>
      </w:r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0000014"/>
    <w:multiLevelType w:val="single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00000015"/>
    <w:multiLevelType w:val="singleLevel"/>
    <w:tmpl w:val="00000015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4" w15:restartNumberingAfterBreak="0">
    <w:nsid w:val="00000018"/>
    <w:multiLevelType w:val="singleLevel"/>
    <w:tmpl w:val="00000018"/>
    <w:name w:val="WW8Num4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9"/>
    <w:multiLevelType w:val="singleLevel"/>
    <w:tmpl w:val="F6EC3EAC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7" w15:restartNumberingAfterBreak="0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C"/>
    <w:multiLevelType w:val="singleLevel"/>
    <w:tmpl w:val="0000001C"/>
    <w:name w:val="WW8Num5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29" w15:restartNumberingAfterBreak="0">
    <w:nsid w:val="0000001D"/>
    <w:multiLevelType w:val="multilevel"/>
    <w:tmpl w:val="0000001D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6"/>
    <w:multiLevelType w:val="multilevel"/>
    <w:tmpl w:val="00000026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11B2802"/>
    <w:multiLevelType w:val="singleLevel"/>
    <w:tmpl w:val="D2D010E2"/>
    <w:lvl w:ilvl="0">
      <w:start w:val="1"/>
      <w:numFmt w:val="decimal"/>
      <w:lvlText w:val="%1)"/>
      <w:legacy w:legacy="1" w:legacySpace="57" w:legacyIndent="510"/>
      <w:lvlJc w:val="right"/>
      <w:pPr>
        <w:ind w:left="510" w:hanging="510"/>
      </w:pPr>
    </w:lvl>
  </w:abstractNum>
  <w:abstractNum w:abstractNumId="32" w15:restartNumberingAfterBreak="0">
    <w:nsid w:val="01640A4D"/>
    <w:multiLevelType w:val="singleLevel"/>
    <w:tmpl w:val="D2FC94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665A62"/>
    <w:multiLevelType w:val="hybridMultilevel"/>
    <w:tmpl w:val="67B0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52E2E11"/>
    <w:multiLevelType w:val="multilevel"/>
    <w:tmpl w:val="153E3162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159058A4"/>
    <w:multiLevelType w:val="singleLevel"/>
    <w:tmpl w:val="A08EE8DC"/>
    <w:lvl w:ilvl="0">
      <w:start w:val="1"/>
      <w:numFmt w:val="decimal"/>
      <w:lvlText w:val="%1)"/>
      <w:legacy w:legacy="1" w:legacySpace="57" w:legacyIndent="454"/>
      <w:lvlJc w:val="right"/>
      <w:pPr>
        <w:ind w:left="454" w:hanging="454"/>
      </w:pPr>
    </w:lvl>
  </w:abstractNum>
  <w:abstractNum w:abstractNumId="41" w15:restartNumberingAfterBreak="0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FA3715A"/>
    <w:multiLevelType w:val="singleLevel"/>
    <w:tmpl w:val="D2D010E2"/>
    <w:lvl w:ilvl="0">
      <w:start w:val="1"/>
      <w:numFmt w:val="decimal"/>
      <w:lvlText w:val="%1)"/>
      <w:legacy w:legacy="1" w:legacySpace="57" w:legacyIndent="510"/>
      <w:lvlJc w:val="right"/>
      <w:pPr>
        <w:ind w:left="510" w:hanging="510"/>
      </w:pPr>
    </w:lvl>
  </w:abstractNum>
  <w:abstractNum w:abstractNumId="43" w15:restartNumberingAfterBreak="0">
    <w:nsid w:val="21DA6AF8"/>
    <w:multiLevelType w:val="hybridMultilevel"/>
    <w:tmpl w:val="ED2C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5B7512"/>
    <w:multiLevelType w:val="multilevel"/>
    <w:tmpl w:val="2638AC4C"/>
    <w:lvl w:ilvl="0">
      <w:start w:val="6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46021D"/>
    <w:multiLevelType w:val="hybridMultilevel"/>
    <w:tmpl w:val="9766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9" w15:restartNumberingAfterBreak="0">
    <w:nsid w:val="46876F1D"/>
    <w:multiLevelType w:val="multilevel"/>
    <w:tmpl w:val="DA7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572409C"/>
    <w:multiLevelType w:val="hybridMultilevel"/>
    <w:tmpl w:val="08DAF988"/>
    <w:lvl w:ilvl="0" w:tplc="5E78B5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C755DE"/>
    <w:multiLevelType w:val="hybridMultilevel"/>
    <w:tmpl w:val="EAF090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1DB4C1B"/>
    <w:multiLevelType w:val="hybridMultilevel"/>
    <w:tmpl w:val="82A8F36C"/>
    <w:name w:val="WW8Num52"/>
    <w:lvl w:ilvl="0" w:tplc="00000002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6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9" w15:restartNumberingAfterBreak="0">
    <w:nsid w:val="678226C7"/>
    <w:multiLevelType w:val="hybridMultilevel"/>
    <w:tmpl w:val="4CE8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2D6CF4"/>
    <w:multiLevelType w:val="multilevel"/>
    <w:tmpl w:val="153E3162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28356DB"/>
    <w:multiLevelType w:val="hybridMultilevel"/>
    <w:tmpl w:val="A3FA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5E404FD"/>
    <w:multiLevelType w:val="hybridMultilevel"/>
    <w:tmpl w:val="88F818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 w15:restartNumberingAfterBreak="0">
    <w:nsid w:val="7781658A"/>
    <w:multiLevelType w:val="hybridMultilevel"/>
    <w:tmpl w:val="3FBEC6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784C3ED2"/>
    <w:multiLevelType w:val="multilevel"/>
    <w:tmpl w:val="7E40E6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 w15:restartNumberingAfterBreak="0">
    <w:nsid w:val="7CA76176"/>
    <w:multiLevelType w:val="multilevel"/>
    <w:tmpl w:val="9B6C29BC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0"/>
  </w:num>
  <w:num w:numId="6">
    <w:abstractNumId w:val="46"/>
  </w:num>
  <w:num w:numId="7">
    <w:abstractNumId w:val="32"/>
  </w:num>
  <w:num w:numId="8">
    <w:abstractNumId w:val="52"/>
  </w:num>
  <w:num w:numId="9">
    <w:abstractNumId w:val="39"/>
  </w:num>
  <w:num w:numId="10">
    <w:abstractNumId w:val="68"/>
  </w:num>
  <w:num w:numId="11">
    <w:abstractNumId w:val="61"/>
  </w:num>
  <w:num w:numId="12">
    <w:abstractNumId w:val="59"/>
  </w:num>
  <w:num w:numId="13">
    <w:abstractNumId w:val="69"/>
  </w:num>
  <w:num w:numId="14">
    <w:abstractNumId w:val="49"/>
  </w:num>
  <w:num w:numId="15">
    <w:abstractNumId w:val="54"/>
  </w:num>
  <w:num w:numId="16">
    <w:abstractNumId w:val="34"/>
  </w:num>
  <w:num w:numId="17">
    <w:abstractNumId w:val="56"/>
  </w:num>
  <w:num w:numId="18">
    <w:abstractNumId w:val="65"/>
  </w:num>
  <w:num w:numId="19">
    <w:abstractNumId w:val="57"/>
  </w:num>
  <w:num w:numId="20">
    <w:abstractNumId w:val="48"/>
  </w:num>
  <w:num w:numId="21">
    <w:abstractNumId w:val="60"/>
  </w:num>
  <w:num w:numId="22">
    <w:abstractNumId w:val="62"/>
  </w:num>
  <w:num w:numId="23">
    <w:abstractNumId w:val="36"/>
  </w:num>
  <w:num w:numId="24">
    <w:abstractNumId w:val="45"/>
  </w:num>
  <w:num w:numId="25">
    <w:abstractNumId w:val="38"/>
  </w:num>
  <w:num w:numId="26">
    <w:abstractNumId w:val="41"/>
  </w:num>
  <w:num w:numId="27">
    <w:abstractNumId w:val="64"/>
  </w:num>
  <w:num w:numId="28">
    <w:abstractNumId w:val="51"/>
  </w:num>
  <w:num w:numId="29">
    <w:abstractNumId w:val="44"/>
  </w:num>
  <w:num w:numId="30">
    <w:abstractNumId w:val="35"/>
  </w:num>
  <w:num w:numId="31">
    <w:abstractNumId w:val="58"/>
  </w:num>
  <w:num w:numId="32">
    <w:abstractNumId w:val="47"/>
  </w:num>
  <w:num w:numId="33">
    <w:abstractNumId w:val="33"/>
  </w:num>
  <w:num w:numId="34">
    <w:abstractNumId w:val="50"/>
  </w:num>
  <w:num w:numId="35">
    <w:abstractNumId w:val="37"/>
  </w:num>
  <w:num w:numId="36">
    <w:abstractNumId w:val="43"/>
  </w:num>
  <w:num w:numId="37">
    <w:abstractNumId w:val="53"/>
  </w:num>
  <w:num w:numId="38">
    <w:abstractNumId w:val="63"/>
  </w:num>
  <w:num w:numId="39">
    <w:abstractNumId w:val="66"/>
  </w:num>
  <w:num w:numId="40">
    <w:abstractNumId w:val="6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9D"/>
    <w:rsid w:val="00000024"/>
    <w:rsid w:val="0000036D"/>
    <w:rsid w:val="00000620"/>
    <w:rsid w:val="00001451"/>
    <w:rsid w:val="000029E6"/>
    <w:rsid w:val="000034E1"/>
    <w:rsid w:val="000044B8"/>
    <w:rsid w:val="00010327"/>
    <w:rsid w:val="00010989"/>
    <w:rsid w:val="00012B2F"/>
    <w:rsid w:val="00014F49"/>
    <w:rsid w:val="000174D9"/>
    <w:rsid w:val="0002150E"/>
    <w:rsid w:val="000233D5"/>
    <w:rsid w:val="00024351"/>
    <w:rsid w:val="000247F7"/>
    <w:rsid w:val="00026138"/>
    <w:rsid w:val="000264DC"/>
    <w:rsid w:val="000275AF"/>
    <w:rsid w:val="00027DDB"/>
    <w:rsid w:val="00027FC1"/>
    <w:rsid w:val="00030F62"/>
    <w:rsid w:val="0003110A"/>
    <w:rsid w:val="00031CFA"/>
    <w:rsid w:val="00032541"/>
    <w:rsid w:val="00034468"/>
    <w:rsid w:val="000355CD"/>
    <w:rsid w:val="00035A4F"/>
    <w:rsid w:val="0003604B"/>
    <w:rsid w:val="00036D04"/>
    <w:rsid w:val="000376FC"/>
    <w:rsid w:val="00037A48"/>
    <w:rsid w:val="000409FD"/>
    <w:rsid w:val="00040BDE"/>
    <w:rsid w:val="00042A95"/>
    <w:rsid w:val="000435B8"/>
    <w:rsid w:val="00045B93"/>
    <w:rsid w:val="00045E10"/>
    <w:rsid w:val="000464FC"/>
    <w:rsid w:val="00046E0E"/>
    <w:rsid w:val="00046E8B"/>
    <w:rsid w:val="00046F4D"/>
    <w:rsid w:val="000476AD"/>
    <w:rsid w:val="0005195E"/>
    <w:rsid w:val="000536DF"/>
    <w:rsid w:val="00054858"/>
    <w:rsid w:val="00055FA0"/>
    <w:rsid w:val="000565A2"/>
    <w:rsid w:val="00056C03"/>
    <w:rsid w:val="0005770F"/>
    <w:rsid w:val="0006185F"/>
    <w:rsid w:val="000633DE"/>
    <w:rsid w:val="00063F84"/>
    <w:rsid w:val="00064D42"/>
    <w:rsid w:val="0006542A"/>
    <w:rsid w:val="000714EC"/>
    <w:rsid w:val="00071881"/>
    <w:rsid w:val="000725AF"/>
    <w:rsid w:val="000736AC"/>
    <w:rsid w:val="0007577D"/>
    <w:rsid w:val="00076241"/>
    <w:rsid w:val="000773DE"/>
    <w:rsid w:val="00081197"/>
    <w:rsid w:val="000815A0"/>
    <w:rsid w:val="00081B5A"/>
    <w:rsid w:val="00084BF4"/>
    <w:rsid w:val="00085A55"/>
    <w:rsid w:val="00086950"/>
    <w:rsid w:val="000908FB"/>
    <w:rsid w:val="00090E70"/>
    <w:rsid w:val="0009281E"/>
    <w:rsid w:val="00096259"/>
    <w:rsid w:val="000964B0"/>
    <w:rsid w:val="000A0925"/>
    <w:rsid w:val="000A3CCF"/>
    <w:rsid w:val="000A62C5"/>
    <w:rsid w:val="000B187C"/>
    <w:rsid w:val="000B2B14"/>
    <w:rsid w:val="000B2C06"/>
    <w:rsid w:val="000B60D6"/>
    <w:rsid w:val="000B6C99"/>
    <w:rsid w:val="000B7037"/>
    <w:rsid w:val="000B7842"/>
    <w:rsid w:val="000B7F80"/>
    <w:rsid w:val="000C3EB3"/>
    <w:rsid w:val="000C4116"/>
    <w:rsid w:val="000C60D9"/>
    <w:rsid w:val="000D109E"/>
    <w:rsid w:val="000D1FD0"/>
    <w:rsid w:val="000D2B51"/>
    <w:rsid w:val="000D2B9B"/>
    <w:rsid w:val="000D5374"/>
    <w:rsid w:val="000D666C"/>
    <w:rsid w:val="000D7616"/>
    <w:rsid w:val="000E249E"/>
    <w:rsid w:val="000E7484"/>
    <w:rsid w:val="000E74A0"/>
    <w:rsid w:val="000E779B"/>
    <w:rsid w:val="000E7F19"/>
    <w:rsid w:val="000F03BB"/>
    <w:rsid w:val="000F064D"/>
    <w:rsid w:val="000F0867"/>
    <w:rsid w:val="000F1666"/>
    <w:rsid w:val="000F2227"/>
    <w:rsid w:val="000F3188"/>
    <w:rsid w:val="000F42E3"/>
    <w:rsid w:val="000F458A"/>
    <w:rsid w:val="000F5127"/>
    <w:rsid w:val="000F579F"/>
    <w:rsid w:val="000F5AFD"/>
    <w:rsid w:val="000F69E2"/>
    <w:rsid w:val="000F6FC9"/>
    <w:rsid w:val="000F73A5"/>
    <w:rsid w:val="000F7B8F"/>
    <w:rsid w:val="001004E2"/>
    <w:rsid w:val="00100896"/>
    <w:rsid w:val="00100901"/>
    <w:rsid w:val="00101686"/>
    <w:rsid w:val="00102FE6"/>
    <w:rsid w:val="001031F7"/>
    <w:rsid w:val="001031FB"/>
    <w:rsid w:val="00103A06"/>
    <w:rsid w:val="00103D5F"/>
    <w:rsid w:val="0010428E"/>
    <w:rsid w:val="00104A17"/>
    <w:rsid w:val="00106B97"/>
    <w:rsid w:val="00106C2E"/>
    <w:rsid w:val="00107124"/>
    <w:rsid w:val="00107407"/>
    <w:rsid w:val="001077AB"/>
    <w:rsid w:val="00110066"/>
    <w:rsid w:val="00110172"/>
    <w:rsid w:val="00111632"/>
    <w:rsid w:val="00111DA0"/>
    <w:rsid w:val="001128A7"/>
    <w:rsid w:val="00113035"/>
    <w:rsid w:val="00114289"/>
    <w:rsid w:val="00114901"/>
    <w:rsid w:val="001154C9"/>
    <w:rsid w:val="00115E70"/>
    <w:rsid w:val="00116E9A"/>
    <w:rsid w:val="001173A7"/>
    <w:rsid w:val="00121158"/>
    <w:rsid w:val="001215F2"/>
    <w:rsid w:val="00121CC2"/>
    <w:rsid w:val="00121F0B"/>
    <w:rsid w:val="00122B48"/>
    <w:rsid w:val="00123847"/>
    <w:rsid w:val="00126DE2"/>
    <w:rsid w:val="001274A0"/>
    <w:rsid w:val="00127A85"/>
    <w:rsid w:val="001315DE"/>
    <w:rsid w:val="00131D75"/>
    <w:rsid w:val="00132AAC"/>
    <w:rsid w:val="00134022"/>
    <w:rsid w:val="00135966"/>
    <w:rsid w:val="00136BBF"/>
    <w:rsid w:val="00136C96"/>
    <w:rsid w:val="00140A39"/>
    <w:rsid w:val="001439FA"/>
    <w:rsid w:val="00143F64"/>
    <w:rsid w:val="00145689"/>
    <w:rsid w:val="00150519"/>
    <w:rsid w:val="00152B22"/>
    <w:rsid w:val="0015323F"/>
    <w:rsid w:val="00154809"/>
    <w:rsid w:val="00156DBE"/>
    <w:rsid w:val="001572DE"/>
    <w:rsid w:val="0015788F"/>
    <w:rsid w:val="00157CCE"/>
    <w:rsid w:val="00163124"/>
    <w:rsid w:val="00163A8D"/>
    <w:rsid w:val="00163CE9"/>
    <w:rsid w:val="0016415C"/>
    <w:rsid w:val="00164F41"/>
    <w:rsid w:val="001703E6"/>
    <w:rsid w:val="00170E87"/>
    <w:rsid w:val="00171245"/>
    <w:rsid w:val="001719A7"/>
    <w:rsid w:val="00173017"/>
    <w:rsid w:val="001743F8"/>
    <w:rsid w:val="00175CE5"/>
    <w:rsid w:val="00177761"/>
    <w:rsid w:val="001803F2"/>
    <w:rsid w:val="00180504"/>
    <w:rsid w:val="001811A5"/>
    <w:rsid w:val="00181CDC"/>
    <w:rsid w:val="0018461E"/>
    <w:rsid w:val="001853A1"/>
    <w:rsid w:val="00185BCA"/>
    <w:rsid w:val="0018601B"/>
    <w:rsid w:val="0018601D"/>
    <w:rsid w:val="00187C4D"/>
    <w:rsid w:val="00191915"/>
    <w:rsid w:val="0019242E"/>
    <w:rsid w:val="00192D80"/>
    <w:rsid w:val="00194DD0"/>
    <w:rsid w:val="001963AA"/>
    <w:rsid w:val="00196833"/>
    <w:rsid w:val="001A3C48"/>
    <w:rsid w:val="001A435E"/>
    <w:rsid w:val="001A439D"/>
    <w:rsid w:val="001A5A97"/>
    <w:rsid w:val="001A7A7B"/>
    <w:rsid w:val="001A7B5F"/>
    <w:rsid w:val="001B173C"/>
    <w:rsid w:val="001B1B7D"/>
    <w:rsid w:val="001B1FAC"/>
    <w:rsid w:val="001B31A2"/>
    <w:rsid w:val="001B446B"/>
    <w:rsid w:val="001B5AE4"/>
    <w:rsid w:val="001B70B7"/>
    <w:rsid w:val="001C238A"/>
    <w:rsid w:val="001C2B06"/>
    <w:rsid w:val="001C348F"/>
    <w:rsid w:val="001C36CA"/>
    <w:rsid w:val="001C5381"/>
    <w:rsid w:val="001C5DF7"/>
    <w:rsid w:val="001C688E"/>
    <w:rsid w:val="001C7434"/>
    <w:rsid w:val="001C744E"/>
    <w:rsid w:val="001D1C5A"/>
    <w:rsid w:val="001D456E"/>
    <w:rsid w:val="001D48D4"/>
    <w:rsid w:val="001D4A7A"/>
    <w:rsid w:val="001D65A8"/>
    <w:rsid w:val="001E02F3"/>
    <w:rsid w:val="001E0933"/>
    <w:rsid w:val="001E1EC1"/>
    <w:rsid w:val="001E2617"/>
    <w:rsid w:val="001E3870"/>
    <w:rsid w:val="001E4383"/>
    <w:rsid w:val="001E4DEA"/>
    <w:rsid w:val="001F02A1"/>
    <w:rsid w:val="001F0F06"/>
    <w:rsid w:val="001F13E8"/>
    <w:rsid w:val="001F26C1"/>
    <w:rsid w:val="001F296C"/>
    <w:rsid w:val="001F2E0E"/>
    <w:rsid w:val="001F36C9"/>
    <w:rsid w:val="001F4969"/>
    <w:rsid w:val="001F4C00"/>
    <w:rsid w:val="001F6746"/>
    <w:rsid w:val="001F7561"/>
    <w:rsid w:val="001F7EF2"/>
    <w:rsid w:val="002019A1"/>
    <w:rsid w:val="00202F8A"/>
    <w:rsid w:val="002031CE"/>
    <w:rsid w:val="002057B1"/>
    <w:rsid w:val="0021248A"/>
    <w:rsid w:val="00213705"/>
    <w:rsid w:val="002140FF"/>
    <w:rsid w:val="00214ADD"/>
    <w:rsid w:val="00214CFC"/>
    <w:rsid w:val="0021604B"/>
    <w:rsid w:val="00217918"/>
    <w:rsid w:val="00217E60"/>
    <w:rsid w:val="00220AEC"/>
    <w:rsid w:val="002228D3"/>
    <w:rsid w:val="0022460F"/>
    <w:rsid w:val="0022496C"/>
    <w:rsid w:val="002253FB"/>
    <w:rsid w:val="002258F2"/>
    <w:rsid w:val="00225A4B"/>
    <w:rsid w:val="00226813"/>
    <w:rsid w:val="00226A59"/>
    <w:rsid w:val="00226B95"/>
    <w:rsid w:val="002300E0"/>
    <w:rsid w:val="00230293"/>
    <w:rsid w:val="00230C4F"/>
    <w:rsid w:val="0023474E"/>
    <w:rsid w:val="002352D1"/>
    <w:rsid w:val="00236D62"/>
    <w:rsid w:val="00236F6C"/>
    <w:rsid w:val="00240CED"/>
    <w:rsid w:val="00242533"/>
    <w:rsid w:val="00242680"/>
    <w:rsid w:val="00244AFD"/>
    <w:rsid w:val="00245861"/>
    <w:rsid w:val="00250EFC"/>
    <w:rsid w:val="0025100E"/>
    <w:rsid w:val="002517BB"/>
    <w:rsid w:val="00253284"/>
    <w:rsid w:val="00253767"/>
    <w:rsid w:val="00255CB8"/>
    <w:rsid w:val="00257C1C"/>
    <w:rsid w:val="00260740"/>
    <w:rsid w:val="002607EA"/>
    <w:rsid w:val="002607FD"/>
    <w:rsid w:val="00261ECF"/>
    <w:rsid w:val="00262D9D"/>
    <w:rsid w:val="00264CFD"/>
    <w:rsid w:val="00267D95"/>
    <w:rsid w:val="0027038F"/>
    <w:rsid w:val="0027058A"/>
    <w:rsid w:val="002710F0"/>
    <w:rsid w:val="0027180F"/>
    <w:rsid w:val="002757C3"/>
    <w:rsid w:val="00276EB4"/>
    <w:rsid w:val="00277918"/>
    <w:rsid w:val="00282F1D"/>
    <w:rsid w:val="002856E4"/>
    <w:rsid w:val="00286C18"/>
    <w:rsid w:val="00287F08"/>
    <w:rsid w:val="00291E94"/>
    <w:rsid w:val="00291F01"/>
    <w:rsid w:val="0029244F"/>
    <w:rsid w:val="0029290F"/>
    <w:rsid w:val="002947CE"/>
    <w:rsid w:val="00294AD8"/>
    <w:rsid w:val="0029576C"/>
    <w:rsid w:val="00296D7B"/>
    <w:rsid w:val="002970D9"/>
    <w:rsid w:val="002A0998"/>
    <w:rsid w:val="002A2E8E"/>
    <w:rsid w:val="002A55F9"/>
    <w:rsid w:val="002A5F2B"/>
    <w:rsid w:val="002A69E0"/>
    <w:rsid w:val="002A70E2"/>
    <w:rsid w:val="002A7F19"/>
    <w:rsid w:val="002B1B31"/>
    <w:rsid w:val="002B2324"/>
    <w:rsid w:val="002B35DD"/>
    <w:rsid w:val="002B3E5E"/>
    <w:rsid w:val="002B4FDC"/>
    <w:rsid w:val="002B5D08"/>
    <w:rsid w:val="002B7871"/>
    <w:rsid w:val="002B7FCF"/>
    <w:rsid w:val="002C02C2"/>
    <w:rsid w:val="002C0610"/>
    <w:rsid w:val="002C155A"/>
    <w:rsid w:val="002C1DD1"/>
    <w:rsid w:val="002C1E60"/>
    <w:rsid w:val="002C2011"/>
    <w:rsid w:val="002C40C7"/>
    <w:rsid w:val="002C4464"/>
    <w:rsid w:val="002C5F7F"/>
    <w:rsid w:val="002C7FD6"/>
    <w:rsid w:val="002D1F56"/>
    <w:rsid w:val="002D333A"/>
    <w:rsid w:val="002D69FC"/>
    <w:rsid w:val="002D6CB1"/>
    <w:rsid w:val="002E151A"/>
    <w:rsid w:val="002E39F9"/>
    <w:rsid w:val="002E406F"/>
    <w:rsid w:val="002E471A"/>
    <w:rsid w:val="002E52EB"/>
    <w:rsid w:val="002E7D56"/>
    <w:rsid w:val="002F0DBF"/>
    <w:rsid w:val="002F0F87"/>
    <w:rsid w:val="002F29F3"/>
    <w:rsid w:val="002F3C70"/>
    <w:rsid w:val="002F4152"/>
    <w:rsid w:val="002F5232"/>
    <w:rsid w:val="002F5548"/>
    <w:rsid w:val="0030086B"/>
    <w:rsid w:val="00301C46"/>
    <w:rsid w:val="00302289"/>
    <w:rsid w:val="003028C1"/>
    <w:rsid w:val="00304E19"/>
    <w:rsid w:val="003050BE"/>
    <w:rsid w:val="0030610C"/>
    <w:rsid w:val="003109F4"/>
    <w:rsid w:val="00310E7F"/>
    <w:rsid w:val="00311058"/>
    <w:rsid w:val="003116E1"/>
    <w:rsid w:val="00312CA1"/>
    <w:rsid w:val="00314350"/>
    <w:rsid w:val="0031624E"/>
    <w:rsid w:val="003175BB"/>
    <w:rsid w:val="00317715"/>
    <w:rsid w:val="00317FBE"/>
    <w:rsid w:val="00320BD2"/>
    <w:rsid w:val="0032120C"/>
    <w:rsid w:val="00321E27"/>
    <w:rsid w:val="00322AF4"/>
    <w:rsid w:val="00322C99"/>
    <w:rsid w:val="00323E91"/>
    <w:rsid w:val="00324F35"/>
    <w:rsid w:val="00326A3E"/>
    <w:rsid w:val="003277E5"/>
    <w:rsid w:val="003312E5"/>
    <w:rsid w:val="003331A6"/>
    <w:rsid w:val="003346BD"/>
    <w:rsid w:val="003364A1"/>
    <w:rsid w:val="003375AA"/>
    <w:rsid w:val="00340654"/>
    <w:rsid w:val="00340B34"/>
    <w:rsid w:val="00341111"/>
    <w:rsid w:val="00342BFA"/>
    <w:rsid w:val="00342E48"/>
    <w:rsid w:val="00343DFC"/>
    <w:rsid w:val="00344358"/>
    <w:rsid w:val="0034437B"/>
    <w:rsid w:val="00344406"/>
    <w:rsid w:val="003444FD"/>
    <w:rsid w:val="003462F0"/>
    <w:rsid w:val="00346A6B"/>
    <w:rsid w:val="00346E4F"/>
    <w:rsid w:val="00347BD1"/>
    <w:rsid w:val="00351C48"/>
    <w:rsid w:val="00352251"/>
    <w:rsid w:val="00353B7A"/>
    <w:rsid w:val="00353F25"/>
    <w:rsid w:val="00355B4D"/>
    <w:rsid w:val="00360CD8"/>
    <w:rsid w:val="00360D19"/>
    <w:rsid w:val="00364157"/>
    <w:rsid w:val="003666AB"/>
    <w:rsid w:val="0037057E"/>
    <w:rsid w:val="00370AED"/>
    <w:rsid w:val="0037495B"/>
    <w:rsid w:val="00374C9A"/>
    <w:rsid w:val="00374E8A"/>
    <w:rsid w:val="00376893"/>
    <w:rsid w:val="003777BE"/>
    <w:rsid w:val="00380306"/>
    <w:rsid w:val="00380527"/>
    <w:rsid w:val="0038668D"/>
    <w:rsid w:val="00387721"/>
    <w:rsid w:val="00387DE9"/>
    <w:rsid w:val="0039153A"/>
    <w:rsid w:val="003929AE"/>
    <w:rsid w:val="00393068"/>
    <w:rsid w:val="00393543"/>
    <w:rsid w:val="00394651"/>
    <w:rsid w:val="00394AA0"/>
    <w:rsid w:val="0039588A"/>
    <w:rsid w:val="003971E4"/>
    <w:rsid w:val="003972C7"/>
    <w:rsid w:val="00397668"/>
    <w:rsid w:val="00397F3E"/>
    <w:rsid w:val="003A05E2"/>
    <w:rsid w:val="003A09FF"/>
    <w:rsid w:val="003A0E1D"/>
    <w:rsid w:val="003A1135"/>
    <w:rsid w:val="003A1ADA"/>
    <w:rsid w:val="003A2766"/>
    <w:rsid w:val="003A47D1"/>
    <w:rsid w:val="003A51B5"/>
    <w:rsid w:val="003A53F3"/>
    <w:rsid w:val="003A5DFA"/>
    <w:rsid w:val="003A712C"/>
    <w:rsid w:val="003A7266"/>
    <w:rsid w:val="003A7537"/>
    <w:rsid w:val="003A7C16"/>
    <w:rsid w:val="003B0129"/>
    <w:rsid w:val="003B33E8"/>
    <w:rsid w:val="003B3641"/>
    <w:rsid w:val="003B4302"/>
    <w:rsid w:val="003B7F1D"/>
    <w:rsid w:val="003C3AC4"/>
    <w:rsid w:val="003C4740"/>
    <w:rsid w:val="003C548E"/>
    <w:rsid w:val="003C54F1"/>
    <w:rsid w:val="003C6B11"/>
    <w:rsid w:val="003C792F"/>
    <w:rsid w:val="003D020F"/>
    <w:rsid w:val="003D1099"/>
    <w:rsid w:val="003D3328"/>
    <w:rsid w:val="003D51B6"/>
    <w:rsid w:val="003D5FBA"/>
    <w:rsid w:val="003D623C"/>
    <w:rsid w:val="003D7DAE"/>
    <w:rsid w:val="003D7DEB"/>
    <w:rsid w:val="003E2579"/>
    <w:rsid w:val="003E3320"/>
    <w:rsid w:val="003E459A"/>
    <w:rsid w:val="003E5296"/>
    <w:rsid w:val="003E6599"/>
    <w:rsid w:val="003E706E"/>
    <w:rsid w:val="003E7513"/>
    <w:rsid w:val="003E7647"/>
    <w:rsid w:val="003F15E5"/>
    <w:rsid w:val="003F316D"/>
    <w:rsid w:val="003F3C05"/>
    <w:rsid w:val="003F404A"/>
    <w:rsid w:val="003F70A4"/>
    <w:rsid w:val="004022C3"/>
    <w:rsid w:val="004037AA"/>
    <w:rsid w:val="00403B6A"/>
    <w:rsid w:val="00404670"/>
    <w:rsid w:val="00407ABB"/>
    <w:rsid w:val="00411C99"/>
    <w:rsid w:val="00412D78"/>
    <w:rsid w:val="00414651"/>
    <w:rsid w:val="00414C75"/>
    <w:rsid w:val="004178E3"/>
    <w:rsid w:val="00417E13"/>
    <w:rsid w:val="004201FA"/>
    <w:rsid w:val="00421B04"/>
    <w:rsid w:val="00421D9A"/>
    <w:rsid w:val="004222FE"/>
    <w:rsid w:val="0042354B"/>
    <w:rsid w:val="0042454E"/>
    <w:rsid w:val="00424CE6"/>
    <w:rsid w:val="00425932"/>
    <w:rsid w:val="00431898"/>
    <w:rsid w:val="00435127"/>
    <w:rsid w:val="0043707C"/>
    <w:rsid w:val="004415D6"/>
    <w:rsid w:val="0044167B"/>
    <w:rsid w:val="00441BA3"/>
    <w:rsid w:val="0044211C"/>
    <w:rsid w:val="004422A1"/>
    <w:rsid w:val="0044309B"/>
    <w:rsid w:val="00443138"/>
    <w:rsid w:val="0044334C"/>
    <w:rsid w:val="00446EA5"/>
    <w:rsid w:val="00447146"/>
    <w:rsid w:val="00454464"/>
    <w:rsid w:val="004545E7"/>
    <w:rsid w:val="004556DE"/>
    <w:rsid w:val="00456051"/>
    <w:rsid w:val="00456A21"/>
    <w:rsid w:val="00457A8C"/>
    <w:rsid w:val="0046068F"/>
    <w:rsid w:val="00463FBD"/>
    <w:rsid w:val="0046584E"/>
    <w:rsid w:val="004676DC"/>
    <w:rsid w:val="00467C64"/>
    <w:rsid w:val="00472A57"/>
    <w:rsid w:val="004738C3"/>
    <w:rsid w:val="00473A57"/>
    <w:rsid w:val="0047461F"/>
    <w:rsid w:val="00474689"/>
    <w:rsid w:val="0047488F"/>
    <w:rsid w:val="004749E2"/>
    <w:rsid w:val="004750C8"/>
    <w:rsid w:val="004753E0"/>
    <w:rsid w:val="004768FB"/>
    <w:rsid w:val="00476EFF"/>
    <w:rsid w:val="00480610"/>
    <w:rsid w:val="00480B10"/>
    <w:rsid w:val="00480EFF"/>
    <w:rsid w:val="0048227B"/>
    <w:rsid w:val="0048277D"/>
    <w:rsid w:val="00483925"/>
    <w:rsid w:val="004878FA"/>
    <w:rsid w:val="0049000E"/>
    <w:rsid w:val="00490057"/>
    <w:rsid w:val="00490A56"/>
    <w:rsid w:val="00490CD8"/>
    <w:rsid w:val="00492BBD"/>
    <w:rsid w:val="00492FBB"/>
    <w:rsid w:val="00493EAF"/>
    <w:rsid w:val="00494232"/>
    <w:rsid w:val="00494253"/>
    <w:rsid w:val="004952FB"/>
    <w:rsid w:val="004969E9"/>
    <w:rsid w:val="004A1183"/>
    <w:rsid w:val="004A2011"/>
    <w:rsid w:val="004A3B95"/>
    <w:rsid w:val="004A5637"/>
    <w:rsid w:val="004A5949"/>
    <w:rsid w:val="004A7EA0"/>
    <w:rsid w:val="004B0D3C"/>
    <w:rsid w:val="004B3E88"/>
    <w:rsid w:val="004B43B2"/>
    <w:rsid w:val="004B654C"/>
    <w:rsid w:val="004B7F33"/>
    <w:rsid w:val="004C002E"/>
    <w:rsid w:val="004C0357"/>
    <w:rsid w:val="004C177E"/>
    <w:rsid w:val="004C1F53"/>
    <w:rsid w:val="004C336F"/>
    <w:rsid w:val="004C5186"/>
    <w:rsid w:val="004C7E79"/>
    <w:rsid w:val="004D00D5"/>
    <w:rsid w:val="004D0603"/>
    <w:rsid w:val="004D2420"/>
    <w:rsid w:val="004D292A"/>
    <w:rsid w:val="004D2A83"/>
    <w:rsid w:val="004D2E72"/>
    <w:rsid w:val="004D320C"/>
    <w:rsid w:val="004D44EF"/>
    <w:rsid w:val="004D6CEF"/>
    <w:rsid w:val="004E1ACB"/>
    <w:rsid w:val="004E1BFA"/>
    <w:rsid w:val="004E1D39"/>
    <w:rsid w:val="004E1F6D"/>
    <w:rsid w:val="004E22DA"/>
    <w:rsid w:val="004E2E79"/>
    <w:rsid w:val="004E338C"/>
    <w:rsid w:val="004E3722"/>
    <w:rsid w:val="004E3DD5"/>
    <w:rsid w:val="004E49D3"/>
    <w:rsid w:val="004E49E5"/>
    <w:rsid w:val="004E649A"/>
    <w:rsid w:val="004E69C9"/>
    <w:rsid w:val="004E7EBF"/>
    <w:rsid w:val="004F0ACA"/>
    <w:rsid w:val="004F1A4E"/>
    <w:rsid w:val="004F51ED"/>
    <w:rsid w:val="004F6C29"/>
    <w:rsid w:val="0050317C"/>
    <w:rsid w:val="00504C6B"/>
    <w:rsid w:val="00506304"/>
    <w:rsid w:val="00506A99"/>
    <w:rsid w:val="00506C8E"/>
    <w:rsid w:val="00510C0D"/>
    <w:rsid w:val="005159A2"/>
    <w:rsid w:val="00516D81"/>
    <w:rsid w:val="005202DD"/>
    <w:rsid w:val="005219DA"/>
    <w:rsid w:val="005240E3"/>
    <w:rsid w:val="0052493B"/>
    <w:rsid w:val="005251EA"/>
    <w:rsid w:val="00525315"/>
    <w:rsid w:val="005258E2"/>
    <w:rsid w:val="005307AD"/>
    <w:rsid w:val="00532559"/>
    <w:rsid w:val="00534641"/>
    <w:rsid w:val="00534989"/>
    <w:rsid w:val="00542ADC"/>
    <w:rsid w:val="00545474"/>
    <w:rsid w:val="00547A15"/>
    <w:rsid w:val="0055042D"/>
    <w:rsid w:val="00552FB1"/>
    <w:rsid w:val="005574F4"/>
    <w:rsid w:val="0056144C"/>
    <w:rsid w:val="005615E9"/>
    <w:rsid w:val="00563CEC"/>
    <w:rsid w:val="005656A7"/>
    <w:rsid w:val="005656CF"/>
    <w:rsid w:val="0056742D"/>
    <w:rsid w:val="00567C8A"/>
    <w:rsid w:val="005701FB"/>
    <w:rsid w:val="00570E4D"/>
    <w:rsid w:val="005710E2"/>
    <w:rsid w:val="005726D1"/>
    <w:rsid w:val="00575375"/>
    <w:rsid w:val="00576E40"/>
    <w:rsid w:val="005778C3"/>
    <w:rsid w:val="0058038C"/>
    <w:rsid w:val="00582C84"/>
    <w:rsid w:val="005833CD"/>
    <w:rsid w:val="00583CB5"/>
    <w:rsid w:val="0058439C"/>
    <w:rsid w:val="00585E09"/>
    <w:rsid w:val="00585EDB"/>
    <w:rsid w:val="005861AD"/>
    <w:rsid w:val="00587186"/>
    <w:rsid w:val="005878C1"/>
    <w:rsid w:val="00590A21"/>
    <w:rsid w:val="00590B28"/>
    <w:rsid w:val="0059109B"/>
    <w:rsid w:val="005912AE"/>
    <w:rsid w:val="00591512"/>
    <w:rsid w:val="00591E61"/>
    <w:rsid w:val="00591EF7"/>
    <w:rsid w:val="0059393A"/>
    <w:rsid w:val="00593DA6"/>
    <w:rsid w:val="005976B1"/>
    <w:rsid w:val="005A0C6D"/>
    <w:rsid w:val="005A105B"/>
    <w:rsid w:val="005A1995"/>
    <w:rsid w:val="005A45DF"/>
    <w:rsid w:val="005A5DA3"/>
    <w:rsid w:val="005A60AF"/>
    <w:rsid w:val="005A654D"/>
    <w:rsid w:val="005A78B7"/>
    <w:rsid w:val="005B3148"/>
    <w:rsid w:val="005B4526"/>
    <w:rsid w:val="005B4607"/>
    <w:rsid w:val="005B56E7"/>
    <w:rsid w:val="005B7847"/>
    <w:rsid w:val="005C258B"/>
    <w:rsid w:val="005C2643"/>
    <w:rsid w:val="005C3781"/>
    <w:rsid w:val="005C3B48"/>
    <w:rsid w:val="005C45C6"/>
    <w:rsid w:val="005C4A1C"/>
    <w:rsid w:val="005C5CE4"/>
    <w:rsid w:val="005C5EAC"/>
    <w:rsid w:val="005D0A7B"/>
    <w:rsid w:val="005D0B44"/>
    <w:rsid w:val="005D1847"/>
    <w:rsid w:val="005D1DDB"/>
    <w:rsid w:val="005D20A2"/>
    <w:rsid w:val="005D23FA"/>
    <w:rsid w:val="005D248A"/>
    <w:rsid w:val="005D2F96"/>
    <w:rsid w:val="005D3228"/>
    <w:rsid w:val="005D4233"/>
    <w:rsid w:val="005D55E8"/>
    <w:rsid w:val="005D6D0F"/>
    <w:rsid w:val="005D6FCE"/>
    <w:rsid w:val="005E0189"/>
    <w:rsid w:val="005E0380"/>
    <w:rsid w:val="005E22DF"/>
    <w:rsid w:val="005E26AE"/>
    <w:rsid w:val="005E3D7F"/>
    <w:rsid w:val="005E65EF"/>
    <w:rsid w:val="005E6721"/>
    <w:rsid w:val="005F04EF"/>
    <w:rsid w:val="005F31E9"/>
    <w:rsid w:val="005F3332"/>
    <w:rsid w:val="005F45D2"/>
    <w:rsid w:val="005F7509"/>
    <w:rsid w:val="00601B47"/>
    <w:rsid w:val="00603F5C"/>
    <w:rsid w:val="0060495B"/>
    <w:rsid w:val="006049A5"/>
    <w:rsid w:val="00610575"/>
    <w:rsid w:val="00613ABE"/>
    <w:rsid w:val="0061429F"/>
    <w:rsid w:val="00614A05"/>
    <w:rsid w:val="00614E03"/>
    <w:rsid w:val="00615798"/>
    <w:rsid w:val="00616338"/>
    <w:rsid w:val="0061662E"/>
    <w:rsid w:val="006207C9"/>
    <w:rsid w:val="0062222A"/>
    <w:rsid w:val="00622ECB"/>
    <w:rsid w:val="00624591"/>
    <w:rsid w:val="00624897"/>
    <w:rsid w:val="00624AC7"/>
    <w:rsid w:val="00624E7B"/>
    <w:rsid w:val="006261F4"/>
    <w:rsid w:val="0063089E"/>
    <w:rsid w:val="0063093B"/>
    <w:rsid w:val="00630A97"/>
    <w:rsid w:val="006311C6"/>
    <w:rsid w:val="006323E4"/>
    <w:rsid w:val="006338B6"/>
    <w:rsid w:val="0063588E"/>
    <w:rsid w:val="0063705E"/>
    <w:rsid w:val="0064014F"/>
    <w:rsid w:val="00640A76"/>
    <w:rsid w:val="00640F6E"/>
    <w:rsid w:val="00641849"/>
    <w:rsid w:val="00642A32"/>
    <w:rsid w:val="00644D43"/>
    <w:rsid w:val="006473E7"/>
    <w:rsid w:val="00652547"/>
    <w:rsid w:val="00652BAF"/>
    <w:rsid w:val="00654E77"/>
    <w:rsid w:val="006551A3"/>
    <w:rsid w:val="006567D9"/>
    <w:rsid w:val="006578BA"/>
    <w:rsid w:val="00660074"/>
    <w:rsid w:val="0066058D"/>
    <w:rsid w:val="00660612"/>
    <w:rsid w:val="00660835"/>
    <w:rsid w:val="0066251D"/>
    <w:rsid w:val="00664C24"/>
    <w:rsid w:val="0066510F"/>
    <w:rsid w:val="006654F7"/>
    <w:rsid w:val="00667013"/>
    <w:rsid w:val="0066710A"/>
    <w:rsid w:val="006705A5"/>
    <w:rsid w:val="00670DBC"/>
    <w:rsid w:val="006714AE"/>
    <w:rsid w:val="006734DC"/>
    <w:rsid w:val="0067545F"/>
    <w:rsid w:val="0068181B"/>
    <w:rsid w:val="00682EA4"/>
    <w:rsid w:val="006853E1"/>
    <w:rsid w:val="006857FD"/>
    <w:rsid w:val="006867FC"/>
    <w:rsid w:val="00686F2C"/>
    <w:rsid w:val="006876ED"/>
    <w:rsid w:val="00687AF7"/>
    <w:rsid w:val="00687C05"/>
    <w:rsid w:val="0069049D"/>
    <w:rsid w:val="0069072C"/>
    <w:rsid w:val="00692EBD"/>
    <w:rsid w:val="00693D2F"/>
    <w:rsid w:val="006950BD"/>
    <w:rsid w:val="0069585E"/>
    <w:rsid w:val="00695E99"/>
    <w:rsid w:val="006977F7"/>
    <w:rsid w:val="006A11F2"/>
    <w:rsid w:val="006A1991"/>
    <w:rsid w:val="006A20F5"/>
    <w:rsid w:val="006A2CC3"/>
    <w:rsid w:val="006A547D"/>
    <w:rsid w:val="006A6296"/>
    <w:rsid w:val="006A762E"/>
    <w:rsid w:val="006A765E"/>
    <w:rsid w:val="006A7851"/>
    <w:rsid w:val="006A787C"/>
    <w:rsid w:val="006A7F5A"/>
    <w:rsid w:val="006B2D4A"/>
    <w:rsid w:val="006B3635"/>
    <w:rsid w:val="006B5DD3"/>
    <w:rsid w:val="006B6840"/>
    <w:rsid w:val="006C1861"/>
    <w:rsid w:val="006C259C"/>
    <w:rsid w:val="006C29A4"/>
    <w:rsid w:val="006C3EA6"/>
    <w:rsid w:val="006C3F05"/>
    <w:rsid w:val="006C425C"/>
    <w:rsid w:val="006C4FEC"/>
    <w:rsid w:val="006C5C0F"/>
    <w:rsid w:val="006C64D7"/>
    <w:rsid w:val="006C7A83"/>
    <w:rsid w:val="006D10D1"/>
    <w:rsid w:val="006D2CE9"/>
    <w:rsid w:val="006D2F17"/>
    <w:rsid w:val="006D35E0"/>
    <w:rsid w:val="006D42E0"/>
    <w:rsid w:val="006D5CE1"/>
    <w:rsid w:val="006D5EE0"/>
    <w:rsid w:val="006D6532"/>
    <w:rsid w:val="006D7C17"/>
    <w:rsid w:val="006E091D"/>
    <w:rsid w:val="006E210C"/>
    <w:rsid w:val="006E2CA6"/>
    <w:rsid w:val="006E3D32"/>
    <w:rsid w:val="006E53DE"/>
    <w:rsid w:val="006E701F"/>
    <w:rsid w:val="006E7705"/>
    <w:rsid w:val="006F31AE"/>
    <w:rsid w:val="006F42EB"/>
    <w:rsid w:val="006F6E97"/>
    <w:rsid w:val="006F776B"/>
    <w:rsid w:val="006F7A01"/>
    <w:rsid w:val="007002BD"/>
    <w:rsid w:val="0070380E"/>
    <w:rsid w:val="0070583E"/>
    <w:rsid w:val="00705B8C"/>
    <w:rsid w:val="00706494"/>
    <w:rsid w:val="00706C35"/>
    <w:rsid w:val="00712C9B"/>
    <w:rsid w:val="007138EC"/>
    <w:rsid w:val="00713F31"/>
    <w:rsid w:val="00714095"/>
    <w:rsid w:val="00714FA7"/>
    <w:rsid w:val="0071608F"/>
    <w:rsid w:val="00717F34"/>
    <w:rsid w:val="00720372"/>
    <w:rsid w:val="00720E44"/>
    <w:rsid w:val="007224AE"/>
    <w:rsid w:val="00723FB2"/>
    <w:rsid w:val="00725CCA"/>
    <w:rsid w:val="0072646E"/>
    <w:rsid w:val="00726649"/>
    <w:rsid w:val="00727FD0"/>
    <w:rsid w:val="00730378"/>
    <w:rsid w:val="00730789"/>
    <w:rsid w:val="00730DBD"/>
    <w:rsid w:val="00731DF1"/>
    <w:rsid w:val="00732F31"/>
    <w:rsid w:val="007332AD"/>
    <w:rsid w:val="00733BC8"/>
    <w:rsid w:val="007358A7"/>
    <w:rsid w:val="0073644E"/>
    <w:rsid w:val="00741152"/>
    <w:rsid w:val="0074160D"/>
    <w:rsid w:val="00742512"/>
    <w:rsid w:val="007430C8"/>
    <w:rsid w:val="00746968"/>
    <w:rsid w:val="007515BE"/>
    <w:rsid w:val="007515DD"/>
    <w:rsid w:val="007518DC"/>
    <w:rsid w:val="00753B8A"/>
    <w:rsid w:val="0075442E"/>
    <w:rsid w:val="007546DE"/>
    <w:rsid w:val="00754845"/>
    <w:rsid w:val="00755D9F"/>
    <w:rsid w:val="00756AFA"/>
    <w:rsid w:val="00756F0B"/>
    <w:rsid w:val="00757BEF"/>
    <w:rsid w:val="00760495"/>
    <w:rsid w:val="00762E11"/>
    <w:rsid w:val="007633A0"/>
    <w:rsid w:val="00764673"/>
    <w:rsid w:val="00764950"/>
    <w:rsid w:val="00764EB6"/>
    <w:rsid w:val="00765401"/>
    <w:rsid w:val="007655ED"/>
    <w:rsid w:val="00765B0F"/>
    <w:rsid w:val="00765E18"/>
    <w:rsid w:val="007700B4"/>
    <w:rsid w:val="0077024B"/>
    <w:rsid w:val="00770C09"/>
    <w:rsid w:val="00772A6B"/>
    <w:rsid w:val="00776B59"/>
    <w:rsid w:val="0077714B"/>
    <w:rsid w:val="00777E19"/>
    <w:rsid w:val="00782293"/>
    <w:rsid w:val="00783E54"/>
    <w:rsid w:val="0078405B"/>
    <w:rsid w:val="0078414C"/>
    <w:rsid w:val="0078473D"/>
    <w:rsid w:val="007851AE"/>
    <w:rsid w:val="0078646D"/>
    <w:rsid w:val="0078739D"/>
    <w:rsid w:val="00790BD0"/>
    <w:rsid w:val="007913C8"/>
    <w:rsid w:val="00791638"/>
    <w:rsid w:val="00794091"/>
    <w:rsid w:val="0079538B"/>
    <w:rsid w:val="00796D02"/>
    <w:rsid w:val="007A04EE"/>
    <w:rsid w:val="007A08F8"/>
    <w:rsid w:val="007A2162"/>
    <w:rsid w:val="007A422A"/>
    <w:rsid w:val="007A6256"/>
    <w:rsid w:val="007A6BD2"/>
    <w:rsid w:val="007B17C2"/>
    <w:rsid w:val="007B19C7"/>
    <w:rsid w:val="007B289B"/>
    <w:rsid w:val="007B31ED"/>
    <w:rsid w:val="007B3846"/>
    <w:rsid w:val="007B3A44"/>
    <w:rsid w:val="007B3AFE"/>
    <w:rsid w:val="007B77D0"/>
    <w:rsid w:val="007B7829"/>
    <w:rsid w:val="007C1134"/>
    <w:rsid w:val="007C1613"/>
    <w:rsid w:val="007C2279"/>
    <w:rsid w:val="007C245B"/>
    <w:rsid w:val="007C2F68"/>
    <w:rsid w:val="007C42E9"/>
    <w:rsid w:val="007C4F00"/>
    <w:rsid w:val="007D09D5"/>
    <w:rsid w:val="007D0B19"/>
    <w:rsid w:val="007D174B"/>
    <w:rsid w:val="007D2537"/>
    <w:rsid w:val="007D3F39"/>
    <w:rsid w:val="007D7A11"/>
    <w:rsid w:val="007E039B"/>
    <w:rsid w:val="007E197A"/>
    <w:rsid w:val="007E3514"/>
    <w:rsid w:val="007E44B3"/>
    <w:rsid w:val="007E4C84"/>
    <w:rsid w:val="007E534B"/>
    <w:rsid w:val="007E6786"/>
    <w:rsid w:val="007F18A3"/>
    <w:rsid w:val="007F3BBE"/>
    <w:rsid w:val="007F664E"/>
    <w:rsid w:val="007F6DB2"/>
    <w:rsid w:val="00801B6B"/>
    <w:rsid w:val="00803C8F"/>
    <w:rsid w:val="008054F7"/>
    <w:rsid w:val="00805B41"/>
    <w:rsid w:val="00805B96"/>
    <w:rsid w:val="00805E55"/>
    <w:rsid w:val="0080762D"/>
    <w:rsid w:val="00810467"/>
    <w:rsid w:val="00812EB0"/>
    <w:rsid w:val="0081563E"/>
    <w:rsid w:val="00816518"/>
    <w:rsid w:val="008178A2"/>
    <w:rsid w:val="0081798A"/>
    <w:rsid w:val="00817EFB"/>
    <w:rsid w:val="008209A7"/>
    <w:rsid w:val="00822E15"/>
    <w:rsid w:val="00823588"/>
    <w:rsid w:val="008241B6"/>
    <w:rsid w:val="00824506"/>
    <w:rsid w:val="008249FB"/>
    <w:rsid w:val="008254B0"/>
    <w:rsid w:val="008264CC"/>
    <w:rsid w:val="0082691F"/>
    <w:rsid w:val="00826960"/>
    <w:rsid w:val="00827AAB"/>
    <w:rsid w:val="00831C50"/>
    <w:rsid w:val="008330E6"/>
    <w:rsid w:val="00833A4F"/>
    <w:rsid w:val="00834381"/>
    <w:rsid w:val="0083785A"/>
    <w:rsid w:val="0084040E"/>
    <w:rsid w:val="00840B70"/>
    <w:rsid w:val="008412B9"/>
    <w:rsid w:val="0084386A"/>
    <w:rsid w:val="00843932"/>
    <w:rsid w:val="00844C78"/>
    <w:rsid w:val="0084503B"/>
    <w:rsid w:val="008456E7"/>
    <w:rsid w:val="008460C1"/>
    <w:rsid w:val="008477BF"/>
    <w:rsid w:val="00847C8F"/>
    <w:rsid w:val="00847E6D"/>
    <w:rsid w:val="00850954"/>
    <w:rsid w:val="008542A1"/>
    <w:rsid w:val="00855298"/>
    <w:rsid w:val="00855FE6"/>
    <w:rsid w:val="00856E88"/>
    <w:rsid w:val="008575A1"/>
    <w:rsid w:val="008605E4"/>
    <w:rsid w:val="008627CA"/>
    <w:rsid w:val="00862B90"/>
    <w:rsid w:val="00864E49"/>
    <w:rsid w:val="00865E04"/>
    <w:rsid w:val="00867EAD"/>
    <w:rsid w:val="008728C3"/>
    <w:rsid w:val="00872A3C"/>
    <w:rsid w:val="00874471"/>
    <w:rsid w:val="0087591F"/>
    <w:rsid w:val="00875BA4"/>
    <w:rsid w:val="00875F87"/>
    <w:rsid w:val="00876281"/>
    <w:rsid w:val="008776BA"/>
    <w:rsid w:val="00881694"/>
    <w:rsid w:val="00884855"/>
    <w:rsid w:val="00886127"/>
    <w:rsid w:val="00890119"/>
    <w:rsid w:val="00890488"/>
    <w:rsid w:val="00891532"/>
    <w:rsid w:val="008919ED"/>
    <w:rsid w:val="00891E9C"/>
    <w:rsid w:val="00892DDA"/>
    <w:rsid w:val="0089301D"/>
    <w:rsid w:val="00893625"/>
    <w:rsid w:val="008958EB"/>
    <w:rsid w:val="00897BB6"/>
    <w:rsid w:val="008A0AD4"/>
    <w:rsid w:val="008A3D17"/>
    <w:rsid w:val="008A4738"/>
    <w:rsid w:val="008A4D83"/>
    <w:rsid w:val="008A72CA"/>
    <w:rsid w:val="008A72E5"/>
    <w:rsid w:val="008B0D9D"/>
    <w:rsid w:val="008B21CC"/>
    <w:rsid w:val="008B3810"/>
    <w:rsid w:val="008B38FA"/>
    <w:rsid w:val="008B4B2B"/>
    <w:rsid w:val="008B7128"/>
    <w:rsid w:val="008B7649"/>
    <w:rsid w:val="008B7E63"/>
    <w:rsid w:val="008C0688"/>
    <w:rsid w:val="008C1DB4"/>
    <w:rsid w:val="008C3CF1"/>
    <w:rsid w:val="008C3D64"/>
    <w:rsid w:val="008C4A24"/>
    <w:rsid w:val="008C57AA"/>
    <w:rsid w:val="008D0647"/>
    <w:rsid w:val="008D16B3"/>
    <w:rsid w:val="008D2F82"/>
    <w:rsid w:val="008D3F56"/>
    <w:rsid w:val="008E0C17"/>
    <w:rsid w:val="008E24A0"/>
    <w:rsid w:val="008E38CA"/>
    <w:rsid w:val="008E3F29"/>
    <w:rsid w:val="008E42EC"/>
    <w:rsid w:val="008E4949"/>
    <w:rsid w:val="008E4EBB"/>
    <w:rsid w:val="008E6A3E"/>
    <w:rsid w:val="008E77C9"/>
    <w:rsid w:val="008F0A03"/>
    <w:rsid w:val="008F110E"/>
    <w:rsid w:val="008F1F6C"/>
    <w:rsid w:val="008F2417"/>
    <w:rsid w:val="008F2D69"/>
    <w:rsid w:val="008F3581"/>
    <w:rsid w:val="008F585E"/>
    <w:rsid w:val="008F684E"/>
    <w:rsid w:val="008F783F"/>
    <w:rsid w:val="00901DCC"/>
    <w:rsid w:val="00903C16"/>
    <w:rsid w:val="009043D0"/>
    <w:rsid w:val="0090548B"/>
    <w:rsid w:val="00905669"/>
    <w:rsid w:val="0091021E"/>
    <w:rsid w:val="00910571"/>
    <w:rsid w:val="00910C42"/>
    <w:rsid w:val="00911A71"/>
    <w:rsid w:val="00913302"/>
    <w:rsid w:val="0091340E"/>
    <w:rsid w:val="009138D7"/>
    <w:rsid w:val="00913FD0"/>
    <w:rsid w:val="009141D4"/>
    <w:rsid w:val="009147B9"/>
    <w:rsid w:val="00915DB9"/>
    <w:rsid w:val="00916036"/>
    <w:rsid w:val="00916EDC"/>
    <w:rsid w:val="00920334"/>
    <w:rsid w:val="00920406"/>
    <w:rsid w:val="009225EB"/>
    <w:rsid w:val="00922A23"/>
    <w:rsid w:val="00923B46"/>
    <w:rsid w:val="0092409F"/>
    <w:rsid w:val="009278C8"/>
    <w:rsid w:val="00927A24"/>
    <w:rsid w:val="00930306"/>
    <w:rsid w:val="00930697"/>
    <w:rsid w:val="00931774"/>
    <w:rsid w:val="00932596"/>
    <w:rsid w:val="00933048"/>
    <w:rsid w:val="00933C0F"/>
    <w:rsid w:val="00933FE4"/>
    <w:rsid w:val="009358DB"/>
    <w:rsid w:val="00937DCD"/>
    <w:rsid w:val="00940F63"/>
    <w:rsid w:val="00942152"/>
    <w:rsid w:val="0094338C"/>
    <w:rsid w:val="0094408C"/>
    <w:rsid w:val="00944C87"/>
    <w:rsid w:val="0094521C"/>
    <w:rsid w:val="00945EB8"/>
    <w:rsid w:val="00947D2D"/>
    <w:rsid w:val="00950380"/>
    <w:rsid w:val="009531D4"/>
    <w:rsid w:val="00953626"/>
    <w:rsid w:val="00953BB3"/>
    <w:rsid w:val="009553AA"/>
    <w:rsid w:val="00956121"/>
    <w:rsid w:val="00957478"/>
    <w:rsid w:val="00957555"/>
    <w:rsid w:val="00960C8E"/>
    <w:rsid w:val="00962499"/>
    <w:rsid w:val="00962932"/>
    <w:rsid w:val="0096435C"/>
    <w:rsid w:val="00964EF4"/>
    <w:rsid w:val="00965CCE"/>
    <w:rsid w:val="009665E4"/>
    <w:rsid w:val="0096677E"/>
    <w:rsid w:val="00967AF8"/>
    <w:rsid w:val="0097068F"/>
    <w:rsid w:val="00970D50"/>
    <w:rsid w:val="00971A92"/>
    <w:rsid w:val="009728C1"/>
    <w:rsid w:val="00974EE0"/>
    <w:rsid w:val="009751E2"/>
    <w:rsid w:val="009759EF"/>
    <w:rsid w:val="00975BEB"/>
    <w:rsid w:val="00975C54"/>
    <w:rsid w:val="009765ED"/>
    <w:rsid w:val="00977555"/>
    <w:rsid w:val="00977CFC"/>
    <w:rsid w:val="00982068"/>
    <w:rsid w:val="00984EB4"/>
    <w:rsid w:val="00986160"/>
    <w:rsid w:val="0098654C"/>
    <w:rsid w:val="00986A82"/>
    <w:rsid w:val="00986C1A"/>
    <w:rsid w:val="00987487"/>
    <w:rsid w:val="009874BD"/>
    <w:rsid w:val="00987F21"/>
    <w:rsid w:val="00990D0F"/>
    <w:rsid w:val="00990D86"/>
    <w:rsid w:val="009920F1"/>
    <w:rsid w:val="009935C5"/>
    <w:rsid w:val="00993721"/>
    <w:rsid w:val="00994C4F"/>
    <w:rsid w:val="0099513C"/>
    <w:rsid w:val="00996240"/>
    <w:rsid w:val="0099661D"/>
    <w:rsid w:val="009A37D5"/>
    <w:rsid w:val="009A4CDC"/>
    <w:rsid w:val="009A688D"/>
    <w:rsid w:val="009B1310"/>
    <w:rsid w:val="009B2189"/>
    <w:rsid w:val="009B25EF"/>
    <w:rsid w:val="009B5819"/>
    <w:rsid w:val="009B74E6"/>
    <w:rsid w:val="009B77CC"/>
    <w:rsid w:val="009C0A60"/>
    <w:rsid w:val="009C1050"/>
    <w:rsid w:val="009C112D"/>
    <w:rsid w:val="009C1A16"/>
    <w:rsid w:val="009C4142"/>
    <w:rsid w:val="009C4D85"/>
    <w:rsid w:val="009D12E0"/>
    <w:rsid w:val="009D3510"/>
    <w:rsid w:val="009D67A4"/>
    <w:rsid w:val="009D6F5C"/>
    <w:rsid w:val="009D7CD9"/>
    <w:rsid w:val="009E260A"/>
    <w:rsid w:val="009E3639"/>
    <w:rsid w:val="009E3BE6"/>
    <w:rsid w:val="009E52E6"/>
    <w:rsid w:val="009E5889"/>
    <w:rsid w:val="009E61ED"/>
    <w:rsid w:val="009E7633"/>
    <w:rsid w:val="009F0321"/>
    <w:rsid w:val="009F0592"/>
    <w:rsid w:val="009F1F4F"/>
    <w:rsid w:val="009F3B03"/>
    <w:rsid w:val="009F4C4B"/>
    <w:rsid w:val="00A000D5"/>
    <w:rsid w:val="00A02863"/>
    <w:rsid w:val="00A02B96"/>
    <w:rsid w:val="00A05263"/>
    <w:rsid w:val="00A07674"/>
    <w:rsid w:val="00A13517"/>
    <w:rsid w:val="00A143DA"/>
    <w:rsid w:val="00A14CBD"/>
    <w:rsid w:val="00A15164"/>
    <w:rsid w:val="00A1540F"/>
    <w:rsid w:val="00A155F5"/>
    <w:rsid w:val="00A17846"/>
    <w:rsid w:val="00A228E7"/>
    <w:rsid w:val="00A23D3B"/>
    <w:rsid w:val="00A2613E"/>
    <w:rsid w:val="00A26D94"/>
    <w:rsid w:val="00A34D84"/>
    <w:rsid w:val="00A37DE6"/>
    <w:rsid w:val="00A40495"/>
    <w:rsid w:val="00A406F6"/>
    <w:rsid w:val="00A41105"/>
    <w:rsid w:val="00A42008"/>
    <w:rsid w:val="00A4258E"/>
    <w:rsid w:val="00A44666"/>
    <w:rsid w:val="00A512D3"/>
    <w:rsid w:val="00A51C34"/>
    <w:rsid w:val="00A53ACC"/>
    <w:rsid w:val="00A559AA"/>
    <w:rsid w:val="00A60899"/>
    <w:rsid w:val="00A61F86"/>
    <w:rsid w:val="00A627FC"/>
    <w:rsid w:val="00A637DD"/>
    <w:rsid w:val="00A6403E"/>
    <w:rsid w:val="00A6690D"/>
    <w:rsid w:val="00A70324"/>
    <w:rsid w:val="00A71CB8"/>
    <w:rsid w:val="00A72B57"/>
    <w:rsid w:val="00A733A3"/>
    <w:rsid w:val="00A73584"/>
    <w:rsid w:val="00A73C18"/>
    <w:rsid w:val="00A75104"/>
    <w:rsid w:val="00A75C2B"/>
    <w:rsid w:val="00A81897"/>
    <w:rsid w:val="00A822D0"/>
    <w:rsid w:val="00A82383"/>
    <w:rsid w:val="00A83467"/>
    <w:rsid w:val="00A843FF"/>
    <w:rsid w:val="00A8517E"/>
    <w:rsid w:val="00A85644"/>
    <w:rsid w:val="00A86964"/>
    <w:rsid w:val="00A87B30"/>
    <w:rsid w:val="00A91830"/>
    <w:rsid w:val="00A92A14"/>
    <w:rsid w:val="00A9335B"/>
    <w:rsid w:val="00A93360"/>
    <w:rsid w:val="00A93F72"/>
    <w:rsid w:val="00A97875"/>
    <w:rsid w:val="00AA0591"/>
    <w:rsid w:val="00AA2347"/>
    <w:rsid w:val="00AA2406"/>
    <w:rsid w:val="00AA440C"/>
    <w:rsid w:val="00AA6EF7"/>
    <w:rsid w:val="00AA71D6"/>
    <w:rsid w:val="00AA754E"/>
    <w:rsid w:val="00AB0210"/>
    <w:rsid w:val="00AB109C"/>
    <w:rsid w:val="00AB1B42"/>
    <w:rsid w:val="00AB1CD5"/>
    <w:rsid w:val="00AB2D24"/>
    <w:rsid w:val="00AB3BCD"/>
    <w:rsid w:val="00AB4BB1"/>
    <w:rsid w:val="00AB4FCF"/>
    <w:rsid w:val="00AB5B7F"/>
    <w:rsid w:val="00AB72C7"/>
    <w:rsid w:val="00AC2C8B"/>
    <w:rsid w:val="00AC568C"/>
    <w:rsid w:val="00AD0776"/>
    <w:rsid w:val="00AD199C"/>
    <w:rsid w:val="00AD216B"/>
    <w:rsid w:val="00AD291A"/>
    <w:rsid w:val="00AD2F77"/>
    <w:rsid w:val="00AD3718"/>
    <w:rsid w:val="00AD3E24"/>
    <w:rsid w:val="00AD5AD8"/>
    <w:rsid w:val="00AD6763"/>
    <w:rsid w:val="00AE2087"/>
    <w:rsid w:val="00AE2911"/>
    <w:rsid w:val="00AE3CA9"/>
    <w:rsid w:val="00AE4916"/>
    <w:rsid w:val="00AE5927"/>
    <w:rsid w:val="00AE5CFB"/>
    <w:rsid w:val="00AE5F62"/>
    <w:rsid w:val="00AE79E9"/>
    <w:rsid w:val="00AE7BED"/>
    <w:rsid w:val="00AF203A"/>
    <w:rsid w:val="00AF252B"/>
    <w:rsid w:val="00AF2A62"/>
    <w:rsid w:val="00AF3E94"/>
    <w:rsid w:val="00AF46F7"/>
    <w:rsid w:val="00AF58C3"/>
    <w:rsid w:val="00AF77A4"/>
    <w:rsid w:val="00B0289F"/>
    <w:rsid w:val="00B032A7"/>
    <w:rsid w:val="00B03ACF"/>
    <w:rsid w:val="00B04B85"/>
    <w:rsid w:val="00B06D80"/>
    <w:rsid w:val="00B07203"/>
    <w:rsid w:val="00B1056F"/>
    <w:rsid w:val="00B10E83"/>
    <w:rsid w:val="00B1263F"/>
    <w:rsid w:val="00B12BBA"/>
    <w:rsid w:val="00B13704"/>
    <w:rsid w:val="00B16D47"/>
    <w:rsid w:val="00B178FF"/>
    <w:rsid w:val="00B17D42"/>
    <w:rsid w:val="00B21370"/>
    <w:rsid w:val="00B21B64"/>
    <w:rsid w:val="00B22A1F"/>
    <w:rsid w:val="00B2498E"/>
    <w:rsid w:val="00B26513"/>
    <w:rsid w:val="00B31523"/>
    <w:rsid w:val="00B32047"/>
    <w:rsid w:val="00B32D68"/>
    <w:rsid w:val="00B33AA2"/>
    <w:rsid w:val="00B367FC"/>
    <w:rsid w:val="00B3715C"/>
    <w:rsid w:val="00B4074B"/>
    <w:rsid w:val="00B4091C"/>
    <w:rsid w:val="00B40AAA"/>
    <w:rsid w:val="00B41A60"/>
    <w:rsid w:val="00B41D3F"/>
    <w:rsid w:val="00B42039"/>
    <w:rsid w:val="00B42743"/>
    <w:rsid w:val="00B42CA5"/>
    <w:rsid w:val="00B43441"/>
    <w:rsid w:val="00B441BA"/>
    <w:rsid w:val="00B4483D"/>
    <w:rsid w:val="00B455EF"/>
    <w:rsid w:val="00B45E58"/>
    <w:rsid w:val="00B4756B"/>
    <w:rsid w:val="00B5190E"/>
    <w:rsid w:val="00B51C3E"/>
    <w:rsid w:val="00B51D38"/>
    <w:rsid w:val="00B522AB"/>
    <w:rsid w:val="00B53279"/>
    <w:rsid w:val="00B540A1"/>
    <w:rsid w:val="00B54662"/>
    <w:rsid w:val="00B55833"/>
    <w:rsid w:val="00B55EBE"/>
    <w:rsid w:val="00B566E4"/>
    <w:rsid w:val="00B56A1D"/>
    <w:rsid w:val="00B60F21"/>
    <w:rsid w:val="00B612EF"/>
    <w:rsid w:val="00B63EBA"/>
    <w:rsid w:val="00B64347"/>
    <w:rsid w:val="00B675C7"/>
    <w:rsid w:val="00B67B44"/>
    <w:rsid w:val="00B7033F"/>
    <w:rsid w:val="00B719BE"/>
    <w:rsid w:val="00B729F9"/>
    <w:rsid w:val="00B72C1D"/>
    <w:rsid w:val="00B73A5D"/>
    <w:rsid w:val="00B74D06"/>
    <w:rsid w:val="00B765AF"/>
    <w:rsid w:val="00B77077"/>
    <w:rsid w:val="00B77AC4"/>
    <w:rsid w:val="00B80C97"/>
    <w:rsid w:val="00B82403"/>
    <w:rsid w:val="00B84C52"/>
    <w:rsid w:val="00B84CA5"/>
    <w:rsid w:val="00B85193"/>
    <w:rsid w:val="00B8700D"/>
    <w:rsid w:val="00B870CA"/>
    <w:rsid w:val="00B87E6A"/>
    <w:rsid w:val="00B90EF6"/>
    <w:rsid w:val="00B91FE8"/>
    <w:rsid w:val="00B92493"/>
    <w:rsid w:val="00B92769"/>
    <w:rsid w:val="00B929DD"/>
    <w:rsid w:val="00B9311F"/>
    <w:rsid w:val="00B9397E"/>
    <w:rsid w:val="00B94E76"/>
    <w:rsid w:val="00B9637F"/>
    <w:rsid w:val="00B96459"/>
    <w:rsid w:val="00B97719"/>
    <w:rsid w:val="00B97D0E"/>
    <w:rsid w:val="00B97DA7"/>
    <w:rsid w:val="00B97E85"/>
    <w:rsid w:val="00BA0435"/>
    <w:rsid w:val="00BA0964"/>
    <w:rsid w:val="00BA4B43"/>
    <w:rsid w:val="00BA502F"/>
    <w:rsid w:val="00BA5815"/>
    <w:rsid w:val="00BA59D0"/>
    <w:rsid w:val="00BA7BFA"/>
    <w:rsid w:val="00BB0E1C"/>
    <w:rsid w:val="00BB118D"/>
    <w:rsid w:val="00BB42A6"/>
    <w:rsid w:val="00BB4616"/>
    <w:rsid w:val="00BB6259"/>
    <w:rsid w:val="00BB6E96"/>
    <w:rsid w:val="00BB78D5"/>
    <w:rsid w:val="00BB7A07"/>
    <w:rsid w:val="00BC07E4"/>
    <w:rsid w:val="00BC137E"/>
    <w:rsid w:val="00BC22CC"/>
    <w:rsid w:val="00BC243A"/>
    <w:rsid w:val="00BC253F"/>
    <w:rsid w:val="00BC25C3"/>
    <w:rsid w:val="00BC3536"/>
    <w:rsid w:val="00BC5200"/>
    <w:rsid w:val="00BC6FEB"/>
    <w:rsid w:val="00BC78E4"/>
    <w:rsid w:val="00BC799C"/>
    <w:rsid w:val="00BC7F3A"/>
    <w:rsid w:val="00BD0DAD"/>
    <w:rsid w:val="00BD2A6F"/>
    <w:rsid w:val="00BD40D6"/>
    <w:rsid w:val="00BD4E48"/>
    <w:rsid w:val="00BD5730"/>
    <w:rsid w:val="00BD5C25"/>
    <w:rsid w:val="00BD5CA9"/>
    <w:rsid w:val="00BD674E"/>
    <w:rsid w:val="00BD67B4"/>
    <w:rsid w:val="00BD6F42"/>
    <w:rsid w:val="00BE315B"/>
    <w:rsid w:val="00BE5F9B"/>
    <w:rsid w:val="00BE6624"/>
    <w:rsid w:val="00BE67D9"/>
    <w:rsid w:val="00BF053D"/>
    <w:rsid w:val="00BF1329"/>
    <w:rsid w:val="00BF1D66"/>
    <w:rsid w:val="00BF235B"/>
    <w:rsid w:val="00BF2447"/>
    <w:rsid w:val="00BF2D7D"/>
    <w:rsid w:val="00BF3E8B"/>
    <w:rsid w:val="00BF5A53"/>
    <w:rsid w:val="00BF6476"/>
    <w:rsid w:val="00BF6AC2"/>
    <w:rsid w:val="00BF7063"/>
    <w:rsid w:val="00BF79B9"/>
    <w:rsid w:val="00C01AC9"/>
    <w:rsid w:val="00C0414C"/>
    <w:rsid w:val="00C10950"/>
    <w:rsid w:val="00C10B9A"/>
    <w:rsid w:val="00C1257B"/>
    <w:rsid w:val="00C12D62"/>
    <w:rsid w:val="00C15878"/>
    <w:rsid w:val="00C15D2D"/>
    <w:rsid w:val="00C162EC"/>
    <w:rsid w:val="00C16CDF"/>
    <w:rsid w:val="00C20DE6"/>
    <w:rsid w:val="00C21737"/>
    <w:rsid w:val="00C21761"/>
    <w:rsid w:val="00C223E7"/>
    <w:rsid w:val="00C22C5F"/>
    <w:rsid w:val="00C22F6E"/>
    <w:rsid w:val="00C2439E"/>
    <w:rsid w:val="00C24F9C"/>
    <w:rsid w:val="00C255F8"/>
    <w:rsid w:val="00C26235"/>
    <w:rsid w:val="00C26C4B"/>
    <w:rsid w:val="00C26D6F"/>
    <w:rsid w:val="00C27C15"/>
    <w:rsid w:val="00C30004"/>
    <w:rsid w:val="00C32C1A"/>
    <w:rsid w:val="00C33C06"/>
    <w:rsid w:val="00C346B8"/>
    <w:rsid w:val="00C3496E"/>
    <w:rsid w:val="00C34C5F"/>
    <w:rsid w:val="00C3705A"/>
    <w:rsid w:val="00C3771D"/>
    <w:rsid w:val="00C3795B"/>
    <w:rsid w:val="00C416F0"/>
    <w:rsid w:val="00C42670"/>
    <w:rsid w:val="00C43234"/>
    <w:rsid w:val="00C43410"/>
    <w:rsid w:val="00C43B26"/>
    <w:rsid w:val="00C44769"/>
    <w:rsid w:val="00C4491F"/>
    <w:rsid w:val="00C44A9B"/>
    <w:rsid w:val="00C47084"/>
    <w:rsid w:val="00C51AF1"/>
    <w:rsid w:val="00C522A6"/>
    <w:rsid w:val="00C52EC2"/>
    <w:rsid w:val="00C53FE3"/>
    <w:rsid w:val="00C55159"/>
    <w:rsid w:val="00C556D1"/>
    <w:rsid w:val="00C55916"/>
    <w:rsid w:val="00C60768"/>
    <w:rsid w:val="00C60841"/>
    <w:rsid w:val="00C60C07"/>
    <w:rsid w:val="00C60E28"/>
    <w:rsid w:val="00C61371"/>
    <w:rsid w:val="00C65B2E"/>
    <w:rsid w:val="00C65B83"/>
    <w:rsid w:val="00C65BCD"/>
    <w:rsid w:val="00C67174"/>
    <w:rsid w:val="00C67E8E"/>
    <w:rsid w:val="00C70025"/>
    <w:rsid w:val="00C7005D"/>
    <w:rsid w:val="00C7112A"/>
    <w:rsid w:val="00C71FBA"/>
    <w:rsid w:val="00C72A6E"/>
    <w:rsid w:val="00C74B00"/>
    <w:rsid w:val="00C77145"/>
    <w:rsid w:val="00C77FBE"/>
    <w:rsid w:val="00C83024"/>
    <w:rsid w:val="00C84A58"/>
    <w:rsid w:val="00C84B90"/>
    <w:rsid w:val="00C84ED5"/>
    <w:rsid w:val="00C877B1"/>
    <w:rsid w:val="00C91B5F"/>
    <w:rsid w:val="00C933CC"/>
    <w:rsid w:val="00C9444F"/>
    <w:rsid w:val="00C9458E"/>
    <w:rsid w:val="00C94B2E"/>
    <w:rsid w:val="00C95351"/>
    <w:rsid w:val="00CA075A"/>
    <w:rsid w:val="00CA0CCA"/>
    <w:rsid w:val="00CA1F4F"/>
    <w:rsid w:val="00CA23E9"/>
    <w:rsid w:val="00CB152A"/>
    <w:rsid w:val="00CB1988"/>
    <w:rsid w:val="00CB2C8C"/>
    <w:rsid w:val="00CB6841"/>
    <w:rsid w:val="00CB7083"/>
    <w:rsid w:val="00CB71DE"/>
    <w:rsid w:val="00CC0008"/>
    <w:rsid w:val="00CC0224"/>
    <w:rsid w:val="00CC23D5"/>
    <w:rsid w:val="00CC2482"/>
    <w:rsid w:val="00CC2E95"/>
    <w:rsid w:val="00CC3047"/>
    <w:rsid w:val="00CC3E16"/>
    <w:rsid w:val="00CC4BDD"/>
    <w:rsid w:val="00CC7DC6"/>
    <w:rsid w:val="00CD0E5B"/>
    <w:rsid w:val="00CD208C"/>
    <w:rsid w:val="00CD22F3"/>
    <w:rsid w:val="00CD244D"/>
    <w:rsid w:val="00CD248B"/>
    <w:rsid w:val="00CD2BD9"/>
    <w:rsid w:val="00CD4480"/>
    <w:rsid w:val="00CD4C70"/>
    <w:rsid w:val="00CD5FF7"/>
    <w:rsid w:val="00CD6055"/>
    <w:rsid w:val="00CD6485"/>
    <w:rsid w:val="00CE0032"/>
    <w:rsid w:val="00CE0873"/>
    <w:rsid w:val="00CE093E"/>
    <w:rsid w:val="00CE147E"/>
    <w:rsid w:val="00CE1786"/>
    <w:rsid w:val="00CE4EFE"/>
    <w:rsid w:val="00CE59E8"/>
    <w:rsid w:val="00CE6640"/>
    <w:rsid w:val="00CF0281"/>
    <w:rsid w:val="00CF1B36"/>
    <w:rsid w:val="00CF2D44"/>
    <w:rsid w:val="00CF388F"/>
    <w:rsid w:val="00CF5B56"/>
    <w:rsid w:val="00D002C6"/>
    <w:rsid w:val="00D00574"/>
    <w:rsid w:val="00D00C69"/>
    <w:rsid w:val="00D01948"/>
    <w:rsid w:val="00D023DE"/>
    <w:rsid w:val="00D03354"/>
    <w:rsid w:val="00D03A44"/>
    <w:rsid w:val="00D0431C"/>
    <w:rsid w:val="00D04A61"/>
    <w:rsid w:val="00D0669B"/>
    <w:rsid w:val="00D06C65"/>
    <w:rsid w:val="00D108A6"/>
    <w:rsid w:val="00D10E4E"/>
    <w:rsid w:val="00D11675"/>
    <w:rsid w:val="00D11709"/>
    <w:rsid w:val="00D141BF"/>
    <w:rsid w:val="00D17262"/>
    <w:rsid w:val="00D2080C"/>
    <w:rsid w:val="00D21504"/>
    <w:rsid w:val="00D219D1"/>
    <w:rsid w:val="00D2278F"/>
    <w:rsid w:val="00D22D4B"/>
    <w:rsid w:val="00D23F7A"/>
    <w:rsid w:val="00D247D7"/>
    <w:rsid w:val="00D2546C"/>
    <w:rsid w:val="00D27755"/>
    <w:rsid w:val="00D3035F"/>
    <w:rsid w:val="00D30EE8"/>
    <w:rsid w:val="00D31C43"/>
    <w:rsid w:val="00D33237"/>
    <w:rsid w:val="00D356FE"/>
    <w:rsid w:val="00D359F0"/>
    <w:rsid w:val="00D366EA"/>
    <w:rsid w:val="00D41593"/>
    <w:rsid w:val="00D44E03"/>
    <w:rsid w:val="00D4560F"/>
    <w:rsid w:val="00D45A9C"/>
    <w:rsid w:val="00D45B57"/>
    <w:rsid w:val="00D5389F"/>
    <w:rsid w:val="00D55657"/>
    <w:rsid w:val="00D60B98"/>
    <w:rsid w:val="00D61BEC"/>
    <w:rsid w:val="00D63E21"/>
    <w:rsid w:val="00D64245"/>
    <w:rsid w:val="00D660DA"/>
    <w:rsid w:val="00D669F8"/>
    <w:rsid w:val="00D66C11"/>
    <w:rsid w:val="00D70BAF"/>
    <w:rsid w:val="00D71018"/>
    <w:rsid w:val="00D71102"/>
    <w:rsid w:val="00D71A70"/>
    <w:rsid w:val="00D71A84"/>
    <w:rsid w:val="00D73167"/>
    <w:rsid w:val="00D733EA"/>
    <w:rsid w:val="00D74D60"/>
    <w:rsid w:val="00D82C09"/>
    <w:rsid w:val="00D830D0"/>
    <w:rsid w:val="00D8357C"/>
    <w:rsid w:val="00D83D03"/>
    <w:rsid w:val="00D85D12"/>
    <w:rsid w:val="00D8649E"/>
    <w:rsid w:val="00D8689B"/>
    <w:rsid w:val="00D90450"/>
    <w:rsid w:val="00D928CE"/>
    <w:rsid w:val="00D94067"/>
    <w:rsid w:val="00D94849"/>
    <w:rsid w:val="00D95EDC"/>
    <w:rsid w:val="00D96CC2"/>
    <w:rsid w:val="00DA1965"/>
    <w:rsid w:val="00DA397E"/>
    <w:rsid w:val="00DA4485"/>
    <w:rsid w:val="00DA5083"/>
    <w:rsid w:val="00DA5A89"/>
    <w:rsid w:val="00DB1DF2"/>
    <w:rsid w:val="00DB3A84"/>
    <w:rsid w:val="00DB441A"/>
    <w:rsid w:val="00DB4C0A"/>
    <w:rsid w:val="00DB520D"/>
    <w:rsid w:val="00DC0BEC"/>
    <w:rsid w:val="00DC0FF0"/>
    <w:rsid w:val="00DC2C1C"/>
    <w:rsid w:val="00DC4748"/>
    <w:rsid w:val="00DC4811"/>
    <w:rsid w:val="00DC4E4B"/>
    <w:rsid w:val="00DC7699"/>
    <w:rsid w:val="00DC7825"/>
    <w:rsid w:val="00DC7FB4"/>
    <w:rsid w:val="00DD3045"/>
    <w:rsid w:val="00DD3DB5"/>
    <w:rsid w:val="00DE14B2"/>
    <w:rsid w:val="00DE1705"/>
    <w:rsid w:val="00DE24A4"/>
    <w:rsid w:val="00DE324D"/>
    <w:rsid w:val="00DE46BC"/>
    <w:rsid w:val="00DE4766"/>
    <w:rsid w:val="00DE48E6"/>
    <w:rsid w:val="00DE701E"/>
    <w:rsid w:val="00DE702C"/>
    <w:rsid w:val="00DE7E20"/>
    <w:rsid w:val="00DF0312"/>
    <w:rsid w:val="00DF0F40"/>
    <w:rsid w:val="00DF11CE"/>
    <w:rsid w:val="00DF140A"/>
    <w:rsid w:val="00DF1A22"/>
    <w:rsid w:val="00DF1B2A"/>
    <w:rsid w:val="00DF2650"/>
    <w:rsid w:val="00DF28A3"/>
    <w:rsid w:val="00DF301D"/>
    <w:rsid w:val="00DF3E53"/>
    <w:rsid w:val="00DF515E"/>
    <w:rsid w:val="00DF7420"/>
    <w:rsid w:val="00E00837"/>
    <w:rsid w:val="00E01360"/>
    <w:rsid w:val="00E02784"/>
    <w:rsid w:val="00E02B2C"/>
    <w:rsid w:val="00E05BA9"/>
    <w:rsid w:val="00E05DEA"/>
    <w:rsid w:val="00E07731"/>
    <w:rsid w:val="00E1238F"/>
    <w:rsid w:val="00E14BDE"/>
    <w:rsid w:val="00E1708C"/>
    <w:rsid w:val="00E20459"/>
    <w:rsid w:val="00E219A8"/>
    <w:rsid w:val="00E2362F"/>
    <w:rsid w:val="00E2465A"/>
    <w:rsid w:val="00E247BB"/>
    <w:rsid w:val="00E24DF1"/>
    <w:rsid w:val="00E2584F"/>
    <w:rsid w:val="00E26C62"/>
    <w:rsid w:val="00E26F12"/>
    <w:rsid w:val="00E3095D"/>
    <w:rsid w:val="00E31BCD"/>
    <w:rsid w:val="00E32B4A"/>
    <w:rsid w:val="00E343B9"/>
    <w:rsid w:val="00E3614E"/>
    <w:rsid w:val="00E37642"/>
    <w:rsid w:val="00E37EC7"/>
    <w:rsid w:val="00E4018B"/>
    <w:rsid w:val="00E406C9"/>
    <w:rsid w:val="00E41EC4"/>
    <w:rsid w:val="00E42480"/>
    <w:rsid w:val="00E4290B"/>
    <w:rsid w:val="00E45BEB"/>
    <w:rsid w:val="00E51CC5"/>
    <w:rsid w:val="00E5205E"/>
    <w:rsid w:val="00E522FA"/>
    <w:rsid w:val="00E52AA0"/>
    <w:rsid w:val="00E5328A"/>
    <w:rsid w:val="00E56037"/>
    <w:rsid w:val="00E61198"/>
    <w:rsid w:val="00E617E7"/>
    <w:rsid w:val="00E635DB"/>
    <w:rsid w:val="00E643D1"/>
    <w:rsid w:val="00E66048"/>
    <w:rsid w:val="00E6709D"/>
    <w:rsid w:val="00E67490"/>
    <w:rsid w:val="00E6756E"/>
    <w:rsid w:val="00E67C26"/>
    <w:rsid w:val="00E67EF9"/>
    <w:rsid w:val="00E70DD8"/>
    <w:rsid w:val="00E72715"/>
    <w:rsid w:val="00E736F5"/>
    <w:rsid w:val="00E73853"/>
    <w:rsid w:val="00E74278"/>
    <w:rsid w:val="00E749D0"/>
    <w:rsid w:val="00E74BD6"/>
    <w:rsid w:val="00E750A2"/>
    <w:rsid w:val="00E75937"/>
    <w:rsid w:val="00E7690C"/>
    <w:rsid w:val="00E77826"/>
    <w:rsid w:val="00E77868"/>
    <w:rsid w:val="00E8014C"/>
    <w:rsid w:val="00E80B39"/>
    <w:rsid w:val="00E81C43"/>
    <w:rsid w:val="00E8204A"/>
    <w:rsid w:val="00E82A24"/>
    <w:rsid w:val="00E8364F"/>
    <w:rsid w:val="00E841DC"/>
    <w:rsid w:val="00E870D3"/>
    <w:rsid w:val="00E9234B"/>
    <w:rsid w:val="00E9251D"/>
    <w:rsid w:val="00E93CA3"/>
    <w:rsid w:val="00E93D06"/>
    <w:rsid w:val="00E93DDA"/>
    <w:rsid w:val="00E948F1"/>
    <w:rsid w:val="00E95360"/>
    <w:rsid w:val="00E97679"/>
    <w:rsid w:val="00EA0E1B"/>
    <w:rsid w:val="00EA4A52"/>
    <w:rsid w:val="00EA607B"/>
    <w:rsid w:val="00EA64DD"/>
    <w:rsid w:val="00EA6572"/>
    <w:rsid w:val="00EB05E1"/>
    <w:rsid w:val="00EB0B63"/>
    <w:rsid w:val="00EB1779"/>
    <w:rsid w:val="00EB2886"/>
    <w:rsid w:val="00EB381B"/>
    <w:rsid w:val="00EB7A96"/>
    <w:rsid w:val="00EC0172"/>
    <w:rsid w:val="00EC09AE"/>
    <w:rsid w:val="00EC28C3"/>
    <w:rsid w:val="00EC4101"/>
    <w:rsid w:val="00EC7048"/>
    <w:rsid w:val="00EC7F17"/>
    <w:rsid w:val="00EC7FFD"/>
    <w:rsid w:val="00ED0BBA"/>
    <w:rsid w:val="00ED0EE5"/>
    <w:rsid w:val="00ED25A8"/>
    <w:rsid w:val="00ED2C84"/>
    <w:rsid w:val="00ED3B2B"/>
    <w:rsid w:val="00ED3BAD"/>
    <w:rsid w:val="00ED3C38"/>
    <w:rsid w:val="00ED7216"/>
    <w:rsid w:val="00EE0B2F"/>
    <w:rsid w:val="00EE0F91"/>
    <w:rsid w:val="00EE1643"/>
    <w:rsid w:val="00EE54E9"/>
    <w:rsid w:val="00EE5985"/>
    <w:rsid w:val="00EE6178"/>
    <w:rsid w:val="00EE6A5E"/>
    <w:rsid w:val="00EE7681"/>
    <w:rsid w:val="00EE798F"/>
    <w:rsid w:val="00EE7B30"/>
    <w:rsid w:val="00EF007A"/>
    <w:rsid w:val="00EF553D"/>
    <w:rsid w:val="00EF5B88"/>
    <w:rsid w:val="00EF71E7"/>
    <w:rsid w:val="00EF740C"/>
    <w:rsid w:val="00F01D94"/>
    <w:rsid w:val="00F02292"/>
    <w:rsid w:val="00F03115"/>
    <w:rsid w:val="00F04F21"/>
    <w:rsid w:val="00F05A64"/>
    <w:rsid w:val="00F1091D"/>
    <w:rsid w:val="00F10F95"/>
    <w:rsid w:val="00F11BE1"/>
    <w:rsid w:val="00F1274A"/>
    <w:rsid w:val="00F13033"/>
    <w:rsid w:val="00F15E13"/>
    <w:rsid w:val="00F165CB"/>
    <w:rsid w:val="00F167EE"/>
    <w:rsid w:val="00F20832"/>
    <w:rsid w:val="00F262CD"/>
    <w:rsid w:val="00F27967"/>
    <w:rsid w:val="00F32DB1"/>
    <w:rsid w:val="00F33F72"/>
    <w:rsid w:val="00F342DF"/>
    <w:rsid w:val="00F34FE8"/>
    <w:rsid w:val="00F353AD"/>
    <w:rsid w:val="00F363A7"/>
    <w:rsid w:val="00F378EE"/>
    <w:rsid w:val="00F412D9"/>
    <w:rsid w:val="00F4132C"/>
    <w:rsid w:val="00F4163F"/>
    <w:rsid w:val="00F461C5"/>
    <w:rsid w:val="00F4776B"/>
    <w:rsid w:val="00F47FA0"/>
    <w:rsid w:val="00F52EA8"/>
    <w:rsid w:val="00F53288"/>
    <w:rsid w:val="00F5581E"/>
    <w:rsid w:val="00F55E2B"/>
    <w:rsid w:val="00F56081"/>
    <w:rsid w:val="00F564B9"/>
    <w:rsid w:val="00F60CAC"/>
    <w:rsid w:val="00F60FAE"/>
    <w:rsid w:val="00F62F3E"/>
    <w:rsid w:val="00F6490C"/>
    <w:rsid w:val="00F65118"/>
    <w:rsid w:val="00F655D0"/>
    <w:rsid w:val="00F65F46"/>
    <w:rsid w:val="00F6677E"/>
    <w:rsid w:val="00F66911"/>
    <w:rsid w:val="00F71811"/>
    <w:rsid w:val="00F72027"/>
    <w:rsid w:val="00F720F3"/>
    <w:rsid w:val="00F72FC3"/>
    <w:rsid w:val="00F741E8"/>
    <w:rsid w:val="00F76C72"/>
    <w:rsid w:val="00F812C0"/>
    <w:rsid w:val="00F829F8"/>
    <w:rsid w:val="00F84330"/>
    <w:rsid w:val="00F8495C"/>
    <w:rsid w:val="00F877BA"/>
    <w:rsid w:val="00F87A6D"/>
    <w:rsid w:val="00F90CB7"/>
    <w:rsid w:val="00F93547"/>
    <w:rsid w:val="00F94F92"/>
    <w:rsid w:val="00F952FB"/>
    <w:rsid w:val="00F96C9B"/>
    <w:rsid w:val="00F97183"/>
    <w:rsid w:val="00F97EF3"/>
    <w:rsid w:val="00FA2B43"/>
    <w:rsid w:val="00FA3FB1"/>
    <w:rsid w:val="00FA46CE"/>
    <w:rsid w:val="00FA7235"/>
    <w:rsid w:val="00FB185D"/>
    <w:rsid w:val="00FB2D65"/>
    <w:rsid w:val="00FB42A2"/>
    <w:rsid w:val="00FB47B0"/>
    <w:rsid w:val="00FB611B"/>
    <w:rsid w:val="00FC1329"/>
    <w:rsid w:val="00FC1C2B"/>
    <w:rsid w:val="00FC3D1A"/>
    <w:rsid w:val="00FC40C0"/>
    <w:rsid w:val="00FC42C5"/>
    <w:rsid w:val="00FD0E2C"/>
    <w:rsid w:val="00FD24EE"/>
    <w:rsid w:val="00FD3794"/>
    <w:rsid w:val="00FD4E58"/>
    <w:rsid w:val="00FD51DD"/>
    <w:rsid w:val="00FD7D38"/>
    <w:rsid w:val="00FE47C9"/>
    <w:rsid w:val="00FE5070"/>
    <w:rsid w:val="00FE5825"/>
    <w:rsid w:val="00FE5C93"/>
    <w:rsid w:val="00FE60E3"/>
    <w:rsid w:val="00FE6300"/>
    <w:rsid w:val="00FE6D30"/>
    <w:rsid w:val="00FE6F7D"/>
    <w:rsid w:val="00FF0216"/>
    <w:rsid w:val="00FF1022"/>
    <w:rsid w:val="00FF10E1"/>
    <w:rsid w:val="00FF1C73"/>
    <w:rsid w:val="00FF2484"/>
    <w:rsid w:val="00FF392C"/>
    <w:rsid w:val="00FF3DB8"/>
    <w:rsid w:val="00FF5876"/>
    <w:rsid w:val="00FF62C9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6205"/>
  <w15:docId w15:val="{5B593EEC-67C1-4327-AB94-44B2276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798A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Tekstpodstawowy"/>
    <w:qFormat/>
    <w:rsid w:val="00D0431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D0431C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D043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31C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0431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043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0431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D0431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D0431C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0431C"/>
    <w:rPr>
      <w:color w:val="auto"/>
    </w:rPr>
  </w:style>
  <w:style w:type="character" w:customStyle="1" w:styleId="WW8Num4z3">
    <w:name w:val="WW8Num4z3"/>
    <w:rsid w:val="00D0431C"/>
    <w:rPr>
      <w:rFonts w:ascii="Symbol" w:hAnsi="Symbol"/>
      <w:color w:val="auto"/>
      <w:sz w:val="28"/>
    </w:rPr>
  </w:style>
  <w:style w:type="character" w:customStyle="1" w:styleId="WW8Num4z4">
    <w:name w:val="WW8Num4z4"/>
    <w:rsid w:val="00D0431C"/>
    <w:rPr>
      <w:rFonts w:ascii="Symbol" w:hAnsi="Symbol"/>
      <w:color w:val="auto"/>
    </w:rPr>
  </w:style>
  <w:style w:type="character" w:customStyle="1" w:styleId="WW8Num6z0">
    <w:name w:val="WW8Num6z0"/>
    <w:rsid w:val="00D0431C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D0431C"/>
    <w:rPr>
      <w:b/>
    </w:rPr>
  </w:style>
  <w:style w:type="character" w:customStyle="1" w:styleId="WW8Num8z0">
    <w:name w:val="WW8Num8z0"/>
    <w:rsid w:val="00D0431C"/>
    <w:rPr>
      <w:rFonts w:ascii="Times New Roman" w:hAnsi="Times New Roman"/>
      <w:sz w:val="24"/>
      <w:szCs w:val="24"/>
    </w:rPr>
  </w:style>
  <w:style w:type="character" w:customStyle="1" w:styleId="WW8Num10z0">
    <w:name w:val="WW8Num10z0"/>
    <w:rsid w:val="00D0431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0431C"/>
    <w:rPr>
      <w:rFonts w:ascii="Symbol" w:hAnsi="Symbol"/>
    </w:rPr>
  </w:style>
  <w:style w:type="character" w:customStyle="1" w:styleId="WW8Num15z1">
    <w:name w:val="WW8Num15z1"/>
    <w:rsid w:val="00D0431C"/>
    <w:rPr>
      <w:rFonts w:ascii="Times New Roman" w:eastAsia="Times New Roman" w:hAnsi="Times New Roman" w:cs="Times New Roman"/>
      <w:sz w:val="24"/>
    </w:rPr>
  </w:style>
  <w:style w:type="character" w:customStyle="1" w:styleId="WW8Num15z3">
    <w:name w:val="WW8Num15z3"/>
    <w:rsid w:val="00D0431C"/>
    <w:rPr>
      <w:rFonts w:ascii="Symbol" w:hAnsi="Symbol"/>
    </w:rPr>
  </w:style>
  <w:style w:type="character" w:customStyle="1" w:styleId="WW8Num18z0">
    <w:name w:val="WW8Num18z0"/>
    <w:rsid w:val="00D0431C"/>
    <w:rPr>
      <w:rFonts w:ascii="Times New Roman" w:hAnsi="Times New Roman" w:cs="Times New Roman"/>
    </w:rPr>
  </w:style>
  <w:style w:type="character" w:customStyle="1" w:styleId="WW8Num19z0">
    <w:name w:val="WW8Num19z0"/>
    <w:rsid w:val="00D0431C"/>
    <w:rPr>
      <w:rFonts w:ascii="Symbol" w:hAnsi="Symbol"/>
      <w:b w:val="0"/>
      <w:i w:val="0"/>
      <w:sz w:val="24"/>
    </w:rPr>
  </w:style>
  <w:style w:type="character" w:customStyle="1" w:styleId="WW8Num20z0">
    <w:name w:val="WW8Num20z0"/>
    <w:rsid w:val="00D0431C"/>
    <w:rPr>
      <w:b/>
      <w:i w:val="0"/>
    </w:rPr>
  </w:style>
  <w:style w:type="character" w:customStyle="1" w:styleId="WW8Num22z0">
    <w:name w:val="WW8Num22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D0431C"/>
    <w:rPr>
      <w:u w:val="none"/>
    </w:rPr>
  </w:style>
  <w:style w:type="character" w:customStyle="1" w:styleId="WW8Num24z1">
    <w:name w:val="WW8Num24z1"/>
    <w:rsid w:val="00D0431C"/>
    <w:rPr>
      <w:b w:val="0"/>
      <w:i w:val="0"/>
    </w:rPr>
  </w:style>
  <w:style w:type="character" w:customStyle="1" w:styleId="WW8Num24z2">
    <w:name w:val="WW8Num24z2"/>
    <w:rsid w:val="00D0431C"/>
    <w:rPr>
      <w:b w:val="0"/>
      <w:i w:val="0"/>
      <w:sz w:val="24"/>
    </w:rPr>
  </w:style>
  <w:style w:type="character" w:customStyle="1" w:styleId="WW8Num25z0">
    <w:name w:val="WW8Num25z0"/>
    <w:rsid w:val="00D0431C"/>
    <w:rPr>
      <w:sz w:val="24"/>
    </w:rPr>
  </w:style>
  <w:style w:type="character" w:customStyle="1" w:styleId="WW8Num27z0">
    <w:name w:val="WW8Num27z0"/>
    <w:rsid w:val="00D0431C"/>
    <w:rPr>
      <w:b/>
      <w:i w:val="0"/>
    </w:rPr>
  </w:style>
  <w:style w:type="character" w:customStyle="1" w:styleId="WW8Num28z0">
    <w:name w:val="WW8Num28z0"/>
    <w:rsid w:val="00D0431C"/>
    <w:rPr>
      <w:rFonts w:ascii="Arial Narrow" w:hAnsi="Arial Narrow"/>
      <w:b w:val="0"/>
      <w:i w:val="0"/>
      <w:color w:val="auto"/>
      <w:sz w:val="24"/>
    </w:rPr>
  </w:style>
  <w:style w:type="character" w:customStyle="1" w:styleId="WW8Num29z0">
    <w:name w:val="WW8Num29z0"/>
    <w:rsid w:val="00D0431C"/>
    <w:rPr>
      <w:u w:val="none"/>
    </w:rPr>
  </w:style>
  <w:style w:type="character" w:customStyle="1" w:styleId="WW8Num31z0">
    <w:name w:val="WW8Num31z0"/>
    <w:rsid w:val="00D0431C"/>
    <w:rPr>
      <w:rFonts w:ascii="Times New Roman" w:hAnsi="Times New Roman"/>
      <w:sz w:val="24"/>
      <w:szCs w:val="24"/>
    </w:rPr>
  </w:style>
  <w:style w:type="character" w:customStyle="1" w:styleId="WW8Num32z0">
    <w:name w:val="WW8Num32z0"/>
    <w:rsid w:val="00D0431C"/>
    <w:rPr>
      <w:rFonts w:ascii="Times New Roman" w:hAnsi="Times New Roman"/>
      <w:b w:val="0"/>
      <w:i w:val="0"/>
      <w:sz w:val="24"/>
    </w:rPr>
  </w:style>
  <w:style w:type="character" w:customStyle="1" w:styleId="WW8Num32z1">
    <w:name w:val="WW8Num32z1"/>
    <w:rsid w:val="00D0431C"/>
    <w:rPr>
      <w:b w:val="0"/>
    </w:rPr>
  </w:style>
  <w:style w:type="character" w:customStyle="1" w:styleId="WW8Num32z2">
    <w:name w:val="WW8Num32z2"/>
    <w:rsid w:val="00D0431C"/>
    <w:rPr>
      <w:rFonts w:ascii="Symbol" w:hAnsi="Symbol"/>
      <w:b w:val="0"/>
    </w:rPr>
  </w:style>
  <w:style w:type="character" w:customStyle="1" w:styleId="WW8Num34z0">
    <w:name w:val="WW8Num34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6z0">
    <w:name w:val="WW8Num36z0"/>
    <w:rsid w:val="00D0431C"/>
    <w:rPr>
      <w:rFonts w:ascii="Times New Roman" w:hAnsi="Times New Roman"/>
      <w:b/>
      <w:i/>
      <w:sz w:val="28"/>
    </w:rPr>
  </w:style>
  <w:style w:type="character" w:customStyle="1" w:styleId="WW8Num38z1">
    <w:name w:val="WW8Num38z1"/>
    <w:rsid w:val="00D0431C"/>
    <w:rPr>
      <w:b w:val="0"/>
      <w:i w:val="0"/>
    </w:rPr>
  </w:style>
  <w:style w:type="character" w:customStyle="1" w:styleId="WW8Num38z2">
    <w:name w:val="WW8Num38z2"/>
    <w:rsid w:val="00D0431C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D0431C"/>
    <w:rPr>
      <w:b w:val="0"/>
    </w:rPr>
  </w:style>
  <w:style w:type="character" w:customStyle="1" w:styleId="WW8Num40z0">
    <w:name w:val="WW8Num40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3z0">
    <w:name w:val="WW8Num43z0"/>
    <w:rsid w:val="00D0431C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4z0">
    <w:name w:val="WW8Num44z0"/>
    <w:rsid w:val="00D0431C"/>
    <w:rPr>
      <w:rFonts w:ascii="Symbol" w:hAnsi="Symbol"/>
      <w:sz w:val="24"/>
    </w:rPr>
  </w:style>
  <w:style w:type="character" w:customStyle="1" w:styleId="WW8Num45z0">
    <w:name w:val="WW8Num45z0"/>
    <w:rsid w:val="00D0431C"/>
    <w:rPr>
      <w:rFonts w:ascii="Times New Roman" w:hAnsi="Times New Roman"/>
      <w:sz w:val="24"/>
      <w:szCs w:val="24"/>
    </w:rPr>
  </w:style>
  <w:style w:type="character" w:customStyle="1" w:styleId="WW8Num47z0">
    <w:name w:val="WW8Num47z0"/>
    <w:rsid w:val="00D0431C"/>
    <w:rPr>
      <w:rFonts w:ascii="Symbol" w:hAnsi="Symbol"/>
    </w:rPr>
  </w:style>
  <w:style w:type="character" w:customStyle="1" w:styleId="WW8Num48z0">
    <w:name w:val="WW8Num48z0"/>
    <w:rsid w:val="00D0431C"/>
    <w:rPr>
      <w:sz w:val="24"/>
    </w:rPr>
  </w:style>
  <w:style w:type="character" w:customStyle="1" w:styleId="WW8Num49z0">
    <w:name w:val="WW8Num49z0"/>
    <w:rsid w:val="00D0431C"/>
    <w:rPr>
      <w:b/>
      <w:i/>
    </w:rPr>
  </w:style>
  <w:style w:type="character" w:customStyle="1" w:styleId="WW8Num50z0">
    <w:name w:val="WW8Num50z0"/>
    <w:rsid w:val="00D0431C"/>
    <w:rPr>
      <w:b w:val="0"/>
      <w:i w:val="0"/>
      <w:sz w:val="24"/>
      <w:szCs w:val="24"/>
    </w:rPr>
  </w:style>
  <w:style w:type="character" w:customStyle="1" w:styleId="WW8Num52z0">
    <w:name w:val="WW8Num52z0"/>
    <w:rsid w:val="00D0431C"/>
    <w:rPr>
      <w:rFonts w:ascii="Times New Roman" w:hAnsi="Times New Roman"/>
      <w:sz w:val="24"/>
    </w:rPr>
  </w:style>
  <w:style w:type="character" w:customStyle="1" w:styleId="WW8Num54z0">
    <w:name w:val="WW8Num54z0"/>
    <w:rsid w:val="00D0431C"/>
    <w:rPr>
      <w:rFonts w:ascii="Times New Roman" w:hAnsi="Times New Roman" w:cs="Times New Roman"/>
      <w:b w:val="0"/>
      <w:sz w:val="24"/>
      <w:szCs w:val="24"/>
    </w:rPr>
  </w:style>
  <w:style w:type="character" w:customStyle="1" w:styleId="WW8Num56z0">
    <w:name w:val="WW8Num56z0"/>
    <w:rsid w:val="00D0431C"/>
    <w:rPr>
      <w:rFonts w:ascii="Times New Roman" w:hAnsi="Times New Roman" w:cs="Times New Roman"/>
      <w:b w:val="0"/>
      <w:i w:val="0"/>
      <w:sz w:val="24"/>
    </w:rPr>
  </w:style>
  <w:style w:type="character" w:customStyle="1" w:styleId="WW8Num59z0">
    <w:name w:val="WW8Num59z0"/>
    <w:rsid w:val="00D0431C"/>
    <w:rPr>
      <w:u w:val="none"/>
    </w:rPr>
  </w:style>
  <w:style w:type="character" w:customStyle="1" w:styleId="WW8Num61z0">
    <w:name w:val="WW8Num61z0"/>
    <w:rsid w:val="00D0431C"/>
    <w:rPr>
      <w:rFonts w:ascii="Times New Roman" w:hAnsi="Times New Roman" w:cs="Times New Roman"/>
      <w:b w:val="0"/>
      <w:sz w:val="24"/>
      <w:szCs w:val="24"/>
    </w:rPr>
  </w:style>
  <w:style w:type="character" w:customStyle="1" w:styleId="WW8Num61z1">
    <w:name w:val="WW8Num61z1"/>
    <w:rsid w:val="00D0431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D0431C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4z0">
    <w:name w:val="WW8Num64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6z0">
    <w:name w:val="WW8Num66z0"/>
    <w:rsid w:val="00D0431C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7z0">
    <w:name w:val="WW8Num67z0"/>
    <w:rsid w:val="00D0431C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69z0">
    <w:name w:val="WW8Num69z0"/>
    <w:rsid w:val="00D0431C"/>
    <w:rPr>
      <w:b w:val="0"/>
      <w:i/>
      <w:sz w:val="20"/>
      <w:szCs w:val="20"/>
    </w:rPr>
  </w:style>
  <w:style w:type="character" w:customStyle="1" w:styleId="WW8Num71z0">
    <w:name w:val="WW8Num71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72z0">
    <w:name w:val="WW8Num72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D0431C"/>
  </w:style>
  <w:style w:type="character" w:customStyle="1" w:styleId="WW-WW8Num2z0">
    <w:name w:val="WW-WW8Num2z0"/>
    <w:rsid w:val="00D0431C"/>
    <w:rPr>
      <w:b w:val="0"/>
      <w:i/>
      <w:sz w:val="20"/>
      <w:szCs w:val="20"/>
    </w:rPr>
  </w:style>
  <w:style w:type="character" w:customStyle="1" w:styleId="WW8Num5z0">
    <w:name w:val="WW8Num5z0"/>
    <w:rsid w:val="00D0431C"/>
    <w:rPr>
      <w:color w:val="auto"/>
    </w:rPr>
  </w:style>
  <w:style w:type="character" w:customStyle="1" w:styleId="WW8Num7z3">
    <w:name w:val="WW8Num7z3"/>
    <w:rsid w:val="00D0431C"/>
    <w:rPr>
      <w:rFonts w:ascii="Symbol" w:hAnsi="Symbol"/>
      <w:color w:val="auto"/>
      <w:sz w:val="28"/>
    </w:rPr>
  </w:style>
  <w:style w:type="character" w:customStyle="1" w:styleId="WW8Num7z4">
    <w:name w:val="WW8Num7z4"/>
    <w:rsid w:val="00D0431C"/>
    <w:rPr>
      <w:rFonts w:ascii="Symbol" w:hAnsi="Symbol"/>
      <w:color w:val="auto"/>
    </w:rPr>
  </w:style>
  <w:style w:type="character" w:customStyle="1" w:styleId="WW8Num9z0">
    <w:name w:val="WW8Num9z0"/>
    <w:rsid w:val="00D0431C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1">
    <w:name w:val="WW8Num9z1"/>
    <w:rsid w:val="00D0431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10z0">
    <w:name w:val="WW-WW8Num10z0"/>
    <w:rsid w:val="00D0431C"/>
    <w:rPr>
      <w:b/>
    </w:rPr>
  </w:style>
  <w:style w:type="character" w:customStyle="1" w:styleId="WW8Num11z0">
    <w:name w:val="WW8Num11z0"/>
    <w:rsid w:val="00D0431C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sid w:val="00D0431C"/>
    <w:rPr>
      <w:rFonts w:ascii="Arial" w:hAnsi="Arial" w:cs="Times New Roman"/>
      <w:b w:val="0"/>
      <w:i w:val="0"/>
      <w:sz w:val="24"/>
    </w:rPr>
  </w:style>
  <w:style w:type="character" w:customStyle="1" w:styleId="WW8Num14z0">
    <w:name w:val="WW8Num14z0"/>
    <w:rsid w:val="00D0431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0431C"/>
    <w:rPr>
      <w:rFonts w:ascii="Symbol" w:hAnsi="Symbol"/>
    </w:rPr>
  </w:style>
  <w:style w:type="character" w:customStyle="1" w:styleId="WW8Num22z1">
    <w:name w:val="WW8Num22z1"/>
    <w:rsid w:val="00D0431C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D0431C"/>
    <w:rPr>
      <w:rFonts w:ascii="Symbol" w:hAnsi="Symbol"/>
    </w:rPr>
  </w:style>
  <w:style w:type="character" w:customStyle="1" w:styleId="WW8Num23z1">
    <w:name w:val="WW8Num23z1"/>
    <w:rsid w:val="00D0431C"/>
    <w:rPr>
      <w:rFonts w:ascii="Times New Roman" w:hAnsi="Times New Roman"/>
      <w:b/>
      <w:i/>
      <w:sz w:val="28"/>
    </w:rPr>
  </w:style>
  <w:style w:type="character" w:customStyle="1" w:styleId="WW-WW8Num25z0">
    <w:name w:val="WW-WW8Num25z0"/>
    <w:rsid w:val="00D0431C"/>
    <w:rPr>
      <w:rFonts w:ascii="Times New Roman" w:hAnsi="Times New Roman" w:cs="Times New Roman"/>
    </w:rPr>
  </w:style>
  <w:style w:type="character" w:customStyle="1" w:styleId="WW8Num26z0">
    <w:name w:val="WW8Num26z0"/>
    <w:rsid w:val="00D0431C"/>
    <w:rPr>
      <w:rFonts w:ascii="Symbol" w:hAnsi="Symbol"/>
      <w:b w:val="0"/>
      <w:i w:val="0"/>
      <w:sz w:val="24"/>
    </w:rPr>
  </w:style>
  <w:style w:type="character" w:customStyle="1" w:styleId="WW8Num26z1">
    <w:name w:val="WW8Num26z1"/>
    <w:rsid w:val="00D0431C"/>
    <w:rPr>
      <w:b w:val="0"/>
    </w:rPr>
  </w:style>
  <w:style w:type="character" w:customStyle="1" w:styleId="WW8Num26z2">
    <w:name w:val="WW8Num26z2"/>
    <w:rsid w:val="00D0431C"/>
    <w:rPr>
      <w:rFonts w:ascii="Symbol" w:hAnsi="Symbol"/>
      <w:b w:val="0"/>
    </w:rPr>
  </w:style>
  <w:style w:type="character" w:customStyle="1" w:styleId="WW-WW8Num27z0">
    <w:name w:val="WW-WW8Num27z0"/>
    <w:rsid w:val="00D0431C"/>
    <w:rPr>
      <w:b/>
      <w:i w:val="0"/>
    </w:rPr>
  </w:style>
  <w:style w:type="character" w:customStyle="1" w:styleId="WW-WW8Num29z0">
    <w:name w:val="WW-WW8Num29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D0431C"/>
    <w:rPr>
      <w:rFonts w:ascii="Symbol" w:hAnsi="Symbol"/>
    </w:rPr>
  </w:style>
  <w:style w:type="character" w:customStyle="1" w:styleId="WW-WW8Num31z0">
    <w:name w:val="WW-WW8Num31z0"/>
    <w:rsid w:val="00D0431C"/>
    <w:rPr>
      <w:u w:val="none"/>
    </w:rPr>
  </w:style>
  <w:style w:type="character" w:customStyle="1" w:styleId="WW-WW8Num32z0">
    <w:name w:val="WW-WW8Num32z0"/>
    <w:rsid w:val="00D0431C"/>
    <w:rPr>
      <w:rFonts w:ascii="Symbol" w:hAnsi="Symbol"/>
    </w:rPr>
  </w:style>
  <w:style w:type="character" w:customStyle="1" w:styleId="WW-WW8Num32z1">
    <w:name w:val="WW-WW8Num32z1"/>
    <w:rsid w:val="00D0431C"/>
    <w:rPr>
      <w:rFonts w:ascii="Courier New" w:hAnsi="Courier New" w:cs="Courier New"/>
    </w:rPr>
  </w:style>
  <w:style w:type="character" w:customStyle="1" w:styleId="WW-WW8Num32z2">
    <w:name w:val="WW-WW8Num32z2"/>
    <w:rsid w:val="00D0431C"/>
    <w:rPr>
      <w:rFonts w:ascii="Wingdings" w:hAnsi="Wingdings"/>
    </w:rPr>
  </w:style>
  <w:style w:type="character" w:customStyle="1" w:styleId="WW8Num33z1">
    <w:name w:val="WW8Num33z1"/>
    <w:rsid w:val="00D0431C"/>
    <w:rPr>
      <w:b w:val="0"/>
      <w:i w:val="0"/>
    </w:rPr>
  </w:style>
  <w:style w:type="character" w:customStyle="1" w:styleId="WW8Num33z2">
    <w:name w:val="WW8Num33z2"/>
    <w:rsid w:val="00D0431C"/>
    <w:rPr>
      <w:b w:val="0"/>
      <w:i w:val="0"/>
      <w:sz w:val="24"/>
    </w:rPr>
  </w:style>
  <w:style w:type="character" w:customStyle="1" w:styleId="WW-WW8Num34z0">
    <w:name w:val="WW-WW8Num34z0"/>
    <w:rsid w:val="00D0431C"/>
    <w:rPr>
      <w:sz w:val="24"/>
    </w:rPr>
  </w:style>
  <w:style w:type="character" w:customStyle="1" w:styleId="WW8Num35z1">
    <w:name w:val="WW8Num35z1"/>
    <w:rsid w:val="00D0431C"/>
    <w:rPr>
      <w:rFonts w:ascii="Times New Roman" w:hAnsi="Times New Roman"/>
      <w:b/>
      <w:i/>
      <w:sz w:val="28"/>
    </w:rPr>
  </w:style>
  <w:style w:type="character" w:customStyle="1" w:styleId="WW-WW8Num36z0">
    <w:name w:val="WW-WW8Num36z0"/>
    <w:rsid w:val="00D0431C"/>
    <w:rPr>
      <w:b/>
      <w:i w:val="0"/>
    </w:rPr>
  </w:style>
  <w:style w:type="character" w:customStyle="1" w:styleId="WW8Num37z0">
    <w:name w:val="WW8Num37z0"/>
    <w:rsid w:val="00D0431C"/>
    <w:rPr>
      <w:rFonts w:ascii="Arial Narrow" w:hAnsi="Arial Narrow"/>
      <w:b w:val="0"/>
      <w:i w:val="0"/>
      <w:color w:val="auto"/>
      <w:sz w:val="24"/>
    </w:rPr>
  </w:style>
  <w:style w:type="character" w:customStyle="1" w:styleId="WW-WW8Num39z0">
    <w:name w:val="WW-WW8Num39z0"/>
    <w:rsid w:val="00D0431C"/>
    <w:rPr>
      <w:rFonts w:ascii="Times New Roman" w:hAnsi="Times New Roman"/>
      <w:sz w:val="24"/>
    </w:rPr>
  </w:style>
  <w:style w:type="character" w:customStyle="1" w:styleId="WW-WW8Num40z0">
    <w:name w:val="WW-WW8Num40z0"/>
    <w:rsid w:val="00D0431C"/>
    <w:rPr>
      <w:u w:val="none"/>
    </w:rPr>
  </w:style>
  <w:style w:type="character" w:customStyle="1" w:styleId="WW8Num42z0">
    <w:name w:val="WW8Num42z0"/>
    <w:rsid w:val="00D0431C"/>
    <w:rPr>
      <w:rFonts w:ascii="Times New Roman" w:hAnsi="Times New Roman"/>
      <w:sz w:val="24"/>
      <w:szCs w:val="24"/>
    </w:rPr>
  </w:style>
  <w:style w:type="character" w:customStyle="1" w:styleId="WW-WW8Num43z0">
    <w:name w:val="WW-WW8Num43z0"/>
    <w:rsid w:val="00D0431C"/>
    <w:rPr>
      <w:rFonts w:ascii="Times New Roman" w:hAnsi="Times New Roman"/>
      <w:b w:val="0"/>
      <w:i w:val="0"/>
      <w:sz w:val="24"/>
    </w:rPr>
  </w:style>
  <w:style w:type="character" w:customStyle="1" w:styleId="WW8Num43z1">
    <w:name w:val="WW8Num43z1"/>
    <w:rsid w:val="00D0431C"/>
    <w:rPr>
      <w:b w:val="0"/>
    </w:rPr>
  </w:style>
  <w:style w:type="character" w:customStyle="1" w:styleId="WW8Num43z2">
    <w:name w:val="WW8Num43z2"/>
    <w:rsid w:val="00D0431C"/>
    <w:rPr>
      <w:rFonts w:ascii="Symbol" w:hAnsi="Symbol"/>
      <w:b w:val="0"/>
    </w:rPr>
  </w:style>
  <w:style w:type="character" w:customStyle="1" w:styleId="WW-WW8Num45z0">
    <w:name w:val="WW-WW8Num45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7z0">
    <w:name w:val="WW-WW8Num47z0"/>
    <w:rsid w:val="00D0431C"/>
    <w:rPr>
      <w:rFonts w:ascii="Times New Roman" w:hAnsi="Times New Roman"/>
      <w:b/>
      <w:i/>
      <w:sz w:val="28"/>
    </w:rPr>
  </w:style>
  <w:style w:type="character" w:customStyle="1" w:styleId="WW8Num47z1">
    <w:name w:val="WW8Num47z1"/>
    <w:rsid w:val="00D0431C"/>
    <w:rPr>
      <w:b w:val="0"/>
      <w:i w:val="0"/>
      <w:sz w:val="28"/>
    </w:rPr>
  </w:style>
  <w:style w:type="character" w:customStyle="1" w:styleId="WW8Num49z1">
    <w:name w:val="WW8Num49z1"/>
    <w:rsid w:val="00D0431C"/>
    <w:rPr>
      <w:b w:val="0"/>
      <w:i w:val="0"/>
    </w:rPr>
  </w:style>
  <w:style w:type="character" w:customStyle="1" w:styleId="WW8Num49z2">
    <w:name w:val="WW8Num49z2"/>
    <w:rsid w:val="00D0431C"/>
    <w:rPr>
      <w:rFonts w:ascii="Times New Roman" w:hAnsi="Times New Roman"/>
      <w:b w:val="0"/>
      <w:i w:val="0"/>
      <w:sz w:val="24"/>
    </w:rPr>
  </w:style>
  <w:style w:type="character" w:customStyle="1" w:styleId="WW-WW8Num50z0">
    <w:name w:val="WW-WW8Num50z0"/>
    <w:rsid w:val="00D0431C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1z0">
    <w:name w:val="WW8Num51z0"/>
    <w:rsid w:val="00D0431C"/>
    <w:rPr>
      <w:b w:val="0"/>
    </w:rPr>
  </w:style>
  <w:style w:type="character" w:customStyle="1" w:styleId="WW8Num51z1">
    <w:name w:val="WW8Num51z1"/>
    <w:rsid w:val="00D0431C"/>
    <w:rPr>
      <w:rFonts w:ascii="Times New Roman" w:hAnsi="Times New Roman"/>
      <w:b/>
      <w:i/>
      <w:sz w:val="28"/>
    </w:rPr>
  </w:style>
  <w:style w:type="character" w:customStyle="1" w:styleId="WW-WW8Num52z0">
    <w:name w:val="WW-WW8Num52z0"/>
    <w:rsid w:val="00D0431C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5z0">
    <w:name w:val="WW8Num55z0"/>
    <w:rsid w:val="00D0431C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-WW8Num56z0">
    <w:name w:val="WW-WW8Num56z0"/>
    <w:rsid w:val="00D0431C"/>
    <w:rPr>
      <w:rFonts w:ascii="Symbol" w:hAnsi="Symbol"/>
      <w:sz w:val="24"/>
    </w:rPr>
  </w:style>
  <w:style w:type="character" w:customStyle="1" w:styleId="WW8Num57z0">
    <w:name w:val="WW8Num57z0"/>
    <w:rsid w:val="00D0431C"/>
    <w:rPr>
      <w:rFonts w:ascii="Times New Roman" w:hAnsi="Times New Roman"/>
      <w:sz w:val="24"/>
      <w:szCs w:val="24"/>
    </w:rPr>
  </w:style>
  <w:style w:type="character" w:customStyle="1" w:styleId="WW-WW8Num59z0">
    <w:name w:val="WW-WW8Num59z0"/>
    <w:rsid w:val="00D0431C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9z1">
    <w:name w:val="WW8Num59z1"/>
    <w:rsid w:val="00D0431C"/>
    <w:rPr>
      <w:rFonts w:ascii="Arial" w:hAnsi="Arial" w:cs="Times New Roman"/>
      <w:b w:val="0"/>
      <w:i w:val="0"/>
      <w:sz w:val="24"/>
    </w:rPr>
  </w:style>
  <w:style w:type="character" w:customStyle="1" w:styleId="WW8Num60z0">
    <w:name w:val="WW8Num60z0"/>
    <w:rsid w:val="00D0431C"/>
    <w:rPr>
      <w:rFonts w:cs="Times-Bold"/>
      <w:b/>
    </w:rPr>
  </w:style>
  <w:style w:type="character" w:customStyle="1" w:styleId="WW8Num62z0">
    <w:name w:val="WW8Num62z0"/>
    <w:rsid w:val="00D0431C"/>
    <w:rPr>
      <w:b w:val="0"/>
      <w:i w:val="0"/>
      <w:sz w:val="24"/>
    </w:rPr>
  </w:style>
  <w:style w:type="character" w:customStyle="1" w:styleId="WW-WW8Num63z0">
    <w:name w:val="WW-WW8Num63z0"/>
    <w:rsid w:val="00D0431C"/>
    <w:rPr>
      <w:rFonts w:ascii="Symbol" w:hAnsi="Symbol"/>
    </w:rPr>
  </w:style>
  <w:style w:type="character" w:customStyle="1" w:styleId="WW8Num63z1">
    <w:name w:val="WW8Num63z1"/>
    <w:rsid w:val="00D0431C"/>
    <w:rPr>
      <w:rFonts w:ascii="Courier New" w:hAnsi="Courier New"/>
    </w:rPr>
  </w:style>
  <w:style w:type="character" w:customStyle="1" w:styleId="WW8Num63z2">
    <w:name w:val="WW8Num63z2"/>
    <w:rsid w:val="00D0431C"/>
    <w:rPr>
      <w:rFonts w:ascii="Wingdings" w:hAnsi="Wingdings"/>
    </w:rPr>
  </w:style>
  <w:style w:type="character" w:customStyle="1" w:styleId="WW-WW8Num64z0">
    <w:name w:val="WW-WW8Num64z0"/>
    <w:rsid w:val="00D0431C"/>
    <w:rPr>
      <w:sz w:val="24"/>
    </w:rPr>
  </w:style>
  <w:style w:type="character" w:customStyle="1" w:styleId="WW8Num65z0">
    <w:name w:val="WW8Num65z0"/>
    <w:rsid w:val="00D0431C"/>
    <w:rPr>
      <w:b/>
      <w:i/>
    </w:rPr>
  </w:style>
  <w:style w:type="character" w:customStyle="1" w:styleId="WW-WW8Num66z0">
    <w:name w:val="WW-WW8Num66z0"/>
    <w:rsid w:val="00D0431C"/>
    <w:rPr>
      <w:b w:val="0"/>
      <w:i w:val="0"/>
    </w:rPr>
  </w:style>
  <w:style w:type="character" w:customStyle="1" w:styleId="WW8Num66z1">
    <w:name w:val="WW8Num66z1"/>
    <w:rsid w:val="00D0431C"/>
    <w:rPr>
      <w:b w:val="0"/>
      <w:i w:val="0"/>
      <w:color w:val="000000"/>
    </w:rPr>
  </w:style>
  <w:style w:type="character" w:customStyle="1" w:styleId="WW-WW8Num67z0">
    <w:name w:val="WW-WW8Num67z0"/>
    <w:rsid w:val="00D0431C"/>
    <w:rPr>
      <w:b w:val="0"/>
      <w:i w:val="0"/>
      <w:sz w:val="24"/>
      <w:szCs w:val="24"/>
    </w:rPr>
  </w:style>
  <w:style w:type="character" w:customStyle="1" w:styleId="WW8Num70z0">
    <w:name w:val="WW8Num70z0"/>
    <w:rsid w:val="00D0431C"/>
    <w:rPr>
      <w:rFonts w:ascii="Times New Roman" w:hAnsi="Times New Roman"/>
      <w:sz w:val="24"/>
    </w:rPr>
  </w:style>
  <w:style w:type="character" w:customStyle="1" w:styleId="WW-WW8Num72z0">
    <w:name w:val="WW-WW8Num72z0"/>
    <w:rsid w:val="00D0431C"/>
    <w:rPr>
      <w:rFonts w:ascii="Times New Roman" w:hAnsi="Times New Roman" w:cs="Times New Roman"/>
      <w:b w:val="0"/>
      <w:sz w:val="24"/>
      <w:szCs w:val="24"/>
    </w:rPr>
  </w:style>
  <w:style w:type="character" w:customStyle="1" w:styleId="WW8Num72z1">
    <w:name w:val="WW8Num72z1"/>
    <w:rsid w:val="00D0431C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D0431C"/>
    <w:rPr>
      <w:rFonts w:ascii="Symbol" w:hAnsi="Symbol"/>
      <w:sz w:val="24"/>
    </w:rPr>
  </w:style>
  <w:style w:type="character" w:customStyle="1" w:styleId="WW8Num74z0">
    <w:name w:val="WW8Num74z0"/>
    <w:rsid w:val="00D0431C"/>
    <w:rPr>
      <w:rFonts w:ascii="Times New Roman" w:hAnsi="Times New Roman" w:cs="Times New Roman"/>
      <w:b w:val="0"/>
      <w:i w:val="0"/>
      <w:sz w:val="24"/>
    </w:rPr>
  </w:style>
  <w:style w:type="character" w:customStyle="1" w:styleId="WW8Num74z1">
    <w:name w:val="WW8Num74z1"/>
    <w:rsid w:val="00D0431C"/>
    <w:rPr>
      <w:rFonts w:ascii="Arial" w:hAnsi="Arial" w:cs="Times New Roman"/>
      <w:b w:val="0"/>
      <w:i w:val="0"/>
      <w:sz w:val="24"/>
    </w:rPr>
  </w:style>
  <w:style w:type="character" w:customStyle="1" w:styleId="WW8Num77z0">
    <w:name w:val="WW8Num77z0"/>
    <w:rsid w:val="00D0431C"/>
    <w:rPr>
      <w:u w:val="none"/>
    </w:rPr>
  </w:style>
  <w:style w:type="character" w:customStyle="1" w:styleId="WW8Num80z0">
    <w:name w:val="WW8Num80z0"/>
    <w:rsid w:val="00D0431C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  <w:rsid w:val="00D0431C"/>
  </w:style>
  <w:style w:type="character" w:customStyle="1" w:styleId="ZnakZnak23">
    <w:name w:val="Znak Znak23"/>
    <w:rsid w:val="00D0431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nakZnak22">
    <w:name w:val="Znak Znak22"/>
    <w:rsid w:val="00D0431C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21">
    <w:name w:val="Znak Znak21"/>
    <w:rsid w:val="00D0431C"/>
    <w:rPr>
      <w:rFonts w:ascii="Arial" w:eastAsia="Times New Roman" w:hAnsi="Arial" w:cs="Arial"/>
      <w:b/>
      <w:bCs/>
      <w:sz w:val="26"/>
      <w:szCs w:val="26"/>
    </w:rPr>
  </w:style>
  <w:style w:type="character" w:customStyle="1" w:styleId="ZnakZnak20">
    <w:name w:val="Znak Znak20"/>
    <w:rsid w:val="00D04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Znak19">
    <w:name w:val="Znak Znak19"/>
    <w:rsid w:val="00D043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8">
    <w:name w:val="Znak Znak18"/>
    <w:rsid w:val="00D0431C"/>
    <w:rPr>
      <w:rFonts w:ascii="Times New Roman" w:eastAsia="Times New Roman" w:hAnsi="Times New Roman" w:cs="Times New Roman"/>
      <w:b/>
      <w:bCs/>
    </w:rPr>
  </w:style>
  <w:style w:type="character" w:customStyle="1" w:styleId="ZnakZnak17">
    <w:name w:val="Znak Znak17"/>
    <w:rsid w:val="00D0431C"/>
    <w:rPr>
      <w:rFonts w:ascii="Calibri" w:eastAsia="Times New Roman" w:hAnsi="Calibri" w:cs="Times New Roman"/>
      <w:sz w:val="24"/>
      <w:szCs w:val="24"/>
    </w:rPr>
  </w:style>
  <w:style w:type="character" w:customStyle="1" w:styleId="ZnakZnak16">
    <w:name w:val="Znak Znak16"/>
    <w:rsid w:val="00D043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15">
    <w:name w:val="Znak Znak15"/>
    <w:rsid w:val="00D0431C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ZnakZnak14">
    <w:name w:val="Znak Znak14"/>
    <w:rsid w:val="00D0431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ZnakZnak13">
    <w:name w:val="Znak Znak13"/>
    <w:rsid w:val="00D0431C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2">
    <w:name w:val="Znak Znak12"/>
    <w:rsid w:val="00D0431C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11">
    <w:name w:val="Znak Znak11"/>
    <w:rsid w:val="00D0431C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0">
    <w:name w:val="Znak Znak10"/>
    <w:rsid w:val="00D0431C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9">
    <w:name w:val="Znak Znak9"/>
    <w:rsid w:val="00D0431C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8">
    <w:name w:val="Znak Znak8"/>
    <w:rsid w:val="00D0431C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D0431C"/>
    <w:rPr>
      <w:color w:val="0000FF"/>
      <w:u w:val="single"/>
    </w:rPr>
  </w:style>
  <w:style w:type="character" w:styleId="Numerstrony">
    <w:name w:val="page number"/>
    <w:basedOn w:val="WW-Domylnaczcionkaakapitu1"/>
    <w:rsid w:val="00D0431C"/>
  </w:style>
  <w:style w:type="character" w:customStyle="1" w:styleId="ZnakZnak7">
    <w:name w:val="Znak Znak7"/>
    <w:rsid w:val="00D0431C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6">
    <w:name w:val="Znak Znak6"/>
    <w:rsid w:val="00D0431C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D0431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ZnakZnak4">
    <w:name w:val="Znak Znak4"/>
    <w:rsid w:val="00D0431C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WW-Domylnaczcionkaakapitu1"/>
    <w:rsid w:val="00D0431C"/>
  </w:style>
  <w:style w:type="character" w:customStyle="1" w:styleId="ZnakZnak3">
    <w:name w:val="Znak Znak3"/>
    <w:rsid w:val="00D0431C"/>
    <w:rPr>
      <w:rFonts w:ascii="Tahoma" w:eastAsia="Times New Roman" w:hAnsi="Tahoma" w:cs="Tahoma"/>
      <w:sz w:val="16"/>
      <w:szCs w:val="16"/>
    </w:rPr>
  </w:style>
  <w:style w:type="character" w:customStyle="1" w:styleId="ZnakZnak2">
    <w:name w:val="Znak Znak2"/>
    <w:rsid w:val="00D0431C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D0431C"/>
    <w:rPr>
      <w:vertAlign w:val="superscript"/>
    </w:rPr>
  </w:style>
  <w:style w:type="character" w:customStyle="1" w:styleId="WW-Znakiprzypiswdolnych">
    <w:name w:val="WW-Znaki przypisów dolnych"/>
    <w:rsid w:val="00D0431C"/>
    <w:rPr>
      <w:vertAlign w:val="superscript"/>
    </w:rPr>
  </w:style>
  <w:style w:type="character" w:customStyle="1" w:styleId="oznaczenie">
    <w:name w:val="oznaczenie"/>
    <w:basedOn w:val="WW-Domylnaczcionkaakapitu1"/>
    <w:rsid w:val="00D0431C"/>
  </w:style>
  <w:style w:type="character" w:customStyle="1" w:styleId="ZnakZnak1">
    <w:name w:val="Znak Znak1"/>
    <w:rsid w:val="00D0431C"/>
    <w:rPr>
      <w:rFonts w:ascii="Courier New" w:eastAsia="Times New Roman" w:hAnsi="Courier New"/>
    </w:rPr>
  </w:style>
  <w:style w:type="character" w:customStyle="1" w:styleId="ZnakZnak">
    <w:name w:val="Znak Znak"/>
    <w:rsid w:val="00D0431C"/>
    <w:rPr>
      <w:rFonts w:ascii="Times New Roman" w:eastAsia="Times New Roman" w:hAnsi="Times New Roman"/>
      <w:b/>
      <w:sz w:val="28"/>
    </w:rPr>
  </w:style>
  <w:style w:type="character" w:customStyle="1" w:styleId="Znakiprzypiswkocowych">
    <w:name w:val="Znaki przypisów końcowych"/>
    <w:rsid w:val="00D0431C"/>
    <w:rPr>
      <w:vertAlign w:val="superscript"/>
    </w:rPr>
  </w:style>
  <w:style w:type="character" w:customStyle="1" w:styleId="WW-Znakiprzypiswkocowych">
    <w:name w:val="WW-Znaki przypisów końcowych"/>
    <w:rsid w:val="00D0431C"/>
  </w:style>
  <w:style w:type="paragraph" w:styleId="Tekstpodstawowy">
    <w:name w:val="Body Text"/>
    <w:basedOn w:val="Normalny"/>
    <w:link w:val="TekstpodstawowyZnak"/>
    <w:rsid w:val="00D0431C"/>
    <w:rPr>
      <w:rFonts w:cs="Times New Roman"/>
      <w:b/>
      <w:bCs/>
      <w:sz w:val="24"/>
    </w:rPr>
  </w:style>
  <w:style w:type="paragraph" w:styleId="Lista">
    <w:name w:val="List"/>
    <w:basedOn w:val="Normalny"/>
    <w:rsid w:val="00D0431C"/>
    <w:pPr>
      <w:ind w:left="283" w:hanging="283"/>
    </w:pPr>
  </w:style>
  <w:style w:type="paragraph" w:customStyle="1" w:styleId="Podpis2">
    <w:name w:val="Podpis2"/>
    <w:basedOn w:val="Normalny"/>
    <w:rsid w:val="00D043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0431C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D043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0431C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D0431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043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D0431C"/>
    <w:pPr>
      <w:snapToGrid w:val="0"/>
      <w:spacing w:line="360" w:lineRule="auto"/>
      <w:ind w:firstLine="567"/>
    </w:pPr>
    <w:rPr>
      <w:sz w:val="24"/>
    </w:rPr>
  </w:style>
  <w:style w:type="paragraph" w:customStyle="1" w:styleId="WW-Tekstpodstawowy2">
    <w:name w:val="WW-Tekst podstawowy 2"/>
    <w:basedOn w:val="Normalny"/>
    <w:rsid w:val="00D0431C"/>
    <w:rPr>
      <w:b/>
      <w:bCs/>
      <w:sz w:val="26"/>
    </w:rPr>
  </w:style>
  <w:style w:type="paragraph" w:customStyle="1" w:styleId="WW-Tekstpodstawowy3">
    <w:name w:val="WW-Tekst podstawowy 3"/>
    <w:basedOn w:val="Normalny"/>
    <w:rsid w:val="00D0431C"/>
    <w:rPr>
      <w:sz w:val="24"/>
    </w:rPr>
  </w:style>
  <w:style w:type="paragraph" w:customStyle="1" w:styleId="WW-Tekstpodstawowywcity2">
    <w:name w:val="WW-Tekst podstawowy wcięty 2"/>
    <w:basedOn w:val="Normalny"/>
    <w:rsid w:val="00D0431C"/>
    <w:pPr>
      <w:tabs>
        <w:tab w:val="left" w:pos="1276"/>
        <w:tab w:val="left" w:pos="3240"/>
      </w:tabs>
      <w:ind w:left="1276" w:hanging="271"/>
      <w:jc w:val="both"/>
    </w:pPr>
  </w:style>
  <w:style w:type="paragraph" w:customStyle="1" w:styleId="WW-Tekstpodstawowywcity3">
    <w:name w:val="WW-Tekst podstawowy wcięty 3"/>
    <w:basedOn w:val="Normalny"/>
    <w:rsid w:val="00D0431C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rsid w:val="00D0431C"/>
    <w:pPr>
      <w:tabs>
        <w:tab w:val="center" w:pos="4536"/>
        <w:tab w:val="right" w:pos="9072"/>
      </w:tabs>
    </w:pPr>
  </w:style>
  <w:style w:type="paragraph" w:customStyle="1" w:styleId="WW-Tekstblokowy">
    <w:name w:val="WW-Tekst blokowy"/>
    <w:basedOn w:val="Normalny"/>
    <w:rsid w:val="00D0431C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D0431C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D0431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Calibri"/>
      <w:sz w:val="19"/>
      <w:lang w:eastAsia="ar-SA"/>
    </w:rPr>
  </w:style>
  <w:style w:type="paragraph" w:styleId="Spistreci3">
    <w:name w:val="toc 3"/>
    <w:basedOn w:val="Normalny"/>
    <w:next w:val="Normalny"/>
    <w:semiHidden/>
    <w:rsid w:val="00D0431C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D0431C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D0431C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WW-Listapunktowana">
    <w:name w:val="WW-Lista punktowana"/>
    <w:basedOn w:val="Normalny"/>
    <w:rsid w:val="00D0431C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D0431C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D0431C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D0431C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D0431C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WW-Listanumerowana">
    <w:name w:val="WW-Lista numerowana"/>
    <w:basedOn w:val="Normalny"/>
    <w:rsid w:val="00D0431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0431C"/>
    <w:pPr>
      <w:tabs>
        <w:tab w:val="center" w:pos="4536"/>
        <w:tab w:val="right" w:pos="9072"/>
      </w:tabs>
    </w:pPr>
    <w:rPr>
      <w:rFonts w:cs="Times New Roman"/>
    </w:rPr>
  </w:style>
  <w:style w:type="paragraph" w:styleId="Spistreci2">
    <w:name w:val="toc 2"/>
    <w:basedOn w:val="Normalny"/>
    <w:next w:val="Normalny"/>
    <w:semiHidden/>
    <w:rsid w:val="00D0431C"/>
    <w:pPr>
      <w:ind w:left="200"/>
    </w:pPr>
  </w:style>
  <w:style w:type="paragraph" w:styleId="Spistreci1">
    <w:name w:val="toc 1"/>
    <w:basedOn w:val="Normalny"/>
    <w:next w:val="Normalny"/>
    <w:semiHidden/>
    <w:rsid w:val="00D0431C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D0431C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rsid w:val="00D0431C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31C"/>
  </w:style>
  <w:style w:type="paragraph" w:customStyle="1" w:styleId="WW-Plandokumentu">
    <w:name w:val="WW-Plan dokumentu"/>
    <w:basedOn w:val="Normalny"/>
    <w:rsid w:val="00D0431C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qFormat/>
    <w:rsid w:val="00D0431C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qFormat/>
    <w:rsid w:val="00D0431C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D0431C"/>
    <w:pPr>
      <w:spacing w:before="480" w:after="240"/>
      <w:jc w:val="both"/>
    </w:pPr>
    <w:rPr>
      <w:b/>
      <w:spacing w:val="30"/>
      <w:sz w:val="28"/>
      <w:u w:val="single"/>
    </w:rPr>
  </w:style>
  <w:style w:type="paragraph" w:customStyle="1" w:styleId="WW-Tekstdymka">
    <w:name w:val="WW-Tekst dymka"/>
    <w:basedOn w:val="Normalny"/>
    <w:rsid w:val="00D0431C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D0431C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D0431C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WW-Tekstkomentarza">
    <w:name w:val="WW-Tekst komentarza"/>
    <w:basedOn w:val="Normalny"/>
    <w:rsid w:val="00D0431C"/>
  </w:style>
  <w:style w:type="paragraph" w:styleId="Akapitzlist">
    <w:name w:val="List Paragraph"/>
    <w:basedOn w:val="Normalny"/>
    <w:uiPriority w:val="34"/>
    <w:qFormat/>
    <w:rsid w:val="00D043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Lista2">
    <w:name w:val="WW-Lista 2"/>
    <w:basedOn w:val="Normalny"/>
    <w:rsid w:val="00D0431C"/>
    <w:pPr>
      <w:ind w:left="566" w:hanging="283"/>
    </w:pPr>
  </w:style>
  <w:style w:type="paragraph" w:customStyle="1" w:styleId="WW-Zwykytekst">
    <w:name w:val="WW-Zwykły tekst"/>
    <w:basedOn w:val="Normalny"/>
    <w:rsid w:val="00D0431C"/>
    <w:rPr>
      <w:rFonts w:ascii="Courier New" w:hAnsi="Courier New"/>
    </w:rPr>
  </w:style>
  <w:style w:type="paragraph" w:customStyle="1" w:styleId="Tekstpodstawowy310">
    <w:name w:val="Tekst podstawowy 31"/>
    <w:basedOn w:val="Normalny"/>
    <w:rsid w:val="00D0431C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WW-NormalnyWeb">
    <w:name w:val="WW-Normalny (Web)"/>
    <w:basedOn w:val="Normalny"/>
    <w:rsid w:val="00D0431C"/>
    <w:pPr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0431C"/>
  </w:style>
  <w:style w:type="paragraph" w:customStyle="1" w:styleId="WW-Zawartoramki">
    <w:name w:val="WW-Zawartość ramki"/>
    <w:basedOn w:val="Tekstpodstawowy"/>
    <w:rsid w:val="00D0431C"/>
  </w:style>
  <w:style w:type="paragraph" w:customStyle="1" w:styleId="Zawartotabeli">
    <w:name w:val="Zawartość tabeli"/>
    <w:basedOn w:val="Tekstpodstawowy"/>
    <w:rsid w:val="00D0431C"/>
    <w:pPr>
      <w:suppressLineNumbers/>
    </w:pPr>
  </w:style>
  <w:style w:type="paragraph" w:customStyle="1" w:styleId="WW-Zawartotabeli">
    <w:name w:val="WW-Zawartość tabeli"/>
    <w:basedOn w:val="Tekstpodstawowy"/>
    <w:rsid w:val="00D0431C"/>
    <w:pPr>
      <w:suppressLineNumbers/>
    </w:pPr>
  </w:style>
  <w:style w:type="paragraph" w:customStyle="1" w:styleId="Nagwektabeli">
    <w:name w:val="Nagłówek tabeli"/>
    <w:basedOn w:val="Zawartotabeli"/>
    <w:rsid w:val="00D0431C"/>
    <w:pPr>
      <w:jc w:val="center"/>
    </w:pPr>
    <w:rPr>
      <w:i/>
      <w:iCs/>
    </w:rPr>
  </w:style>
  <w:style w:type="paragraph" w:customStyle="1" w:styleId="WW-Nagwektabeli">
    <w:name w:val="WW-Nagłówek tabeli"/>
    <w:basedOn w:val="WW-Zawartotabeli"/>
    <w:rsid w:val="00D0431C"/>
    <w:pPr>
      <w:jc w:val="center"/>
    </w:pPr>
    <w:rPr>
      <w:i/>
      <w:iCs/>
    </w:rPr>
  </w:style>
  <w:style w:type="character" w:customStyle="1" w:styleId="text1">
    <w:name w:val="text1"/>
    <w:rsid w:val="00D0431C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D043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043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431C"/>
    <w:rPr>
      <w:rFonts w:cs="Times New Roman"/>
    </w:rPr>
  </w:style>
  <w:style w:type="character" w:customStyle="1" w:styleId="TekstkomentarzaZnak">
    <w:name w:val="Tekst komentarza Znak"/>
    <w:link w:val="Tekstkomentarza"/>
    <w:rsid w:val="00D0431C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0431C"/>
    <w:rPr>
      <w:b/>
      <w:bCs/>
    </w:rPr>
  </w:style>
  <w:style w:type="character" w:customStyle="1" w:styleId="TematkomentarzaZnak">
    <w:name w:val="Temat komentarza Znak"/>
    <w:link w:val="Tematkomentarza"/>
    <w:rsid w:val="00D0431C"/>
    <w:rPr>
      <w:rFonts w:cs="Calibri"/>
      <w:b/>
      <w:bCs/>
      <w:lang w:eastAsia="ar-SA"/>
    </w:rPr>
  </w:style>
  <w:style w:type="paragraph" w:styleId="Tekstdymka">
    <w:name w:val="Balloon Text"/>
    <w:basedOn w:val="Normalny"/>
    <w:link w:val="TekstdymkaZnak"/>
    <w:rsid w:val="00D0431C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D0431C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D0431C"/>
    <w:pPr>
      <w:suppressAutoHyphens w:val="0"/>
    </w:pPr>
    <w:rPr>
      <w:rFonts w:cs="Times New Roman"/>
      <w:color w:val="000000"/>
      <w:sz w:val="24"/>
      <w:lang w:eastAsia="pl-PL"/>
    </w:rPr>
  </w:style>
  <w:style w:type="paragraph" w:customStyle="1" w:styleId="tekst20podstawowy20wci">
    <w:name w:val="tekst_20_podstawowy_20_wciä"/>
    <w:basedOn w:val="Normalny"/>
    <w:rsid w:val="00D0431C"/>
    <w:pPr>
      <w:suppressAutoHyphens w:val="0"/>
      <w:ind w:left="280"/>
    </w:pPr>
    <w:rPr>
      <w:rFonts w:cs="Times New Roman"/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D0431C"/>
    <w:rPr>
      <w:rFonts w:cs="Calibri"/>
      <w:lang w:eastAsia="ar-SA"/>
    </w:rPr>
  </w:style>
  <w:style w:type="paragraph" w:customStyle="1" w:styleId="khheader">
    <w:name w:val="kh_header"/>
    <w:basedOn w:val="Normalny"/>
    <w:rsid w:val="00D0431C"/>
    <w:pPr>
      <w:suppressAutoHyphens w:val="0"/>
      <w:spacing w:line="420" w:lineRule="atLeast"/>
      <w:ind w:left="225"/>
      <w:jc w:val="center"/>
    </w:pPr>
    <w:rPr>
      <w:rFonts w:cs="Times New Roman"/>
      <w:sz w:val="28"/>
      <w:szCs w:val="28"/>
      <w:lang w:eastAsia="pl-PL"/>
    </w:rPr>
  </w:style>
  <w:style w:type="paragraph" w:customStyle="1" w:styleId="Default">
    <w:name w:val="Default"/>
    <w:rsid w:val="00D043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0431C"/>
    <w:rPr>
      <w:rFonts w:cs="Calibri"/>
      <w:lang w:eastAsia="ar-SA"/>
    </w:rPr>
  </w:style>
  <w:style w:type="paragraph" w:customStyle="1" w:styleId="default0">
    <w:name w:val="default"/>
    <w:basedOn w:val="Normalny"/>
    <w:rsid w:val="001A3C48"/>
    <w:pPr>
      <w:suppressAutoHyphens w:val="0"/>
    </w:pPr>
    <w:rPr>
      <w:rFonts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93177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0B7842"/>
    <w:rPr>
      <w:rFonts w:cs="Times New Roman"/>
    </w:rPr>
  </w:style>
  <w:style w:type="character" w:customStyle="1" w:styleId="TekstprzypisukocowegoZnak">
    <w:name w:val="Tekst przypisu końcowego Znak"/>
    <w:link w:val="Tekstprzypisukocowego"/>
    <w:rsid w:val="000B7842"/>
    <w:rPr>
      <w:rFonts w:cs="Calibri"/>
      <w:lang w:eastAsia="ar-SA"/>
    </w:rPr>
  </w:style>
  <w:style w:type="character" w:styleId="Odwoanieprzypisukocowego">
    <w:name w:val="endnote reference"/>
    <w:rsid w:val="000B7842"/>
    <w:rPr>
      <w:vertAlign w:val="superscript"/>
    </w:rPr>
  </w:style>
  <w:style w:type="paragraph" w:styleId="NormalnyWeb">
    <w:name w:val="Normal (Web)"/>
    <w:basedOn w:val="Normalny"/>
    <w:uiPriority w:val="99"/>
    <w:rsid w:val="000B784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033F"/>
    <w:rPr>
      <w:b/>
      <w:bCs/>
    </w:rPr>
  </w:style>
  <w:style w:type="character" w:customStyle="1" w:styleId="Nagwek4Znak">
    <w:name w:val="Nagłówek 4 Znak"/>
    <w:link w:val="Nagwek4"/>
    <w:rsid w:val="00FA7235"/>
    <w:rPr>
      <w:rFonts w:cs="Calibri"/>
      <w:b/>
      <w:b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642A32"/>
    <w:rPr>
      <w:rFonts w:cs="Calibri"/>
      <w:b/>
      <w:bCs/>
      <w:sz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EFF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70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8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B342-0422-4243-8E88-80FC4269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UG</Company>
  <LinksUpToDate>false</LinksUpToDate>
  <CharactersWithSpaces>3531</CharactersWithSpaces>
  <SharedDoc>false</SharedDoc>
  <HLinks>
    <vt:vector size="6" baseType="variant"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WADIUM</dc:creator>
  <cp:lastModifiedBy>GL. Lipiński Grzegorz</cp:lastModifiedBy>
  <cp:revision>2</cp:revision>
  <cp:lastPrinted>2021-01-20T08:23:00Z</cp:lastPrinted>
  <dcterms:created xsi:type="dcterms:W3CDTF">2021-01-20T08:20:00Z</dcterms:created>
  <dcterms:modified xsi:type="dcterms:W3CDTF">2021-01-20T08:20:00Z</dcterms:modified>
</cp:coreProperties>
</file>