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BA7BFA" w:rsidRPr="000908FB" w:rsidRDefault="00C522A6" w:rsidP="00BA7BFA">
      <w:pPr>
        <w:rPr>
          <w:rFonts w:ascii="Calibri" w:hAnsi="Calibri"/>
        </w:rPr>
      </w:pPr>
      <w:r>
        <w:rPr>
          <w:rFonts w:ascii="Calibri" w:hAnsi="Calibri"/>
        </w:rPr>
        <w:t xml:space="preserve"> </w:t>
      </w:r>
    </w:p>
    <w:p w:rsidR="00BA7BFA" w:rsidRPr="00D108A6" w:rsidRDefault="00BA7BFA" w:rsidP="00BA7BFA">
      <w:pPr>
        <w:rPr>
          <w:rFonts w:ascii="Calibri" w:hAnsi="Calibri"/>
        </w:rPr>
      </w:pPr>
      <w:r w:rsidRPr="000908FB">
        <w:rPr>
          <w:rFonts w:ascii="Calibri" w:hAnsi="Calibri"/>
        </w:rPr>
        <w:t xml:space="preserve"> </w:t>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01451">
        <w:rPr>
          <w:rFonts w:ascii="Calibri" w:hAnsi="Calibri"/>
        </w:rPr>
        <w:t>Lipusz,</w:t>
      </w:r>
      <w:r w:rsidR="00915DB9">
        <w:rPr>
          <w:rFonts w:ascii="Calibri" w:hAnsi="Calibri"/>
        </w:rPr>
        <w:t xml:space="preserve"> </w:t>
      </w:r>
      <w:r w:rsidR="00915DB9" w:rsidRPr="00A000D5">
        <w:rPr>
          <w:rFonts w:ascii="Calibri" w:hAnsi="Calibri"/>
        </w:rPr>
        <w:t>dnia</w:t>
      </w:r>
      <w:r w:rsidRPr="00A000D5">
        <w:rPr>
          <w:rFonts w:ascii="Calibri" w:hAnsi="Calibri"/>
        </w:rPr>
        <w:t xml:space="preserve"> </w:t>
      </w:r>
      <w:r w:rsidR="00CD2BD9">
        <w:rPr>
          <w:rFonts w:ascii="Calibri" w:hAnsi="Calibri"/>
        </w:rPr>
        <w:t>21.12</w:t>
      </w:r>
      <w:r w:rsidR="00915DB9" w:rsidRPr="00A000D5">
        <w:rPr>
          <w:rFonts w:ascii="Calibri" w:hAnsi="Calibri"/>
        </w:rPr>
        <w:t>.</w:t>
      </w:r>
      <w:r w:rsidR="00810467">
        <w:rPr>
          <w:rFonts w:ascii="Calibri" w:hAnsi="Calibri"/>
        </w:rPr>
        <w:t>2020</w:t>
      </w:r>
      <w:r w:rsidRPr="00A000D5">
        <w:rPr>
          <w:rFonts w:ascii="Calibri" w:hAnsi="Calibri"/>
        </w:rPr>
        <w:t xml:space="preserve"> r.</w:t>
      </w:r>
      <w:r w:rsidRPr="00D108A6">
        <w:rPr>
          <w:rFonts w:ascii="Calibri" w:hAnsi="Calibri"/>
        </w:rPr>
        <w:t xml:space="preserve"> </w:t>
      </w:r>
    </w:p>
    <w:p w:rsidR="00BA7BFA" w:rsidRPr="00D108A6" w:rsidRDefault="00C42670" w:rsidP="00BA7BFA">
      <w:pPr>
        <w:rPr>
          <w:rFonts w:ascii="Calibri" w:hAnsi="Calibri"/>
        </w:rPr>
      </w:pPr>
      <w:r>
        <w:rPr>
          <w:rFonts w:ascii="Calibri" w:hAnsi="Calibri"/>
          <w:b/>
          <w:bCs/>
        </w:rPr>
        <w:t>Gminny Ośrodek Kultury Sportu i Rekreacji w Lipuszu</w:t>
      </w:r>
    </w:p>
    <w:p w:rsidR="00BA7BFA" w:rsidRPr="00D108A6" w:rsidRDefault="00C42670" w:rsidP="00BA7BFA">
      <w:pPr>
        <w:rPr>
          <w:rFonts w:ascii="Calibri" w:hAnsi="Calibri"/>
        </w:rPr>
      </w:pPr>
      <w:r>
        <w:rPr>
          <w:rFonts w:ascii="Calibri" w:hAnsi="Calibri"/>
          <w:b/>
          <w:bCs/>
        </w:rPr>
        <w:t>ul. Młyńska 12</w:t>
      </w:r>
      <w:r w:rsidR="00BA7BFA" w:rsidRPr="00D108A6">
        <w:rPr>
          <w:rFonts w:ascii="Calibri" w:hAnsi="Calibri"/>
          <w:b/>
          <w:bCs/>
        </w:rPr>
        <w:t xml:space="preserve"> </w:t>
      </w:r>
    </w:p>
    <w:p w:rsidR="00BA7BFA" w:rsidRPr="00D108A6" w:rsidRDefault="00BA7BFA" w:rsidP="00BA7BFA">
      <w:pPr>
        <w:rPr>
          <w:rFonts w:ascii="Calibri" w:hAnsi="Calibri"/>
          <w:b/>
          <w:bCs/>
        </w:rPr>
      </w:pPr>
      <w:r w:rsidRPr="00D108A6">
        <w:rPr>
          <w:rFonts w:ascii="Calibri" w:hAnsi="Calibri"/>
          <w:b/>
          <w:bCs/>
        </w:rPr>
        <w:t xml:space="preserve">83-424 Lipusz </w:t>
      </w:r>
    </w:p>
    <w:p w:rsidR="0044211C" w:rsidRPr="00D108A6" w:rsidRDefault="0044211C" w:rsidP="00BA7BFA">
      <w:pPr>
        <w:rPr>
          <w:rFonts w:ascii="Calibri" w:hAnsi="Calibri"/>
          <w:b/>
          <w:bCs/>
        </w:rPr>
      </w:pPr>
    </w:p>
    <w:p w:rsidR="0044211C" w:rsidRPr="00CD2BD9" w:rsidRDefault="00D11675" w:rsidP="00A26D94">
      <w:pPr>
        <w:jc w:val="center"/>
        <w:rPr>
          <w:rFonts w:ascii="Calibri" w:hAnsi="Calibri"/>
          <w:b/>
          <w:bCs/>
          <w:sz w:val="24"/>
          <w:szCs w:val="24"/>
        </w:rPr>
      </w:pPr>
      <w:r w:rsidRPr="00D108A6">
        <w:rPr>
          <w:rFonts w:ascii="Calibri" w:hAnsi="Calibri" w:cs="Arial"/>
          <w:b/>
          <w:sz w:val="24"/>
          <w:szCs w:val="24"/>
        </w:rPr>
        <w:t>Numer ogłoszenia</w:t>
      </w:r>
      <w:r w:rsidR="006C5C0F">
        <w:rPr>
          <w:rFonts w:ascii="Calibri" w:hAnsi="Calibri" w:cs="Arial"/>
          <w:b/>
          <w:sz w:val="24"/>
          <w:szCs w:val="24"/>
        </w:rPr>
        <w:t xml:space="preserve"> </w:t>
      </w:r>
      <w:r w:rsidR="00322AF4" w:rsidRPr="00322AF4">
        <w:rPr>
          <w:b/>
          <w:bCs/>
          <w:sz w:val="24"/>
          <w:szCs w:val="24"/>
        </w:rPr>
        <w:t>769953-N-2020</w:t>
      </w:r>
      <w:r w:rsidR="00322AF4">
        <w:t xml:space="preserve"> </w:t>
      </w:r>
      <w:r w:rsidRPr="00CD2BD9">
        <w:rPr>
          <w:rFonts w:ascii="Calibri" w:hAnsi="Calibri" w:cs="Arial"/>
          <w:b/>
          <w:sz w:val="24"/>
          <w:szCs w:val="24"/>
        </w:rPr>
        <w:t xml:space="preserve">data zamieszczenia: </w:t>
      </w:r>
      <w:r w:rsidR="00322AF4" w:rsidRPr="00CD2BD9">
        <w:rPr>
          <w:rFonts w:ascii="Calibri" w:hAnsi="Calibri" w:cs="Arial"/>
          <w:b/>
          <w:sz w:val="24"/>
          <w:szCs w:val="24"/>
        </w:rPr>
        <w:t>21</w:t>
      </w:r>
      <w:r w:rsidR="00A000D5" w:rsidRPr="00CD2BD9">
        <w:rPr>
          <w:rFonts w:ascii="Calibri" w:hAnsi="Calibri" w:cs="Arial"/>
          <w:b/>
          <w:sz w:val="24"/>
          <w:szCs w:val="24"/>
        </w:rPr>
        <w:t>.</w:t>
      </w:r>
      <w:r w:rsidR="00322AF4" w:rsidRPr="00CD2BD9">
        <w:rPr>
          <w:rFonts w:ascii="Calibri" w:hAnsi="Calibri" w:cs="Arial"/>
          <w:b/>
          <w:sz w:val="24"/>
          <w:szCs w:val="24"/>
        </w:rPr>
        <w:t>12</w:t>
      </w:r>
      <w:r w:rsidR="00AF46F7" w:rsidRPr="00CD2BD9">
        <w:rPr>
          <w:rFonts w:ascii="Calibri" w:hAnsi="Calibri" w:cs="Arial"/>
          <w:b/>
          <w:sz w:val="24"/>
          <w:szCs w:val="24"/>
        </w:rPr>
        <w:t>.20</w:t>
      </w:r>
      <w:r w:rsidR="00322AF4" w:rsidRPr="00CD2BD9">
        <w:rPr>
          <w:rFonts w:ascii="Calibri" w:hAnsi="Calibri" w:cs="Arial"/>
          <w:b/>
          <w:sz w:val="24"/>
          <w:szCs w:val="24"/>
        </w:rPr>
        <w:t>20</w:t>
      </w:r>
      <w:r w:rsidRPr="00CD2BD9">
        <w:rPr>
          <w:rFonts w:ascii="Calibri" w:hAnsi="Calibri" w:cs="Arial"/>
          <w:b/>
          <w:sz w:val="24"/>
          <w:szCs w:val="24"/>
        </w:rPr>
        <w:t xml:space="preserve"> r. umieszczone </w:t>
      </w:r>
      <w:r w:rsidR="00A26D94" w:rsidRPr="00CD2BD9">
        <w:rPr>
          <w:rFonts w:ascii="Calibri" w:hAnsi="Calibri" w:cs="Arial"/>
          <w:b/>
          <w:sz w:val="24"/>
          <w:szCs w:val="24"/>
        </w:rPr>
        <w:t xml:space="preserve">                            </w:t>
      </w:r>
      <w:r w:rsidRPr="00CD2BD9">
        <w:rPr>
          <w:rFonts w:ascii="Calibri" w:hAnsi="Calibri" w:cs="Arial"/>
          <w:b/>
          <w:sz w:val="24"/>
          <w:szCs w:val="24"/>
        </w:rPr>
        <w:t>na portalu UZP.</w:t>
      </w:r>
    </w:p>
    <w:p w:rsidR="0044211C" w:rsidRPr="00D108A6" w:rsidRDefault="0044211C" w:rsidP="00BA7BFA">
      <w:pPr>
        <w:rPr>
          <w:rFonts w:ascii="Calibri" w:hAnsi="Calibri"/>
        </w:rPr>
      </w:pPr>
    </w:p>
    <w:p w:rsidR="00BA7BFA" w:rsidRPr="000908FB" w:rsidRDefault="00BA7BFA" w:rsidP="00BA7BFA">
      <w:pPr>
        <w:rPr>
          <w:rFonts w:ascii="Calibri" w:hAnsi="Calibri"/>
          <w:b/>
          <w:bCs/>
        </w:rPr>
      </w:pPr>
      <w:r w:rsidRPr="00D108A6">
        <w:rPr>
          <w:rFonts w:ascii="Calibri" w:hAnsi="Calibri"/>
          <w:b/>
          <w:bCs/>
        </w:rPr>
        <w:t xml:space="preserve">Znak sprawy: </w:t>
      </w:r>
      <w:r w:rsidR="00C42670">
        <w:rPr>
          <w:rFonts w:ascii="Calibri" w:hAnsi="Calibri"/>
          <w:b/>
          <w:bCs/>
        </w:rPr>
        <w:t>PZP</w:t>
      </w:r>
      <w:r w:rsidRPr="00F6490C">
        <w:rPr>
          <w:rFonts w:ascii="Calibri" w:hAnsi="Calibri"/>
          <w:b/>
          <w:bCs/>
        </w:rPr>
        <w:t>.</w:t>
      </w:r>
      <w:r w:rsidR="00ED25A8">
        <w:rPr>
          <w:rFonts w:ascii="Calibri" w:hAnsi="Calibri"/>
          <w:b/>
          <w:bCs/>
        </w:rPr>
        <w:t>271.</w:t>
      </w:r>
      <w:r w:rsidR="00CD2BD9">
        <w:rPr>
          <w:rFonts w:ascii="Calibri" w:hAnsi="Calibri"/>
          <w:b/>
          <w:bCs/>
        </w:rPr>
        <w:t>1</w:t>
      </w:r>
      <w:r w:rsidR="0044211C" w:rsidRPr="00F6490C">
        <w:rPr>
          <w:rFonts w:ascii="Calibri" w:hAnsi="Calibri"/>
          <w:b/>
          <w:bCs/>
        </w:rPr>
        <w:t>.</w:t>
      </w:r>
      <w:r w:rsidR="004E1F6D">
        <w:rPr>
          <w:rFonts w:ascii="Calibri" w:hAnsi="Calibri"/>
          <w:b/>
          <w:bCs/>
        </w:rPr>
        <w:t>20</w:t>
      </w:r>
      <w:r w:rsidR="00CD2BD9">
        <w:rPr>
          <w:rFonts w:ascii="Calibri" w:hAnsi="Calibri"/>
          <w:b/>
          <w:bCs/>
        </w:rPr>
        <w:t>20</w:t>
      </w:r>
      <w:r w:rsidRPr="000908FB">
        <w:rPr>
          <w:rFonts w:ascii="Calibri" w:hAnsi="Calibri"/>
          <w:b/>
          <w:bCs/>
        </w:rPr>
        <w:t xml:space="preserve"> </w:t>
      </w:r>
    </w:p>
    <w:p w:rsidR="0044211C" w:rsidRPr="000908FB" w:rsidRDefault="0044211C" w:rsidP="00BA7BFA">
      <w:pPr>
        <w:rPr>
          <w:rFonts w:ascii="Calibri" w:hAnsi="Calibri"/>
          <w:b/>
          <w:bCs/>
        </w:rPr>
      </w:pPr>
    </w:p>
    <w:p w:rsidR="0044211C" w:rsidRPr="000908FB" w:rsidRDefault="0044211C" w:rsidP="00BA7BFA">
      <w:pPr>
        <w:rPr>
          <w:rFonts w:ascii="Calibri" w:hAnsi="Calibri"/>
          <w:b/>
          <w:bCs/>
        </w:rPr>
      </w:pPr>
    </w:p>
    <w:p w:rsidR="0044211C" w:rsidRPr="000908FB" w:rsidRDefault="0044211C" w:rsidP="00BA7BFA">
      <w:pPr>
        <w:rPr>
          <w:rFonts w:ascii="Calibri" w:hAnsi="Calibri"/>
          <w:b/>
          <w:bCs/>
        </w:rPr>
      </w:pPr>
    </w:p>
    <w:p w:rsidR="0044211C" w:rsidRPr="000908FB" w:rsidRDefault="0044211C" w:rsidP="00BA7BFA">
      <w:pPr>
        <w:rPr>
          <w:rFonts w:ascii="Calibri" w:hAnsi="Calibri"/>
          <w:b/>
          <w:bCs/>
        </w:rPr>
      </w:pPr>
    </w:p>
    <w:p w:rsidR="0044211C" w:rsidRPr="000908FB" w:rsidRDefault="0044211C" w:rsidP="00BA7BFA">
      <w:pPr>
        <w:rPr>
          <w:rFonts w:ascii="Calibri" w:hAnsi="Calibri"/>
        </w:rPr>
      </w:pPr>
    </w:p>
    <w:p w:rsidR="00BA7BFA" w:rsidRPr="000908FB" w:rsidRDefault="00BA7BFA" w:rsidP="0044211C">
      <w:pPr>
        <w:pStyle w:val="Nagwek1"/>
        <w:rPr>
          <w:rFonts w:ascii="Calibri" w:hAnsi="Calibri"/>
        </w:rPr>
      </w:pPr>
      <w:r w:rsidRPr="000908FB">
        <w:rPr>
          <w:rFonts w:ascii="Calibri" w:hAnsi="Calibri"/>
        </w:rPr>
        <w:t>SPECYFIKACJA</w:t>
      </w:r>
    </w:p>
    <w:p w:rsidR="00BA7BFA" w:rsidRPr="000908FB" w:rsidRDefault="00BA7BFA" w:rsidP="0044211C">
      <w:pPr>
        <w:pStyle w:val="Nagwek1"/>
        <w:rPr>
          <w:rFonts w:ascii="Calibri" w:hAnsi="Calibri"/>
        </w:rPr>
      </w:pPr>
      <w:r w:rsidRPr="000908FB">
        <w:rPr>
          <w:rFonts w:ascii="Calibri" w:hAnsi="Calibri"/>
        </w:rPr>
        <w:t>ISTOTNYCH WARUNKÓW ZAMÓWIENIA</w:t>
      </w:r>
    </w:p>
    <w:p w:rsidR="00BA7BFA" w:rsidRPr="00001451" w:rsidRDefault="000B2B14" w:rsidP="0044211C">
      <w:pPr>
        <w:pStyle w:val="Nagwek1"/>
        <w:rPr>
          <w:rFonts w:ascii="Calibri" w:hAnsi="Calibri"/>
        </w:rPr>
      </w:pPr>
      <w:r>
        <w:rPr>
          <w:rFonts w:ascii="Calibri" w:hAnsi="Calibri"/>
        </w:rPr>
        <w:t xml:space="preserve">na </w:t>
      </w:r>
      <w:r w:rsidR="00547A15">
        <w:rPr>
          <w:rFonts w:ascii="Calibri" w:hAnsi="Calibri"/>
        </w:rPr>
        <w:t>roboty budowlane</w:t>
      </w:r>
      <w:r w:rsidR="00BA7BFA" w:rsidRPr="00001451">
        <w:rPr>
          <w:rFonts w:ascii="Calibri" w:hAnsi="Calibri"/>
        </w:rPr>
        <w:t xml:space="preserve"> pn.:</w:t>
      </w:r>
    </w:p>
    <w:p w:rsidR="0044211C" w:rsidRPr="00001451" w:rsidRDefault="0044211C" w:rsidP="0044211C">
      <w:pPr>
        <w:pStyle w:val="Tekstpodstawowy"/>
        <w:rPr>
          <w:rFonts w:ascii="Calibri" w:hAnsi="Calibri"/>
        </w:rPr>
      </w:pPr>
    </w:p>
    <w:p w:rsidR="0044211C" w:rsidRPr="00001451" w:rsidRDefault="0044211C" w:rsidP="0044211C">
      <w:pPr>
        <w:pStyle w:val="Tekstpodstawowy"/>
        <w:rPr>
          <w:rFonts w:ascii="Calibri" w:hAnsi="Calibri"/>
        </w:rPr>
      </w:pPr>
    </w:p>
    <w:p w:rsidR="0044211C" w:rsidRPr="00001451" w:rsidRDefault="0044211C" w:rsidP="0044211C">
      <w:pPr>
        <w:pStyle w:val="Tekstpodstawowy"/>
        <w:rPr>
          <w:rFonts w:ascii="Calibri" w:hAnsi="Calibri"/>
        </w:rPr>
      </w:pPr>
    </w:p>
    <w:p w:rsidR="0044211C" w:rsidRPr="00001451" w:rsidRDefault="0044211C" w:rsidP="0044211C">
      <w:pPr>
        <w:pStyle w:val="Tekstpodstawowy"/>
        <w:rPr>
          <w:rFonts w:ascii="Calibri" w:hAnsi="Calibri"/>
        </w:rPr>
      </w:pPr>
    </w:p>
    <w:p w:rsidR="0044211C" w:rsidRPr="00001451" w:rsidRDefault="0044211C" w:rsidP="0044211C">
      <w:pPr>
        <w:pStyle w:val="Tekstpodstawowy"/>
        <w:rPr>
          <w:rFonts w:ascii="Calibri" w:hAnsi="Calibri"/>
        </w:rPr>
      </w:pPr>
    </w:p>
    <w:p w:rsidR="000B2B14" w:rsidRPr="0049000E" w:rsidRDefault="00370AED" w:rsidP="0044211C">
      <w:pPr>
        <w:jc w:val="center"/>
        <w:rPr>
          <w:rFonts w:ascii="Calibri" w:hAnsi="Calibri" w:cs="Arial"/>
          <w:b/>
          <w:bCs/>
          <w:iCs/>
          <w:sz w:val="36"/>
          <w:szCs w:val="36"/>
        </w:rPr>
      </w:pPr>
      <w:r w:rsidRPr="0049000E">
        <w:rPr>
          <w:rFonts w:ascii="Calibri" w:hAnsi="Calibri" w:cs="Arial"/>
          <w:b/>
          <w:bCs/>
          <w:iCs/>
          <w:sz w:val="36"/>
          <w:szCs w:val="36"/>
        </w:rPr>
        <w:t>„</w:t>
      </w:r>
      <w:r w:rsidR="00810467">
        <w:rPr>
          <w:rFonts w:ascii="Arial" w:hAnsi="Arial" w:cs="Arial"/>
          <w:b/>
          <w:bCs/>
          <w:i/>
          <w:iCs/>
          <w:sz w:val="36"/>
          <w:szCs w:val="36"/>
        </w:rPr>
        <w:t>Modernizacja</w:t>
      </w:r>
      <w:r w:rsidR="0049000E" w:rsidRPr="0049000E">
        <w:rPr>
          <w:rFonts w:ascii="Arial" w:hAnsi="Arial" w:cs="Arial"/>
          <w:b/>
          <w:bCs/>
          <w:i/>
          <w:iCs/>
          <w:sz w:val="36"/>
          <w:szCs w:val="36"/>
        </w:rPr>
        <w:t xml:space="preserve"> Gminnego Ośrodka Kultury Sportu i Rekreacji w Lipuszu </w:t>
      </w:r>
      <w:r w:rsidR="00810467">
        <w:rPr>
          <w:rFonts w:ascii="Arial" w:hAnsi="Arial" w:cs="Arial"/>
          <w:b/>
          <w:bCs/>
          <w:i/>
          <w:iCs/>
          <w:sz w:val="36"/>
          <w:szCs w:val="36"/>
        </w:rPr>
        <w:t>poprzez rozbudowę</w:t>
      </w:r>
      <w:r w:rsidR="0049000E" w:rsidRPr="0049000E">
        <w:rPr>
          <w:rFonts w:ascii="Arial" w:hAnsi="Arial" w:cs="Arial"/>
          <w:b/>
          <w:bCs/>
          <w:i/>
          <w:iCs/>
          <w:sz w:val="36"/>
          <w:szCs w:val="36"/>
        </w:rPr>
        <w:t xml:space="preserve"> </w:t>
      </w:r>
      <w:r w:rsidR="00933C0F">
        <w:rPr>
          <w:rFonts w:ascii="Arial" w:hAnsi="Arial" w:cs="Arial"/>
          <w:b/>
          <w:bCs/>
          <w:i/>
          <w:iCs/>
          <w:sz w:val="36"/>
          <w:szCs w:val="36"/>
        </w:rPr>
        <w:t xml:space="preserve">o szklany wiatrołap i garderobę przy sali widowiskowej” </w:t>
      </w:r>
      <w:r w:rsidR="00933C0F">
        <w:rPr>
          <w:rFonts w:ascii="Arial" w:hAnsi="Arial" w:cs="Arial"/>
          <w:b/>
          <w:bCs/>
          <w:i/>
          <w:iCs/>
          <w:sz w:val="36"/>
          <w:szCs w:val="36"/>
        </w:rPr>
        <w:br/>
      </w:r>
      <w:r w:rsidR="0049000E" w:rsidRPr="0049000E">
        <w:rPr>
          <w:rFonts w:ascii="Arial" w:hAnsi="Arial" w:cs="Arial"/>
          <w:b/>
          <w:bCs/>
          <w:i/>
          <w:iCs/>
          <w:sz w:val="36"/>
          <w:szCs w:val="36"/>
        </w:rPr>
        <w:t xml:space="preserve"> na terenie działki nr 428/16</w:t>
      </w:r>
      <w:r w:rsidRPr="0049000E">
        <w:rPr>
          <w:rFonts w:ascii="Calibri" w:hAnsi="Calibri" w:cs="Arial"/>
          <w:b/>
          <w:bCs/>
          <w:iCs/>
          <w:sz w:val="36"/>
          <w:szCs w:val="36"/>
        </w:rPr>
        <w:t>.</w:t>
      </w:r>
    </w:p>
    <w:p w:rsidR="00915DB9" w:rsidRPr="0049000E" w:rsidRDefault="0049000E" w:rsidP="0049000E">
      <w:pPr>
        <w:tabs>
          <w:tab w:val="left" w:pos="7770"/>
        </w:tabs>
        <w:rPr>
          <w:rFonts w:ascii="Calibri" w:hAnsi="Calibri" w:cs="Arial"/>
          <w:b/>
          <w:bCs/>
          <w:iCs/>
          <w:sz w:val="36"/>
          <w:szCs w:val="36"/>
        </w:rPr>
      </w:pPr>
      <w:r w:rsidRPr="0049000E">
        <w:rPr>
          <w:rFonts w:ascii="Calibri" w:hAnsi="Calibri" w:cs="Arial"/>
          <w:b/>
          <w:bCs/>
          <w:iCs/>
          <w:sz w:val="36"/>
          <w:szCs w:val="36"/>
        </w:rPr>
        <w:tab/>
      </w:r>
    </w:p>
    <w:p w:rsidR="0044211C" w:rsidRPr="0049000E" w:rsidRDefault="0044211C" w:rsidP="0044211C">
      <w:pPr>
        <w:jc w:val="center"/>
        <w:rPr>
          <w:rFonts w:ascii="Calibri" w:hAnsi="Calibri" w:cs="Arial"/>
          <w:b/>
          <w:sz w:val="36"/>
          <w:szCs w:val="36"/>
        </w:rPr>
      </w:pPr>
    </w:p>
    <w:p w:rsidR="00915DB9" w:rsidRDefault="00915DB9" w:rsidP="0044211C">
      <w:pPr>
        <w:jc w:val="center"/>
        <w:rPr>
          <w:rFonts w:ascii="Calibri" w:hAnsi="Calibri" w:cs="Arial"/>
          <w:b/>
        </w:rPr>
      </w:pPr>
    </w:p>
    <w:p w:rsidR="00915DB9" w:rsidRPr="000908FB" w:rsidRDefault="00915DB9" w:rsidP="0044211C">
      <w:pPr>
        <w:jc w:val="center"/>
        <w:rPr>
          <w:rFonts w:ascii="Calibri" w:hAnsi="Calibri" w:cs="Arial"/>
          <w:b/>
        </w:rPr>
      </w:pPr>
    </w:p>
    <w:p w:rsidR="0044211C" w:rsidRDefault="0044211C" w:rsidP="0044211C">
      <w:pPr>
        <w:jc w:val="center"/>
        <w:rPr>
          <w:rFonts w:ascii="Calibri" w:hAnsi="Calibri" w:cs="Arial"/>
          <w:b/>
        </w:rPr>
      </w:pPr>
    </w:p>
    <w:p w:rsidR="0044211C" w:rsidRPr="000908FB" w:rsidRDefault="0044211C" w:rsidP="0044211C">
      <w:pPr>
        <w:jc w:val="center"/>
        <w:rPr>
          <w:rFonts w:ascii="Calibri" w:hAnsi="Calibri" w:cs="Arial"/>
          <w:b/>
        </w:rPr>
      </w:pPr>
    </w:p>
    <w:p w:rsidR="0044211C" w:rsidRPr="000908FB" w:rsidRDefault="0044211C" w:rsidP="0044211C">
      <w:pPr>
        <w:jc w:val="center"/>
        <w:rPr>
          <w:rFonts w:ascii="Calibri" w:hAnsi="Calibri" w:cs="Arial"/>
          <w:b/>
        </w:rPr>
      </w:pPr>
      <w:r w:rsidRPr="000908FB">
        <w:rPr>
          <w:rFonts w:ascii="Calibri" w:hAnsi="Calibri" w:cs="Arial"/>
          <w:b/>
        </w:rPr>
        <w:tab/>
      </w:r>
    </w:p>
    <w:p w:rsidR="00BA7BFA" w:rsidRPr="00001451" w:rsidRDefault="00BA7BFA" w:rsidP="0044211C">
      <w:pPr>
        <w:ind w:left="6372"/>
        <w:jc w:val="center"/>
        <w:rPr>
          <w:rFonts w:ascii="Calibri" w:hAnsi="Calibri"/>
        </w:rPr>
      </w:pPr>
      <w:r w:rsidRPr="00001451">
        <w:rPr>
          <w:rFonts w:ascii="Calibri" w:hAnsi="Calibri"/>
        </w:rPr>
        <w:t>Zatwierdzono w dniu:</w:t>
      </w:r>
    </w:p>
    <w:p w:rsidR="00BA7BFA" w:rsidRPr="00CD2BD9" w:rsidRDefault="00CD2BD9" w:rsidP="0044211C">
      <w:pPr>
        <w:ind w:left="6372"/>
        <w:jc w:val="center"/>
        <w:rPr>
          <w:rFonts w:ascii="Calibri" w:hAnsi="Calibri"/>
        </w:rPr>
      </w:pPr>
      <w:r w:rsidRPr="00CD2BD9">
        <w:rPr>
          <w:rFonts w:ascii="Calibri" w:hAnsi="Calibri"/>
        </w:rPr>
        <w:t>21.12</w:t>
      </w:r>
      <w:r w:rsidR="00933C0F" w:rsidRPr="00CD2BD9">
        <w:rPr>
          <w:rFonts w:ascii="Calibri" w:hAnsi="Calibri"/>
        </w:rPr>
        <w:t>.2020</w:t>
      </w:r>
      <w:r w:rsidR="00A000D5" w:rsidRPr="00CD2BD9">
        <w:rPr>
          <w:rFonts w:ascii="Calibri" w:hAnsi="Calibri"/>
        </w:rPr>
        <w:t xml:space="preserve"> r</w:t>
      </w:r>
      <w:r w:rsidR="00BA7BFA" w:rsidRPr="00CD2BD9">
        <w:rPr>
          <w:rFonts w:ascii="Calibri" w:hAnsi="Calibri"/>
        </w:rPr>
        <w:t>.</w:t>
      </w:r>
    </w:p>
    <w:p w:rsidR="0044211C" w:rsidRPr="00001451" w:rsidRDefault="0044211C" w:rsidP="0044211C">
      <w:pPr>
        <w:ind w:left="6372"/>
        <w:jc w:val="center"/>
        <w:rPr>
          <w:rFonts w:ascii="Calibri" w:hAnsi="Calibri"/>
        </w:rPr>
      </w:pPr>
    </w:p>
    <w:p w:rsidR="00BA7BFA" w:rsidRPr="00001451" w:rsidRDefault="0049000E" w:rsidP="0044211C">
      <w:pPr>
        <w:ind w:left="6372"/>
        <w:jc w:val="center"/>
        <w:rPr>
          <w:rFonts w:ascii="Calibri" w:hAnsi="Calibri"/>
        </w:rPr>
      </w:pPr>
      <w:r>
        <w:rPr>
          <w:rFonts w:ascii="Calibri" w:hAnsi="Calibri"/>
        </w:rPr>
        <w:t>Dyrektor GOKSIR</w:t>
      </w:r>
    </w:p>
    <w:p w:rsidR="00B97E85" w:rsidRPr="00001451" w:rsidRDefault="00B97E85" w:rsidP="0044211C">
      <w:pPr>
        <w:ind w:left="6372"/>
        <w:jc w:val="center"/>
        <w:rPr>
          <w:rFonts w:ascii="Calibri" w:hAnsi="Calibri"/>
        </w:rPr>
      </w:pPr>
    </w:p>
    <w:p w:rsidR="00BA7BFA" w:rsidRPr="000908FB" w:rsidRDefault="00933C0F" w:rsidP="0044211C">
      <w:pPr>
        <w:ind w:left="6372"/>
        <w:jc w:val="center"/>
        <w:rPr>
          <w:rFonts w:ascii="Calibri" w:hAnsi="Calibri"/>
        </w:rPr>
      </w:pPr>
      <w:r>
        <w:rPr>
          <w:rFonts w:ascii="Calibri" w:hAnsi="Calibri"/>
        </w:rPr>
        <w:t>Hubert Grzenia</w:t>
      </w:r>
    </w:p>
    <w:p w:rsidR="00BA7BFA" w:rsidRPr="000908FB" w:rsidRDefault="00BA7BFA" w:rsidP="00BA7BFA">
      <w:pPr>
        <w:rPr>
          <w:rFonts w:ascii="Calibri" w:hAnsi="Calibri"/>
        </w:rPr>
      </w:pPr>
    </w:p>
    <w:p w:rsidR="0044211C" w:rsidRPr="000908FB" w:rsidRDefault="0044211C" w:rsidP="00BA7BFA">
      <w:pPr>
        <w:rPr>
          <w:rFonts w:ascii="Calibri" w:hAnsi="Calibri"/>
        </w:rPr>
      </w:pPr>
    </w:p>
    <w:p w:rsidR="0044211C" w:rsidRDefault="0044211C" w:rsidP="00BA7BFA">
      <w:pPr>
        <w:rPr>
          <w:rFonts w:ascii="Calibri" w:hAnsi="Calibri"/>
        </w:rPr>
      </w:pPr>
    </w:p>
    <w:p w:rsidR="00370AED" w:rsidRDefault="00370AED" w:rsidP="00BA7BFA">
      <w:pPr>
        <w:rPr>
          <w:rFonts w:ascii="Calibri" w:hAnsi="Calibri"/>
        </w:rPr>
      </w:pPr>
    </w:p>
    <w:p w:rsidR="00370AED" w:rsidRDefault="00370AED" w:rsidP="00BA7BFA">
      <w:pPr>
        <w:rPr>
          <w:rFonts w:ascii="Calibri" w:hAnsi="Calibri"/>
        </w:rPr>
      </w:pPr>
    </w:p>
    <w:p w:rsidR="00370AED" w:rsidRDefault="00370AED" w:rsidP="00BA7BFA">
      <w:pPr>
        <w:rPr>
          <w:rFonts w:ascii="Calibri" w:hAnsi="Calibri"/>
        </w:rPr>
      </w:pPr>
    </w:p>
    <w:p w:rsidR="00370AED" w:rsidRDefault="00370AED" w:rsidP="00BA7BFA">
      <w:pPr>
        <w:rPr>
          <w:rFonts w:ascii="Calibri" w:hAnsi="Calibri"/>
        </w:rPr>
      </w:pPr>
    </w:p>
    <w:p w:rsidR="00370AED" w:rsidRDefault="00370AED" w:rsidP="00BA7BFA">
      <w:pPr>
        <w:rPr>
          <w:rFonts w:ascii="Calibri" w:hAnsi="Calibri"/>
        </w:rPr>
      </w:pPr>
    </w:p>
    <w:p w:rsidR="0049000E" w:rsidRDefault="0049000E" w:rsidP="00BA7BFA">
      <w:pPr>
        <w:rPr>
          <w:rFonts w:ascii="Calibri" w:hAnsi="Calibri"/>
        </w:rPr>
      </w:pPr>
    </w:p>
    <w:p w:rsidR="00370AED" w:rsidRDefault="00370AED" w:rsidP="00BA7BFA">
      <w:pPr>
        <w:rPr>
          <w:rFonts w:ascii="Calibri" w:hAnsi="Calibri"/>
        </w:rPr>
      </w:pPr>
    </w:p>
    <w:p w:rsidR="006A2CC3" w:rsidRDefault="006A2CC3" w:rsidP="00BA7BFA">
      <w:pPr>
        <w:rPr>
          <w:rFonts w:ascii="Calibri" w:hAnsi="Calibri"/>
        </w:rPr>
      </w:pPr>
    </w:p>
    <w:p w:rsidR="00EB1779" w:rsidRPr="00187C4D" w:rsidRDefault="00BA7BFA" w:rsidP="00A26D94">
      <w:pPr>
        <w:jc w:val="both"/>
        <w:rPr>
          <w:rFonts w:ascii="Calibri" w:hAnsi="Calibri"/>
          <w:b/>
          <w:bCs/>
        </w:rPr>
      </w:pPr>
      <w:r w:rsidRPr="000908FB">
        <w:rPr>
          <w:rFonts w:ascii="Calibri" w:hAnsi="Calibri"/>
          <w:b/>
          <w:bCs/>
        </w:rPr>
        <w:lastRenderedPageBreak/>
        <w:t>1. NAZWA (FIRMA) ORAZ ADRES ZAMAWIAJĄCEGO</w:t>
      </w:r>
      <w:r w:rsidR="00705B8C">
        <w:rPr>
          <w:rFonts w:ascii="Calibri" w:hAnsi="Calibri"/>
          <w:b/>
          <w:bCs/>
        </w:rPr>
        <w:t>.</w:t>
      </w:r>
      <w:r w:rsidRPr="000908FB">
        <w:rPr>
          <w:rFonts w:ascii="Calibri" w:hAnsi="Calibri"/>
          <w:b/>
          <w:bCs/>
        </w:rPr>
        <w:t xml:space="preserve"> </w:t>
      </w:r>
    </w:p>
    <w:p w:rsidR="00BA7BFA" w:rsidRPr="000908FB" w:rsidRDefault="0049000E" w:rsidP="00A26D94">
      <w:pPr>
        <w:jc w:val="both"/>
        <w:rPr>
          <w:rFonts w:ascii="Calibri" w:hAnsi="Calibri"/>
        </w:rPr>
      </w:pPr>
      <w:r>
        <w:rPr>
          <w:rFonts w:ascii="Calibri" w:hAnsi="Calibri"/>
        </w:rPr>
        <w:t>Gminny Ośrodek Kultury Sportu i Rekreacji w Lipuszu</w:t>
      </w:r>
    </w:p>
    <w:p w:rsidR="00BA7BFA" w:rsidRPr="000908FB" w:rsidRDefault="00BA7BFA" w:rsidP="00A26D94">
      <w:pPr>
        <w:jc w:val="both"/>
        <w:rPr>
          <w:rFonts w:ascii="Calibri" w:hAnsi="Calibri"/>
        </w:rPr>
      </w:pPr>
      <w:r w:rsidRPr="000908FB">
        <w:rPr>
          <w:rFonts w:ascii="Calibri" w:hAnsi="Calibri"/>
        </w:rPr>
        <w:t xml:space="preserve">ul. </w:t>
      </w:r>
      <w:r w:rsidR="0049000E">
        <w:rPr>
          <w:rFonts w:ascii="Calibri" w:hAnsi="Calibri"/>
        </w:rPr>
        <w:t>Młyńska 12</w:t>
      </w:r>
      <w:r w:rsidRPr="000908FB">
        <w:rPr>
          <w:rFonts w:ascii="Calibri" w:hAnsi="Calibri"/>
        </w:rPr>
        <w:t xml:space="preserve"> </w:t>
      </w:r>
    </w:p>
    <w:p w:rsidR="00BA7BFA" w:rsidRPr="000908FB" w:rsidRDefault="00BA7BFA" w:rsidP="00A26D94">
      <w:pPr>
        <w:jc w:val="both"/>
        <w:rPr>
          <w:rFonts w:ascii="Calibri" w:hAnsi="Calibri"/>
        </w:rPr>
      </w:pPr>
      <w:r w:rsidRPr="000908FB">
        <w:rPr>
          <w:rFonts w:ascii="Calibri" w:hAnsi="Calibri"/>
        </w:rPr>
        <w:t>83-</w:t>
      </w:r>
      <w:r w:rsidR="005D20A2" w:rsidRPr="000908FB">
        <w:rPr>
          <w:rFonts w:ascii="Calibri" w:hAnsi="Calibri"/>
        </w:rPr>
        <w:t>424 Lipusz</w:t>
      </w:r>
      <w:r w:rsidRPr="000908FB">
        <w:rPr>
          <w:rFonts w:ascii="Calibri" w:hAnsi="Calibri"/>
        </w:rPr>
        <w:t xml:space="preserve"> </w:t>
      </w:r>
    </w:p>
    <w:p w:rsidR="00BA7BFA" w:rsidRPr="000908FB" w:rsidRDefault="0049000E" w:rsidP="00A26D94">
      <w:pPr>
        <w:jc w:val="both"/>
        <w:rPr>
          <w:rFonts w:ascii="Calibri" w:hAnsi="Calibri"/>
        </w:rPr>
      </w:pPr>
      <w:r>
        <w:rPr>
          <w:rFonts w:ascii="Calibri" w:hAnsi="Calibri"/>
        </w:rPr>
        <w:t>NIP 591 16 76 029</w:t>
      </w:r>
      <w:r w:rsidR="00BA7BFA" w:rsidRPr="000908FB">
        <w:rPr>
          <w:rFonts w:ascii="Calibri" w:hAnsi="Calibri"/>
        </w:rPr>
        <w:t xml:space="preserve">, REGON </w:t>
      </w:r>
      <w:r>
        <w:rPr>
          <w:rFonts w:ascii="Calibri" w:hAnsi="Calibri"/>
        </w:rPr>
        <w:t>220926164</w:t>
      </w:r>
      <w:r w:rsidR="00BA7BFA" w:rsidRPr="000908FB">
        <w:rPr>
          <w:rFonts w:ascii="Calibri" w:hAnsi="Calibri"/>
        </w:rPr>
        <w:t xml:space="preserve">, </w:t>
      </w:r>
    </w:p>
    <w:p w:rsidR="00BA7BFA" w:rsidRPr="000908FB" w:rsidRDefault="00BA7BFA" w:rsidP="00A26D94">
      <w:pPr>
        <w:jc w:val="both"/>
        <w:rPr>
          <w:rFonts w:ascii="Calibri" w:hAnsi="Calibri"/>
        </w:rPr>
      </w:pPr>
      <w:r w:rsidRPr="000908FB">
        <w:rPr>
          <w:rFonts w:ascii="Calibri" w:hAnsi="Calibri"/>
        </w:rPr>
        <w:t xml:space="preserve">Adres strony internetowej: </w:t>
      </w:r>
      <w:r w:rsidR="00C16CDF">
        <w:rPr>
          <w:rFonts w:ascii="Calibri" w:hAnsi="Calibri"/>
        </w:rPr>
        <w:t>http://www.</w:t>
      </w:r>
      <w:r w:rsidR="0049000E">
        <w:rPr>
          <w:rFonts w:ascii="Calibri" w:hAnsi="Calibri"/>
        </w:rPr>
        <w:t>goksir</w:t>
      </w:r>
      <w:r w:rsidR="00ED25A8">
        <w:rPr>
          <w:rFonts w:ascii="Calibri" w:hAnsi="Calibri"/>
        </w:rPr>
        <w:t>-</w:t>
      </w:r>
      <w:r w:rsidR="00C16CDF">
        <w:rPr>
          <w:rFonts w:ascii="Calibri" w:hAnsi="Calibri"/>
        </w:rPr>
        <w:t>lipusz.biuletyn.net</w:t>
      </w:r>
    </w:p>
    <w:p w:rsidR="00EB1779" w:rsidRPr="000908FB" w:rsidRDefault="00EB1779" w:rsidP="00A26D94">
      <w:pPr>
        <w:jc w:val="both"/>
        <w:rPr>
          <w:rFonts w:ascii="Calibri" w:hAnsi="Calibri"/>
        </w:rPr>
      </w:pPr>
    </w:p>
    <w:p w:rsidR="00BA7BFA" w:rsidRPr="000908FB" w:rsidRDefault="00D41593" w:rsidP="00A26D94">
      <w:pPr>
        <w:jc w:val="both"/>
        <w:rPr>
          <w:rFonts w:ascii="Calibri" w:hAnsi="Calibri"/>
          <w:b/>
          <w:bCs/>
        </w:rPr>
      </w:pPr>
      <w:r>
        <w:rPr>
          <w:rFonts w:ascii="Calibri" w:hAnsi="Calibri"/>
          <w:b/>
          <w:bCs/>
        </w:rPr>
        <w:t>2. TRYB UDZIELENIA ZAMÓWIENIA</w:t>
      </w:r>
      <w:r w:rsidR="00705B8C">
        <w:rPr>
          <w:rFonts w:ascii="Calibri" w:hAnsi="Calibri"/>
          <w:b/>
          <w:bCs/>
        </w:rPr>
        <w:t>.</w:t>
      </w:r>
      <w:r w:rsidR="00BA7BFA" w:rsidRPr="000908FB">
        <w:rPr>
          <w:rFonts w:ascii="Calibri" w:hAnsi="Calibri"/>
          <w:b/>
          <w:bCs/>
        </w:rPr>
        <w:t xml:space="preserve"> </w:t>
      </w:r>
    </w:p>
    <w:p w:rsidR="00BA7BFA" w:rsidRPr="000908FB" w:rsidRDefault="00BA7BFA" w:rsidP="00A26D94">
      <w:pPr>
        <w:jc w:val="both"/>
        <w:rPr>
          <w:rFonts w:ascii="Calibri" w:hAnsi="Calibri"/>
        </w:rPr>
      </w:pPr>
      <w:r w:rsidRPr="000908FB">
        <w:rPr>
          <w:rFonts w:ascii="Calibri" w:hAnsi="Calibri"/>
        </w:rPr>
        <w:t xml:space="preserve">Postępowanie o udzielenie zamówienia publicznego prowadzone jest w trybie </w:t>
      </w:r>
      <w:r w:rsidRPr="000908FB">
        <w:rPr>
          <w:rFonts w:ascii="Calibri" w:hAnsi="Calibri"/>
          <w:b/>
          <w:bCs/>
        </w:rPr>
        <w:t xml:space="preserve">przetargu nieograniczonego </w:t>
      </w:r>
      <w:r w:rsidR="00630A97">
        <w:rPr>
          <w:rFonts w:ascii="Calibri" w:hAnsi="Calibri"/>
          <w:b/>
          <w:bCs/>
        </w:rPr>
        <w:t xml:space="preserve">                 </w:t>
      </w:r>
      <w:r w:rsidRPr="000908FB">
        <w:rPr>
          <w:rFonts w:ascii="Calibri" w:hAnsi="Calibri"/>
          <w:b/>
          <w:bCs/>
        </w:rPr>
        <w:t xml:space="preserve">o wartości </w:t>
      </w:r>
      <w:r w:rsidR="00630A97">
        <w:rPr>
          <w:rFonts w:ascii="Calibri" w:hAnsi="Calibri"/>
          <w:b/>
          <w:bCs/>
        </w:rPr>
        <w:t>mniejszej niż kwoty określone w przepisach wydanych na podstawie art. 11 ust. 8</w:t>
      </w:r>
      <w:r w:rsidRPr="000908FB">
        <w:rPr>
          <w:rFonts w:ascii="Calibri" w:hAnsi="Calibri"/>
        </w:rPr>
        <w:t xml:space="preserve"> ustawy z dnia </w:t>
      </w:r>
      <w:r w:rsidR="00630A97">
        <w:rPr>
          <w:rFonts w:ascii="Calibri" w:hAnsi="Calibri"/>
        </w:rPr>
        <w:t xml:space="preserve">   </w:t>
      </w:r>
      <w:r w:rsidRPr="000908FB">
        <w:rPr>
          <w:rFonts w:ascii="Calibri" w:hAnsi="Calibri"/>
        </w:rPr>
        <w:t>29 stycznia 2004 roku Prawo zamówień</w:t>
      </w:r>
      <w:r w:rsidR="002A7F19">
        <w:rPr>
          <w:rFonts w:ascii="Calibri" w:hAnsi="Calibri"/>
        </w:rPr>
        <w:t xml:space="preserve"> publicznych </w:t>
      </w:r>
      <w:r w:rsidR="002A7F19" w:rsidRPr="001E0933">
        <w:rPr>
          <w:rFonts w:ascii="Calibri" w:hAnsi="Calibri"/>
        </w:rPr>
        <w:t xml:space="preserve">(j.t. Dz. U. z </w:t>
      </w:r>
      <w:r w:rsidR="00360CD8" w:rsidRPr="001E0933">
        <w:rPr>
          <w:rFonts w:ascii="Calibri" w:hAnsi="Calibri"/>
        </w:rPr>
        <w:t>2017</w:t>
      </w:r>
      <w:r w:rsidR="002A7F19" w:rsidRPr="001E0933">
        <w:rPr>
          <w:rFonts w:ascii="Calibri" w:hAnsi="Calibri"/>
        </w:rPr>
        <w:t xml:space="preserve">. poz. </w:t>
      </w:r>
      <w:r w:rsidR="00360CD8" w:rsidRPr="001E0933">
        <w:rPr>
          <w:rFonts w:ascii="Calibri" w:hAnsi="Calibri"/>
        </w:rPr>
        <w:t>1579</w:t>
      </w:r>
      <w:r w:rsidR="0066251D" w:rsidRPr="001E0933">
        <w:rPr>
          <w:rFonts w:ascii="Calibri" w:hAnsi="Calibri"/>
        </w:rPr>
        <w:t xml:space="preserve"> ze zm.</w:t>
      </w:r>
      <w:r w:rsidRPr="001E0933">
        <w:rPr>
          <w:rFonts w:ascii="Calibri" w:hAnsi="Calibri"/>
        </w:rPr>
        <w:t>).</w:t>
      </w:r>
      <w:r w:rsidRPr="000908FB">
        <w:rPr>
          <w:rFonts w:ascii="Calibri" w:hAnsi="Calibri"/>
        </w:rPr>
        <w:t xml:space="preserve"> </w:t>
      </w:r>
    </w:p>
    <w:p w:rsidR="00EB1779" w:rsidRPr="000908FB" w:rsidRDefault="00EB1779" w:rsidP="00A26D94">
      <w:pPr>
        <w:jc w:val="both"/>
        <w:rPr>
          <w:rFonts w:ascii="Calibri" w:hAnsi="Calibri"/>
        </w:rPr>
      </w:pPr>
    </w:p>
    <w:p w:rsidR="00BA7BFA" w:rsidRPr="000908FB" w:rsidRDefault="00587186" w:rsidP="00A26D94">
      <w:pPr>
        <w:jc w:val="both"/>
        <w:rPr>
          <w:rFonts w:ascii="Calibri" w:hAnsi="Calibri"/>
        </w:rPr>
      </w:pPr>
      <w:r>
        <w:rPr>
          <w:rFonts w:ascii="Calibri" w:hAnsi="Calibri"/>
          <w:b/>
          <w:bCs/>
        </w:rPr>
        <w:t>3. INFORMACJE OGÓLNE</w:t>
      </w:r>
      <w:r w:rsidR="00705B8C">
        <w:rPr>
          <w:rFonts w:ascii="Calibri" w:hAnsi="Calibri"/>
          <w:b/>
          <w:bCs/>
        </w:rPr>
        <w:t>.</w:t>
      </w:r>
      <w:r w:rsidR="00BA7BFA" w:rsidRPr="000908FB">
        <w:rPr>
          <w:rFonts w:ascii="Calibri" w:hAnsi="Calibri"/>
          <w:b/>
          <w:bCs/>
        </w:rPr>
        <w:t xml:space="preserve"> </w:t>
      </w:r>
    </w:p>
    <w:p w:rsidR="00BA7BFA" w:rsidRPr="000908FB" w:rsidRDefault="00BA7BFA" w:rsidP="00A26D94">
      <w:pPr>
        <w:jc w:val="both"/>
        <w:rPr>
          <w:rFonts w:ascii="Calibri" w:hAnsi="Calibri"/>
        </w:rPr>
      </w:pPr>
      <w:r w:rsidRPr="000908FB">
        <w:rPr>
          <w:rFonts w:ascii="Calibri" w:hAnsi="Calibri"/>
        </w:rPr>
        <w:t xml:space="preserve">3.1. Ilekroć w niniejszej specyfikacji zamówienia jest mowa o: </w:t>
      </w:r>
    </w:p>
    <w:p w:rsidR="00BA7BFA" w:rsidRPr="000908FB" w:rsidRDefault="00BA7BFA" w:rsidP="00A26D94">
      <w:pPr>
        <w:jc w:val="both"/>
        <w:rPr>
          <w:rFonts w:ascii="Calibri" w:hAnsi="Calibri"/>
        </w:rPr>
      </w:pPr>
      <w:r w:rsidRPr="000908FB">
        <w:rPr>
          <w:rFonts w:ascii="Calibri" w:hAnsi="Calibri"/>
        </w:rPr>
        <w:t xml:space="preserve">3.1.1. </w:t>
      </w:r>
      <w:r w:rsidRPr="000908FB">
        <w:rPr>
          <w:rFonts w:ascii="Calibri" w:hAnsi="Calibri"/>
          <w:b/>
          <w:bCs/>
        </w:rPr>
        <w:t xml:space="preserve">ustawie </w:t>
      </w:r>
      <w:r w:rsidRPr="000908FB">
        <w:rPr>
          <w:rFonts w:ascii="Calibri" w:hAnsi="Calibri"/>
        </w:rPr>
        <w:t xml:space="preserve">- należy przez to rozumieć ustawę z dnia 29 stycznia 2004 r. Prawo zamówień publicznych </w:t>
      </w:r>
      <w:r w:rsidR="00630A97">
        <w:rPr>
          <w:rFonts w:ascii="Calibri" w:hAnsi="Calibri"/>
        </w:rPr>
        <w:t xml:space="preserve">                  </w:t>
      </w:r>
      <w:r w:rsidR="00360CD8" w:rsidRPr="001E0933">
        <w:rPr>
          <w:rFonts w:ascii="Calibri" w:hAnsi="Calibri"/>
        </w:rPr>
        <w:t>(j.t. Dz. U. z 2017</w:t>
      </w:r>
      <w:r w:rsidR="002A7F19" w:rsidRPr="001E0933">
        <w:rPr>
          <w:rFonts w:ascii="Calibri" w:hAnsi="Calibri"/>
        </w:rPr>
        <w:t xml:space="preserve"> r. poz. </w:t>
      </w:r>
      <w:r w:rsidR="00360CD8" w:rsidRPr="001E0933">
        <w:rPr>
          <w:rFonts w:ascii="Calibri" w:hAnsi="Calibri"/>
        </w:rPr>
        <w:t>1579</w:t>
      </w:r>
      <w:r w:rsidR="0066251D" w:rsidRPr="001E0933">
        <w:rPr>
          <w:rFonts w:ascii="Calibri" w:hAnsi="Calibri"/>
        </w:rPr>
        <w:t xml:space="preserve"> ze zm.</w:t>
      </w:r>
      <w:r w:rsidRPr="001E0933">
        <w:rPr>
          <w:rFonts w:ascii="Calibri" w:hAnsi="Calibri"/>
        </w:rPr>
        <w:t>);</w:t>
      </w:r>
    </w:p>
    <w:p w:rsidR="00BA7BFA" w:rsidRPr="000908FB" w:rsidRDefault="00BA7BFA" w:rsidP="00A26D94">
      <w:pPr>
        <w:jc w:val="both"/>
        <w:rPr>
          <w:rFonts w:ascii="Calibri" w:hAnsi="Calibri"/>
        </w:rPr>
      </w:pPr>
      <w:r w:rsidRPr="000908FB">
        <w:rPr>
          <w:rFonts w:ascii="Calibri" w:hAnsi="Calibri"/>
        </w:rPr>
        <w:t xml:space="preserve">3.1.2. </w:t>
      </w:r>
      <w:r w:rsidRPr="000908FB">
        <w:rPr>
          <w:rFonts w:ascii="Calibri" w:hAnsi="Calibri"/>
          <w:b/>
          <w:bCs/>
        </w:rPr>
        <w:t xml:space="preserve">SIWZ </w:t>
      </w:r>
      <w:r w:rsidRPr="000908FB">
        <w:rPr>
          <w:rFonts w:ascii="Calibri" w:hAnsi="Calibri"/>
        </w:rPr>
        <w:t>- należy przez to rozumieć specyfikację istotnych warunków zamówienia na wykonan</w:t>
      </w:r>
      <w:r w:rsidR="0027058A">
        <w:rPr>
          <w:rFonts w:ascii="Calibri" w:hAnsi="Calibri"/>
        </w:rPr>
        <w:t>ie przedmiotu zamówienia objętego</w:t>
      </w:r>
      <w:r w:rsidRPr="000908FB">
        <w:rPr>
          <w:rFonts w:ascii="Calibri" w:hAnsi="Calibri"/>
        </w:rPr>
        <w:t xml:space="preserve"> niniejszym postępowaniem o udzielenie zamówienia; </w:t>
      </w:r>
    </w:p>
    <w:p w:rsidR="0066251D" w:rsidRPr="00F6490C" w:rsidRDefault="00BA7BFA" w:rsidP="00A26D94">
      <w:pPr>
        <w:jc w:val="both"/>
        <w:rPr>
          <w:rFonts w:ascii="Calibri" w:hAnsi="Calibri"/>
        </w:rPr>
      </w:pPr>
      <w:r w:rsidRPr="000908FB">
        <w:rPr>
          <w:rFonts w:ascii="Calibri" w:hAnsi="Calibri"/>
        </w:rPr>
        <w:t xml:space="preserve">3.1.3. </w:t>
      </w:r>
      <w:r w:rsidRPr="000908FB">
        <w:rPr>
          <w:rFonts w:ascii="Calibri" w:hAnsi="Calibri"/>
          <w:b/>
          <w:bCs/>
        </w:rPr>
        <w:t xml:space="preserve">Wykonawcy </w:t>
      </w:r>
      <w:r w:rsidRPr="000908FB">
        <w:rPr>
          <w:rFonts w:ascii="Calibri" w:hAnsi="Calibri"/>
        </w:rPr>
        <w:t xml:space="preserve">- należy przez to rozumieć osobę fizyczną, osobę prawną albo jednostkę organizacyjną nieposiadającą osobowości prawnej, która ubiega się o udzielenie zamówienia publicznego, złożyła ofertę </w:t>
      </w:r>
      <w:r w:rsidR="0027058A">
        <w:rPr>
          <w:rFonts w:ascii="Calibri" w:hAnsi="Calibri"/>
        </w:rPr>
        <w:t xml:space="preserve">                     </w:t>
      </w:r>
      <w:r w:rsidRPr="00F6490C">
        <w:rPr>
          <w:rFonts w:ascii="Calibri" w:hAnsi="Calibri"/>
        </w:rPr>
        <w:t>lub zawarła umowę w sprawie zamówienia publicznego.</w:t>
      </w:r>
    </w:p>
    <w:p w:rsidR="00BA7BFA" w:rsidRPr="00F6490C" w:rsidRDefault="0066251D" w:rsidP="0066251D">
      <w:pPr>
        <w:jc w:val="both"/>
        <w:rPr>
          <w:rFonts w:ascii="Calibri" w:hAnsi="Calibri"/>
        </w:rPr>
      </w:pPr>
      <w:r w:rsidRPr="00F6490C">
        <w:rPr>
          <w:rFonts w:ascii="Calibri" w:hAnsi="Calibri"/>
        </w:rPr>
        <w:t xml:space="preserve">3.1.4. </w:t>
      </w:r>
      <w:r w:rsidRPr="00F6490C">
        <w:rPr>
          <w:rFonts w:ascii="Calibri" w:hAnsi="Calibri"/>
          <w:b/>
        </w:rPr>
        <w:t>Cena</w:t>
      </w:r>
      <w:r w:rsidRPr="00F6490C">
        <w:rPr>
          <w:rFonts w:ascii="Calibri" w:hAnsi="Calibri"/>
        </w:rPr>
        <w:t xml:space="preserve"> – należy przez to rozumieć cenę w rozumieniu art. 3 ust. 1 pkt. 1 i ust. 2 ustawy z dnia 9 maja 2014 roku o informowaniu o cenach towarów i usług (Dz. U.</w:t>
      </w:r>
      <w:r w:rsidR="007851AE" w:rsidRPr="00F6490C">
        <w:rPr>
          <w:rFonts w:ascii="Calibri" w:hAnsi="Calibri"/>
        </w:rPr>
        <w:t xml:space="preserve"> z 2014 r.</w:t>
      </w:r>
      <w:r w:rsidRPr="00F6490C">
        <w:rPr>
          <w:rFonts w:ascii="Calibri" w:hAnsi="Calibri"/>
        </w:rPr>
        <w:t xml:space="preserve"> poz. 915</w:t>
      </w:r>
      <w:r w:rsidR="007851AE" w:rsidRPr="00F6490C">
        <w:rPr>
          <w:rFonts w:ascii="Calibri" w:hAnsi="Calibri"/>
        </w:rPr>
        <w:t xml:space="preserve"> ze zm.</w:t>
      </w:r>
      <w:r w:rsidRPr="00F6490C">
        <w:rPr>
          <w:rFonts w:ascii="Calibri" w:hAnsi="Calibri"/>
        </w:rPr>
        <w:t>).</w:t>
      </w:r>
    </w:p>
    <w:p w:rsidR="00BA7BFA" w:rsidRPr="00F6490C" w:rsidRDefault="00BA7BFA" w:rsidP="00A26D94">
      <w:pPr>
        <w:jc w:val="both"/>
        <w:rPr>
          <w:rFonts w:ascii="Calibri" w:hAnsi="Calibri"/>
        </w:rPr>
      </w:pPr>
      <w:r w:rsidRPr="00F6490C">
        <w:rPr>
          <w:rFonts w:ascii="Calibri" w:hAnsi="Calibri"/>
        </w:rPr>
        <w:t xml:space="preserve">3.2. Postępowanie, którego dotyczy niniejszy dokument oznaczone jest numerem </w:t>
      </w:r>
      <w:r w:rsidR="003A09FF" w:rsidRPr="00CD2BD9">
        <w:rPr>
          <w:rFonts w:ascii="Calibri" w:hAnsi="Calibri"/>
          <w:b/>
          <w:bCs/>
        </w:rPr>
        <w:t>PZP.</w:t>
      </w:r>
      <w:r w:rsidR="008E6A3E" w:rsidRPr="00CD2BD9">
        <w:rPr>
          <w:rFonts w:ascii="Calibri" w:hAnsi="Calibri"/>
          <w:b/>
          <w:bCs/>
        </w:rPr>
        <w:t>271.</w:t>
      </w:r>
      <w:r w:rsidR="00CD2BD9" w:rsidRPr="00CD2BD9">
        <w:rPr>
          <w:rFonts w:ascii="Calibri" w:hAnsi="Calibri"/>
          <w:b/>
          <w:bCs/>
        </w:rPr>
        <w:t>1.2020</w:t>
      </w:r>
      <w:r w:rsidR="006B3635" w:rsidRPr="00CD2BD9">
        <w:rPr>
          <w:rFonts w:ascii="Calibri" w:hAnsi="Calibri"/>
          <w:bCs/>
        </w:rPr>
        <w:t>.</w:t>
      </w:r>
      <w:r w:rsidRPr="00CD2BD9">
        <w:rPr>
          <w:rFonts w:ascii="Calibri" w:hAnsi="Calibri"/>
          <w:b/>
          <w:bCs/>
        </w:rPr>
        <w:t xml:space="preserve"> </w:t>
      </w:r>
      <w:r w:rsidRPr="00F6490C">
        <w:rPr>
          <w:rFonts w:ascii="Calibri" w:hAnsi="Calibri"/>
        </w:rPr>
        <w:t xml:space="preserve">Wykonawcy, we wszelkich kontaktach z Zamawiającym, powinni się powoływać na powyższy znak sprawy. </w:t>
      </w:r>
    </w:p>
    <w:p w:rsidR="00BA7BFA" w:rsidRPr="00F6490C" w:rsidRDefault="00BA7BFA" w:rsidP="00A26D94">
      <w:pPr>
        <w:jc w:val="both"/>
        <w:rPr>
          <w:rFonts w:ascii="Calibri" w:hAnsi="Calibri"/>
        </w:rPr>
      </w:pPr>
      <w:r w:rsidRPr="00F6490C">
        <w:rPr>
          <w:rFonts w:ascii="Calibri" w:hAnsi="Calibri"/>
        </w:rPr>
        <w:t xml:space="preserve">3.3. Do udzielenia przedmiotowego zamówienia stosuje się przepisy ustawy oraz akty wykonawcze do niej, </w:t>
      </w:r>
      <w:r w:rsidR="0027058A" w:rsidRPr="00F6490C">
        <w:rPr>
          <w:rFonts w:ascii="Calibri" w:hAnsi="Calibri"/>
        </w:rPr>
        <w:t xml:space="preserve">         </w:t>
      </w:r>
      <w:r w:rsidRPr="00F6490C">
        <w:rPr>
          <w:rFonts w:ascii="Calibri" w:hAnsi="Calibri"/>
        </w:rPr>
        <w:t>a w sprawach tam nieuregulowa</w:t>
      </w:r>
      <w:r w:rsidR="007C4F00" w:rsidRPr="00F6490C">
        <w:rPr>
          <w:rFonts w:ascii="Calibri" w:hAnsi="Calibri"/>
        </w:rPr>
        <w:t>nych, przepisy ustawy – K</w:t>
      </w:r>
      <w:r w:rsidR="00360CD8">
        <w:rPr>
          <w:rFonts w:ascii="Calibri" w:hAnsi="Calibri"/>
        </w:rPr>
        <w:t xml:space="preserve">odeks cywilny </w:t>
      </w:r>
      <w:r w:rsidR="00360CD8" w:rsidRPr="001E0933">
        <w:rPr>
          <w:rFonts w:ascii="Calibri" w:hAnsi="Calibri"/>
        </w:rPr>
        <w:t>(j.t. Dz.U. z 2018</w:t>
      </w:r>
      <w:r w:rsidR="007851AE" w:rsidRPr="001E0933">
        <w:rPr>
          <w:rFonts w:ascii="Calibri" w:hAnsi="Calibri"/>
        </w:rPr>
        <w:t xml:space="preserve"> r. poz. </w:t>
      </w:r>
      <w:r w:rsidR="00360CD8" w:rsidRPr="001E0933">
        <w:rPr>
          <w:rFonts w:ascii="Calibri" w:hAnsi="Calibri"/>
        </w:rPr>
        <w:t>1025</w:t>
      </w:r>
      <w:r w:rsidRPr="001E0933">
        <w:rPr>
          <w:rFonts w:ascii="Calibri" w:hAnsi="Calibri"/>
        </w:rPr>
        <w:t xml:space="preserve"> ze zm.).</w:t>
      </w:r>
      <w:r w:rsidRPr="00F6490C">
        <w:rPr>
          <w:rFonts w:ascii="Calibri" w:hAnsi="Calibri"/>
        </w:rPr>
        <w:t xml:space="preserve"> </w:t>
      </w:r>
    </w:p>
    <w:p w:rsidR="007C4F00" w:rsidRPr="00F6490C" w:rsidRDefault="00BA7BFA" w:rsidP="00A26D94">
      <w:pPr>
        <w:jc w:val="both"/>
        <w:rPr>
          <w:rFonts w:ascii="Calibri" w:hAnsi="Calibri"/>
        </w:rPr>
      </w:pPr>
      <w:r w:rsidRPr="00F6490C">
        <w:rPr>
          <w:rFonts w:ascii="Calibri" w:hAnsi="Calibri"/>
        </w:rPr>
        <w:t>3.4. Osob</w:t>
      </w:r>
      <w:r w:rsidR="00BD674E" w:rsidRPr="00F6490C">
        <w:rPr>
          <w:rFonts w:ascii="Calibri" w:hAnsi="Calibri"/>
        </w:rPr>
        <w:t>ą uprawnioną</w:t>
      </w:r>
      <w:r w:rsidRPr="00F6490C">
        <w:rPr>
          <w:rFonts w:ascii="Calibri" w:hAnsi="Calibri"/>
        </w:rPr>
        <w:t xml:space="preserve"> do kontaktów z Wykonawcami</w:t>
      </w:r>
      <w:r w:rsidR="00BD674E" w:rsidRPr="00F6490C">
        <w:rPr>
          <w:rFonts w:ascii="Calibri" w:hAnsi="Calibri"/>
        </w:rPr>
        <w:t xml:space="preserve"> jest</w:t>
      </w:r>
      <w:r w:rsidR="007C4F00" w:rsidRPr="00F6490C">
        <w:rPr>
          <w:rFonts w:ascii="Calibri" w:hAnsi="Calibri"/>
        </w:rPr>
        <w:t xml:space="preserve"> </w:t>
      </w:r>
      <w:r w:rsidR="0096677E">
        <w:rPr>
          <w:rFonts w:ascii="Calibri" w:hAnsi="Calibri"/>
          <w:b/>
        </w:rPr>
        <w:t>Hubert Grzenia</w:t>
      </w:r>
      <w:r w:rsidRPr="00F6490C">
        <w:rPr>
          <w:rFonts w:ascii="Calibri" w:hAnsi="Calibri"/>
          <w:b/>
        </w:rPr>
        <w:t>, fax 58 68</w:t>
      </w:r>
      <w:r w:rsidR="00F96C9B" w:rsidRPr="00F6490C">
        <w:rPr>
          <w:rFonts w:ascii="Calibri" w:hAnsi="Calibri"/>
          <w:b/>
        </w:rPr>
        <w:t>7</w:t>
      </w:r>
      <w:r w:rsidRPr="00F6490C">
        <w:rPr>
          <w:rFonts w:ascii="Calibri" w:hAnsi="Calibri"/>
          <w:b/>
        </w:rPr>
        <w:t xml:space="preserve"> </w:t>
      </w:r>
      <w:r w:rsidR="00F96C9B" w:rsidRPr="00F6490C">
        <w:rPr>
          <w:rFonts w:ascii="Calibri" w:hAnsi="Calibri"/>
          <w:b/>
        </w:rPr>
        <w:t>45</w:t>
      </w:r>
      <w:r w:rsidRPr="00F6490C">
        <w:rPr>
          <w:rFonts w:ascii="Calibri" w:hAnsi="Calibri"/>
          <w:b/>
        </w:rPr>
        <w:t xml:space="preserve"> </w:t>
      </w:r>
      <w:r w:rsidR="003A09FF">
        <w:rPr>
          <w:rFonts w:ascii="Calibri" w:hAnsi="Calibri"/>
          <w:b/>
        </w:rPr>
        <w:t>77</w:t>
      </w:r>
      <w:r w:rsidR="007C4F00" w:rsidRPr="00F6490C">
        <w:rPr>
          <w:rFonts w:ascii="Calibri" w:hAnsi="Calibri"/>
        </w:rPr>
        <w:t>.</w:t>
      </w:r>
    </w:p>
    <w:p w:rsidR="007C4F00" w:rsidRPr="00F6490C" w:rsidRDefault="007C4F00" w:rsidP="00A26D94">
      <w:pPr>
        <w:jc w:val="both"/>
        <w:rPr>
          <w:rFonts w:ascii="Calibri" w:hAnsi="Calibri"/>
        </w:rPr>
      </w:pPr>
      <w:r w:rsidRPr="00F6490C">
        <w:rPr>
          <w:rFonts w:ascii="Calibri" w:hAnsi="Calibri"/>
        </w:rPr>
        <w:t>3.5. Zamawiający nie dopuszcza składania ofert wariantowych.</w:t>
      </w:r>
    </w:p>
    <w:p w:rsidR="00BD674E" w:rsidRPr="00F6490C" w:rsidRDefault="00BD674E" w:rsidP="00A26D94">
      <w:pPr>
        <w:jc w:val="both"/>
        <w:rPr>
          <w:rFonts w:ascii="Calibri" w:hAnsi="Calibri"/>
        </w:rPr>
      </w:pPr>
      <w:r w:rsidRPr="00F6490C">
        <w:rPr>
          <w:rFonts w:ascii="Calibri" w:hAnsi="Calibri"/>
        </w:rPr>
        <w:t>3.6. Zamawiający nie przewiduje zawarcia umowy ramowej.</w:t>
      </w:r>
    </w:p>
    <w:p w:rsidR="00F96C9B" w:rsidRPr="00F6490C" w:rsidRDefault="00BD674E" w:rsidP="00A26D94">
      <w:pPr>
        <w:jc w:val="both"/>
        <w:rPr>
          <w:rFonts w:ascii="Calibri" w:hAnsi="Calibri"/>
        </w:rPr>
      </w:pPr>
      <w:r w:rsidRPr="00F6490C">
        <w:rPr>
          <w:rFonts w:ascii="Calibri" w:hAnsi="Calibri"/>
          <w:b/>
          <w:u w:val="single"/>
        </w:rPr>
        <w:t>3.7</w:t>
      </w:r>
      <w:r w:rsidR="007C4F00" w:rsidRPr="00F6490C">
        <w:rPr>
          <w:rFonts w:ascii="Calibri" w:hAnsi="Calibri"/>
          <w:b/>
          <w:u w:val="single"/>
        </w:rPr>
        <w:t xml:space="preserve">. Zamawiający </w:t>
      </w:r>
      <w:r w:rsidR="00654E77">
        <w:rPr>
          <w:rFonts w:ascii="Calibri" w:hAnsi="Calibri"/>
          <w:b/>
          <w:u w:val="single"/>
        </w:rPr>
        <w:t>nie dopuszcza składania</w:t>
      </w:r>
      <w:r w:rsidR="007C4F00" w:rsidRPr="00F6490C">
        <w:rPr>
          <w:rFonts w:ascii="Calibri" w:hAnsi="Calibri"/>
          <w:b/>
          <w:u w:val="single"/>
        </w:rPr>
        <w:t xml:space="preserve"> ofert częściowych.</w:t>
      </w:r>
      <w:r w:rsidR="00F32DB1" w:rsidRPr="00F6490C">
        <w:t xml:space="preserve"> </w:t>
      </w:r>
    </w:p>
    <w:p w:rsidR="00BA7BFA" w:rsidRPr="00F6490C" w:rsidRDefault="00BA7BFA" w:rsidP="00A26D94">
      <w:pPr>
        <w:jc w:val="both"/>
        <w:rPr>
          <w:rFonts w:ascii="Calibri" w:hAnsi="Calibri"/>
          <w:b/>
          <w:bCs/>
        </w:rPr>
      </w:pPr>
      <w:r w:rsidRPr="00F6490C">
        <w:rPr>
          <w:rFonts w:ascii="Calibri" w:hAnsi="Calibri"/>
          <w:b/>
          <w:bCs/>
        </w:rPr>
        <w:t>4 . OPIS PRZEDMIOTU ZAMÓWIENIA</w:t>
      </w:r>
      <w:r w:rsidR="00705B8C" w:rsidRPr="00F6490C">
        <w:rPr>
          <w:rFonts w:ascii="Calibri" w:hAnsi="Calibri"/>
          <w:b/>
          <w:bCs/>
        </w:rPr>
        <w:t>.</w:t>
      </w:r>
      <w:r w:rsidRPr="00F6490C">
        <w:rPr>
          <w:rFonts w:ascii="Calibri" w:hAnsi="Calibri"/>
          <w:b/>
          <w:bCs/>
        </w:rPr>
        <w:t xml:space="preserve"> </w:t>
      </w:r>
    </w:p>
    <w:p w:rsidR="00E93DDA" w:rsidRPr="0096677E" w:rsidRDefault="00C3771D" w:rsidP="0096677E">
      <w:pPr>
        <w:rPr>
          <w:rFonts w:ascii="Calibri" w:hAnsi="Calibri" w:cs="Arial"/>
          <w:b/>
          <w:bCs/>
          <w:iCs/>
          <w:sz w:val="16"/>
          <w:szCs w:val="36"/>
        </w:rPr>
      </w:pPr>
      <w:r w:rsidRPr="00E93DDA">
        <w:rPr>
          <w:rFonts w:ascii="Calibri" w:hAnsi="Calibri"/>
        </w:rPr>
        <w:t xml:space="preserve">4.1. Przedmiotem zamówienia jest </w:t>
      </w:r>
      <w:r w:rsidR="0096677E">
        <w:rPr>
          <w:rFonts w:ascii="Calibri" w:hAnsi="Calibri"/>
        </w:rPr>
        <w:t>„</w:t>
      </w:r>
      <w:r w:rsidR="0096677E" w:rsidRPr="0096677E">
        <w:rPr>
          <w:rFonts w:ascii="Arial" w:hAnsi="Arial" w:cs="Arial"/>
          <w:b/>
          <w:bCs/>
          <w:i/>
          <w:iCs/>
          <w:sz w:val="16"/>
          <w:szCs w:val="36"/>
        </w:rPr>
        <w:t xml:space="preserve">Modernizacja Gminnego Ośrodka Kultury Sportu i Rekreacji w Lipuszu poprzez rozbudowę o szklany wiatrołap i garderobę przy sali widowiskowej” </w:t>
      </w:r>
      <w:r w:rsidR="0096677E">
        <w:rPr>
          <w:rFonts w:ascii="Arial" w:hAnsi="Arial" w:cs="Arial"/>
          <w:b/>
          <w:bCs/>
          <w:i/>
          <w:iCs/>
          <w:sz w:val="16"/>
          <w:szCs w:val="36"/>
        </w:rPr>
        <w:t xml:space="preserve"> </w:t>
      </w:r>
      <w:r w:rsidR="0096677E" w:rsidRPr="0096677E">
        <w:rPr>
          <w:rFonts w:ascii="Arial" w:hAnsi="Arial" w:cs="Arial"/>
          <w:b/>
          <w:bCs/>
          <w:i/>
          <w:iCs/>
          <w:sz w:val="16"/>
          <w:szCs w:val="36"/>
        </w:rPr>
        <w:t>na terenie działki nr 428/16</w:t>
      </w:r>
      <w:r w:rsidR="0096677E" w:rsidRPr="0096677E">
        <w:rPr>
          <w:rFonts w:ascii="Calibri" w:hAnsi="Calibri" w:cs="Arial"/>
          <w:b/>
          <w:bCs/>
          <w:iCs/>
          <w:sz w:val="16"/>
          <w:szCs w:val="36"/>
        </w:rPr>
        <w:t>.</w:t>
      </w:r>
    </w:p>
    <w:p w:rsidR="00F32DB1" w:rsidRPr="00E93DDA" w:rsidRDefault="00BD674E" w:rsidP="00E93DDA">
      <w:pPr>
        <w:jc w:val="both"/>
        <w:rPr>
          <w:rFonts w:ascii="Calibri" w:hAnsi="Calibri"/>
        </w:rPr>
      </w:pPr>
      <w:r w:rsidRPr="00E93DDA">
        <w:rPr>
          <w:rFonts w:ascii="Calibri" w:hAnsi="Calibri"/>
        </w:rPr>
        <w:t>4.</w:t>
      </w:r>
      <w:r w:rsidR="008A4D83" w:rsidRPr="00E93DDA">
        <w:rPr>
          <w:rFonts w:ascii="Calibri" w:hAnsi="Calibri"/>
        </w:rPr>
        <w:t>2. Klasyfikacja wg Wspólnego S</w:t>
      </w:r>
      <w:r w:rsidR="00EE0B2F">
        <w:rPr>
          <w:rFonts w:ascii="Calibri" w:hAnsi="Calibri"/>
        </w:rPr>
        <w:t>łownika Zamówień (CPV):</w:t>
      </w:r>
    </w:p>
    <w:p w:rsidR="00F32DB1" w:rsidRDefault="00F32DB1" w:rsidP="00F32DB1">
      <w:pPr>
        <w:jc w:val="both"/>
        <w:rPr>
          <w:rFonts w:ascii="Calibri" w:hAnsi="Calibri"/>
        </w:rPr>
      </w:pPr>
      <w:r w:rsidRPr="00E93DDA">
        <w:rPr>
          <w:rFonts w:ascii="Calibri" w:hAnsi="Calibri"/>
        </w:rPr>
        <w:t>45000000-7 Roboty budowlane</w:t>
      </w:r>
    </w:p>
    <w:p w:rsidR="00E93DDA" w:rsidRDefault="00E93DDA" w:rsidP="00F32DB1">
      <w:pPr>
        <w:jc w:val="both"/>
        <w:rPr>
          <w:rFonts w:ascii="Calibri" w:hAnsi="Calibri"/>
        </w:rPr>
      </w:pPr>
      <w:r>
        <w:rPr>
          <w:rFonts w:ascii="Calibri" w:hAnsi="Calibri"/>
        </w:rPr>
        <w:t>45000000-9 Roboty budowlane w zakresie wznoszenia kompletnych obiektów budowlanych lub ich części oraz roboty w zakresie inżynierii lądowej i wodnej</w:t>
      </w:r>
    </w:p>
    <w:p w:rsidR="00E93DDA" w:rsidRDefault="00E93DDA" w:rsidP="00F32DB1">
      <w:pPr>
        <w:jc w:val="both"/>
        <w:rPr>
          <w:rFonts w:ascii="Calibri" w:hAnsi="Calibri"/>
        </w:rPr>
      </w:pPr>
      <w:r>
        <w:rPr>
          <w:rFonts w:ascii="Calibri" w:hAnsi="Calibri"/>
        </w:rPr>
        <w:t>45421000-4 Roboty w zakresie stolarki budowlanej</w:t>
      </w:r>
    </w:p>
    <w:p w:rsidR="00E93DDA" w:rsidRDefault="00E93DDA" w:rsidP="00F32DB1">
      <w:pPr>
        <w:jc w:val="both"/>
        <w:rPr>
          <w:rFonts w:ascii="Calibri" w:hAnsi="Calibri"/>
        </w:rPr>
      </w:pPr>
      <w:r>
        <w:rPr>
          <w:rFonts w:ascii="Calibri" w:hAnsi="Calibri"/>
        </w:rPr>
        <w:t>45400000-1 Roboty wykończeniowe w zakresie obiektów budowlanych</w:t>
      </w:r>
    </w:p>
    <w:p w:rsidR="00E93DDA" w:rsidRDefault="00E93DDA" w:rsidP="00F32DB1">
      <w:pPr>
        <w:jc w:val="both"/>
        <w:rPr>
          <w:rFonts w:ascii="Calibri" w:hAnsi="Calibri"/>
        </w:rPr>
      </w:pPr>
      <w:r>
        <w:rPr>
          <w:rFonts w:ascii="Calibri" w:hAnsi="Calibri"/>
        </w:rPr>
        <w:t>45430000-0 Pokrywanie podłóg i ścian</w:t>
      </w:r>
    </w:p>
    <w:p w:rsidR="00E93DDA" w:rsidRDefault="00E93DDA" w:rsidP="00F32DB1">
      <w:pPr>
        <w:jc w:val="both"/>
        <w:rPr>
          <w:rFonts w:ascii="Calibri" w:hAnsi="Calibri"/>
        </w:rPr>
      </w:pPr>
      <w:r>
        <w:rPr>
          <w:rFonts w:ascii="Calibri" w:hAnsi="Calibri"/>
        </w:rPr>
        <w:t>45331100-7 Instalowanie centralnego ogrzewania</w:t>
      </w:r>
    </w:p>
    <w:p w:rsidR="00E93DDA" w:rsidRDefault="00E93DDA" w:rsidP="00F32DB1">
      <w:pPr>
        <w:jc w:val="both"/>
        <w:rPr>
          <w:rFonts w:ascii="Calibri" w:hAnsi="Calibri"/>
        </w:rPr>
      </w:pPr>
      <w:r>
        <w:rPr>
          <w:rFonts w:ascii="Calibri" w:hAnsi="Calibri"/>
        </w:rPr>
        <w:t>45332200-5 Roboty instalacyjne hydrauliczne</w:t>
      </w:r>
    </w:p>
    <w:p w:rsidR="00E93DDA" w:rsidRDefault="00E93DDA" w:rsidP="00F32DB1">
      <w:pPr>
        <w:jc w:val="both"/>
        <w:rPr>
          <w:rFonts w:ascii="Calibri" w:hAnsi="Calibri"/>
        </w:rPr>
      </w:pPr>
      <w:r>
        <w:rPr>
          <w:rFonts w:ascii="Calibri" w:hAnsi="Calibri"/>
        </w:rPr>
        <w:t>45310000-3 Roboty instalacyjne elektryczne</w:t>
      </w:r>
    </w:p>
    <w:p w:rsidR="00E93DDA" w:rsidRDefault="00E93DDA" w:rsidP="00F32DB1">
      <w:pPr>
        <w:jc w:val="both"/>
        <w:rPr>
          <w:rFonts w:ascii="Calibri" w:hAnsi="Calibri"/>
        </w:rPr>
      </w:pPr>
      <w:r>
        <w:rPr>
          <w:rFonts w:ascii="Calibri" w:hAnsi="Calibri"/>
        </w:rPr>
        <w:t>45311000-0 Roboty w zakresie okablowania oraz instalacji elektrycznych</w:t>
      </w:r>
    </w:p>
    <w:p w:rsidR="00E93DDA" w:rsidRPr="00E93DDA" w:rsidRDefault="00E93DDA" w:rsidP="00F32DB1">
      <w:pPr>
        <w:jc w:val="both"/>
        <w:rPr>
          <w:rFonts w:ascii="Calibri" w:hAnsi="Calibri"/>
        </w:rPr>
      </w:pPr>
    </w:p>
    <w:p w:rsidR="00046E0E" w:rsidRDefault="00D95EDC" w:rsidP="00046E0E">
      <w:pPr>
        <w:jc w:val="both"/>
        <w:rPr>
          <w:rFonts w:ascii="Calibri" w:hAnsi="Calibri"/>
        </w:rPr>
      </w:pPr>
      <w:r w:rsidRPr="00E93DDA">
        <w:rPr>
          <w:rFonts w:ascii="Calibri" w:hAnsi="Calibri"/>
        </w:rPr>
        <w:t>4.3. Przedmiot zamówienia obejmuje:</w:t>
      </w:r>
    </w:p>
    <w:p w:rsidR="002B1B31" w:rsidRPr="0096677E" w:rsidRDefault="0096677E" w:rsidP="0096677E">
      <w:pPr>
        <w:rPr>
          <w:rFonts w:ascii="Calibri" w:hAnsi="Calibri" w:cs="Arial"/>
          <w:b/>
          <w:bCs/>
          <w:iCs/>
          <w:szCs w:val="36"/>
        </w:rPr>
      </w:pPr>
      <w:r w:rsidRPr="0096677E">
        <w:rPr>
          <w:rFonts w:ascii="Arial" w:hAnsi="Arial" w:cs="Arial"/>
          <w:b/>
          <w:bCs/>
          <w:i/>
          <w:iCs/>
          <w:szCs w:val="36"/>
        </w:rPr>
        <w:t>Modernizacja Gminnego Ośrodka Kultury Sportu i Rekreacji w Lipuszu poprzez rozbudowę o szklany wiatrołap i garderobę przy sali widowiskowej”  na terenie działki nr 428/16</w:t>
      </w:r>
      <w:r w:rsidRPr="0096677E">
        <w:rPr>
          <w:rFonts w:ascii="Calibri" w:hAnsi="Calibri" w:cs="Arial"/>
          <w:b/>
          <w:bCs/>
          <w:iCs/>
          <w:szCs w:val="36"/>
        </w:rPr>
        <w:t>.</w:t>
      </w:r>
    </w:p>
    <w:p w:rsidR="003D7DEB" w:rsidRPr="003D7DEB" w:rsidRDefault="001E1EC1" w:rsidP="001E1EC1">
      <w:pPr>
        <w:jc w:val="both"/>
        <w:rPr>
          <w:rFonts w:ascii="Calibri" w:hAnsi="Calibri"/>
        </w:rPr>
      </w:pPr>
      <w:r w:rsidRPr="001E1EC1">
        <w:rPr>
          <w:rFonts w:ascii="Calibri" w:hAnsi="Calibri"/>
        </w:rPr>
        <w:t xml:space="preserve">Przedmiotem zamówienia jest projekt budowy garderoby murowanej z pustaków gazobetonowych o grubości 38 cm., ocieplony styropianem gr.15 cm , ustawiony na fundamentach żelbetowych o wys. 20 cm i szer.64 cm., z dachem jednospadowym ze spadkiem 10° jako konstrukcja drewniana ułożona na </w:t>
      </w:r>
      <w:proofErr w:type="spellStart"/>
      <w:r w:rsidRPr="001E1EC1">
        <w:rPr>
          <w:rFonts w:ascii="Calibri" w:hAnsi="Calibri"/>
        </w:rPr>
        <w:t>murbelkach</w:t>
      </w:r>
      <w:proofErr w:type="spellEnd"/>
      <w:r w:rsidRPr="001E1EC1">
        <w:rPr>
          <w:rFonts w:ascii="Calibri" w:hAnsi="Calibri"/>
        </w:rPr>
        <w:t xml:space="preserve"> 14x14 </w:t>
      </w:r>
      <w:proofErr w:type="spellStart"/>
      <w:r w:rsidRPr="001E1EC1">
        <w:rPr>
          <w:rFonts w:ascii="Calibri" w:hAnsi="Calibri"/>
        </w:rPr>
        <w:t>cm.,wentylacja</w:t>
      </w:r>
      <w:proofErr w:type="spellEnd"/>
      <w:r w:rsidRPr="001E1EC1">
        <w:rPr>
          <w:rFonts w:ascii="Calibri" w:hAnsi="Calibri"/>
        </w:rPr>
        <w:t xml:space="preserve">, wykonanie elewacji (kolor do ustalenia z Zamawiającym) i poszycia dachowego z warstwy papy wierzchniej oraz prace wykończeniowe z wykonaniem przejścia na zaplecze sceny: otynkowanie pomieszczenia od środka, wylanie posadzki, budowa schodów, okładzina z płytek o klasie ścieralności co najmniej 4 o wym. 30x30 , instalacja elektryczna oraz hydrauliczna, montaż stolarki okiennej (biała) i drzwiowej (drzwi wew. i drzwi zewnętrzne- kolor antracyt), malowanie pomieszczenia - kolor do ustalenia z Zamawiającym. W trakcie wykonywania prac budowlanych konieczność przesunięcia lampy parkowej (na drugą stronę istniejącego chodnika- dl. przesunięcia do  3m.),wykonanie pomiarów elektrycznych oraz usunięcie kolizji z kanalizacją </w:t>
      </w:r>
      <w:r w:rsidRPr="001E1EC1">
        <w:rPr>
          <w:rFonts w:ascii="Calibri" w:hAnsi="Calibri"/>
        </w:rPr>
        <w:lastRenderedPageBreak/>
        <w:t>deszczową.</w:t>
      </w:r>
      <w:r>
        <w:rPr>
          <w:rFonts w:ascii="Calibri" w:hAnsi="Calibri"/>
        </w:rPr>
        <w:t xml:space="preserve"> </w:t>
      </w:r>
      <w:r w:rsidRPr="001E1EC1">
        <w:rPr>
          <w:rFonts w:ascii="Calibri" w:hAnsi="Calibri"/>
        </w:rPr>
        <w:t xml:space="preserve">Od strony wejścia głównego wykonanie wiatrołapu szklanego z drzwiami wejściowymi(przeszklonymi) oraz drzwiami o klasie Ei30. Wiatrołap o konstrukcji aluminiowej (kolor </w:t>
      </w:r>
      <w:r w:rsidR="00BD5C25" w:rsidRPr="001E1EC1">
        <w:rPr>
          <w:rFonts w:ascii="Calibri" w:hAnsi="Calibri"/>
        </w:rPr>
        <w:t>antracyt</w:t>
      </w:r>
      <w:r w:rsidRPr="001E1EC1">
        <w:rPr>
          <w:rFonts w:ascii="Calibri" w:hAnsi="Calibri"/>
        </w:rPr>
        <w:t xml:space="preserve">), wypełnienia szyba </w:t>
      </w:r>
      <w:proofErr w:type="spellStart"/>
      <w:r w:rsidRPr="001E1EC1">
        <w:rPr>
          <w:rFonts w:ascii="Calibri" w:hAnsi="Calibri"/>
        </w:rPr>
        <w:t>Thermo</w:t>
      </w:r>
      <w:proofErr w:type="spellEnd"/>
      <w:r w:rsidRPr="001E1EC1">
        <w:rPr>
          <w:rFonts w:ascii="Calibri" w:hAnsi="Calibri"/>
        </w:rPr>
        <w:t xml:space="preserve"> o współczynniku przenikania ciepła niewiększym niż 1,3W/</w:t>
      </w:r>
      <w:proofErr w:type="spellStart"/>
      <w:r w:rsidRPr="001E1EC1">
        <w:rPr>
          <w:rFonts w:ascii="Calibri" w:hAnsi="Calibri"/>
        </w:rPr>
        <w:t>mk</w:t>
      </w:r>
      <w:proofErr w:type="spellEnd"/>
      <w:r w:rsidRPr="001E1EC1">
        <w:rPr>
          <w:rFonts w:ascii="Calibri" w:hAnsi="Calibri"/>
        </w:rPr>
        <w:t>, samozamykacze z blokadą. Wykonanie podejścia do wiatrołapu oraz wymiana płytek w obrębie zadaszonego wiatrołapu oraz pomalowanie istniejącej elewacji w obrębie wiatrołapu- kolor do ustalenia z Zamawiającym  na działce nr 428/16, obręb Lipusz, gm. Lipusz.</w:t>
      </w:r>
    </w:p>
    <w:p w:rsidR="00E41EC4" w:rsidRDefault="00E41EC4" w:rsidP="00E41EC4">
      <w:pPr>
        <w:tabs>
          <w:tab w:val="left" w:pos="851"/>
        </w:tabs>
        <w:jc w:val="both"/>
        <w:rPr>
          <w:rFonts w:ascii="Calibri" w:hAnsi="Calibri"/>
          <w:b/>
        </w:rPr>
      </w:pPr>
      <w:r w:rsidRPr="00E41EC4">
        <w:rPr>
          <w:rFonts w:ascii="Calibri" w:hAnsi="Calibri"/>
          <w:b/>
        </w:rPr>
        <w:t>Szczegółowy opis przedmiotu zamówienia stanowią:</w:t>
      </w:r>
    </w:p>
    <w:p w:rsidR="00E41EC4" w:rsidRPr="00E41EC4" w:rsidRDefault="00E41EC4" w:rsidP="00E41EC4">
      <w:pPr>
        <w:tabs>
          <w:tab w:val="left" w:pos="851"/>
        </w:tabs>
        <w:jc w:val="both"/>
        <w:rPr>
          <w:rFonts w:ascii="Calibri" w:hAnsi="Calibri"/>
          <w:b/>
        </w:rPr>
      </w:pPr>
      <w:r w:rsidRPr="00E41EC4">
        <w:rPr>
          <w:rFonts w:ascii="Calibri" w:hAnsi="Calibri"/>
          <w:b/>
        </w:rPr>
        <w:t>1)</w:t>
      </w:r>
      <w:r w:rsidRPr="00E41EC4">
        <w:rPr>
          <w:rFonts w:ascii="Calibri" w:hAnsi="Calibri"/>
          <w:b/>
        </w:rPr>
        <w:tab/>
        <w:t>dokumentacja projektowa,</w:t>
      </w:r>
    </w:p>
    <w:p w:rsidR="00E41EC4" w:rsidRDefault="00E41EC4" w:rsidP="00E41EC4">
      <w:pPr>
        <w:tabs>
          <w:tab w:val="left" w:pos="851"/>
        </w:tabs>
        <w:jc w:val="both"/>
        <w:rPr>
          <w:rFonts w:ascii="Calibri" w:hAnsi="Calibri"/>
          <w:b/>
        </w:rPr>
      </w:pPr>
      <w:r w:rsidRPr="00E41EC4">
        <w:rPr>
          <w:rFonts w:ascii="Calibri" w:hAnsi="Calibri"/>
          <w:b/>
        </w:rPr>
        <w:t>2)</w:t>
      </w:r>
      <w:r w:rsidRPr="00E41EC4">
        <w:rPr>
          <w:rFonts w:ascii="Calibri" w:hAnsi="Calibri"/>
          <w:b/>
        </w:rPr>
        <w:tab/>
        <w:t>Specyfikacja Techniczna Wykonania i Odbioru Robót Budowlanych,</w:t>
      </w:r>
    </w:p>
    <w:p w:rsidR="00956121" w:rsidRPr="00B522AB" w:rsidRDefault="00956121" w:rsidP="00956121">
      <w:pPr>
        <w:jc w:val="both"/>
        <w:rPr>
          <w:rFonts w:ascii="Calibri" w:hAnsi="Calibri"/>
          <w:bCs/>
        </w:rPr>
      </w:pPr>
      <w:r w:rsidRPr="00692EBD">
        <w:rPr>
          <w:rFonts w:ascii="Calibri" w:hAnsi="Calibri"/>
          <w:bCs/>
        </w:rPr>
        <w:t>4.4.</w:t>
      </w:r>
      <w:r w:rsidRPr="00B522AB">
        <w:rPr>
          <w:rFonts w:ascii="Calibri" w:hAnsi="Calibri"/>
          <w:bCs/>
        </w:rPr>
        <w:t xml:space="preserve"> Zatrudnienie.</w:t>
      </w:r>
    </w:p>
    <w:p w:rsidR="00956121" w:rsidRPr="00AF77A4" w:rsidRDefault="00956121" w:rsidP="00956121">
      <w:pPr>
        <w:jc w:val="both"/>
        <w:rPr>
          <w:rFonts w:ascii="Calibri" w:hAnsi="Calibri" w:cs="ArialNarrow"/>
          <w:color w:val="000000"/>
        </w:rPr>
      </w:pPr>
      <w:r w:rsidRPr="00AF77A4">
        <w:rPr>
          <w:rFonts w:ascii="Calibri" w:hAnsi="Calibri" w:cs="ArialNarrow"/>
          <w:color w:val="000000"/>
        </w:rPr>
        <w:t>1. Stosownie do art. 29 ust. 3a ustawy Prawo zamówień publicznych Zamawiający wymaga zatrudnienia przez Wykonawcę lub podwykonawców na podstawie umowy o pracę osób wykonujących czynności w zakresie:</w:t>
      </w:r>
    </w:p>
    <w:p w:rsidR="00956121" w:rsidRPr="00AF77A4" w:rsidRDefault="00956121" w:rsidP="00956121">
      <w:pPr>
        <w:jc w:val="both"/>
        <w:rPr>
          <w:rFonts w:ascii="Calibri" w:hAnsi="Calibri" w:cs="ArialNarrow"/>
          <w:color w:val="000000"/>
        </w:rPr>
      </w:pPr>
      <w:r w:rsidRPr="00AF77A4">
        <w:rPr>
          <w:rFonts w:ascii="Calibri" w:hAnsi="Calibri" w:cs="ArialNarrow"/>
          <w:color w:val="000000"/>
        </w:rPr>
        <w:t>Wykonywanie robót budowlanych na terenie budowy:</w:t>
      </w:r>
    </w:p>
    <w:p w:rsidR="00956121" w:rsidRPr="003175BB" w:rsidRDefault="00956121" w:rsidP="00956121">
      <w:pPr>
        <w:jc w:val="both"/>
        <w:rPr>
          <w:rFonts w:ascii="Calibri" w:hAnsi="Calibri" w:cs="ArialNarrow"/>
          <w:color w:val="000000"/>
        </w:rPr>
      </w:pPr>
      <w:r w:rsidRPr="003175BB">
        <w:rPr>
          <w:rFonts w:ascii="Calibri" w:hAnsi="Calibri" w:cs="ArialNarrow"/>
          <w:color w:val="000000"/>
        </w:rPr>
        <w:t xml:space="preserve">- robót ogólnobudowlanych, w tym szalowanie, zbrojenie, betonowanie, murowanie, montowanie elementów konstrukcyjnych, docieplanie i izolowanie ścian fundamentowych, ocieplanie ścian zewnętrznych, wykonywanie tynków, malowanie ścian, wykonywanie izolacji cieplnych stropów, stropodachów, dachów, roboty ciesielskie, montaż stolarki drzwiowej i okiennej, montaż elementów konstrukcji, , </w:t>
      </w:r>
    </w:p>
    <w:p w:rsidR="00956121" w:rsidRPr="00956121" w:rsidRDefault="00956121" w:rsidP="00956121">
      <w:pPr>
        <w:jc w:val="both"/>
        <w:rPr>
          <w:rFonts w:ascii="Calibri" w:hAnsi="Calibri" w:cs="ArialNarrow"/>
          <w:color w:val="000000"/>
        </w:rPr>
      </w:pPr>
      <w:r w:rsidRPr="003175BB">
        <w:rPr>
          <w:rFonts w:ascii="Calibri" w:hAnsi="Calibri" w:cs="ArialNarrow"/>
          <w:color w:val="000000"/>
        </w:rPr>
        <w:t xml:space="preserve">- robót elektrycznych, w tym kucie bruzd dla kabli, kucie otworów, montaż urządzeń, osprzętu i okablowania, podłączanie kabli i urządzeń, sprawdzenia i pomiary elektryczne. </w:t>
      </w:r>
    </w:p>
    <w:p w:rsidR="00E41EC4" w:rsidRDefault="00E41EC4" w:rsidP="00E41EC4">
      <w:pPr>
        <w:tabs>
          <w:tab w:val="left" w:pos="851"/>
        </w:tabs>
        <w:jc w:val="both"/>
        <w:rPr>
          <w:rFonts w:ascii="Calibri" w:hAnsi="Calibri"/>
          <w:b/>
        </w:rPr>
      </w:pPr>
    </w:p>
    <w:p w:rsidR="00FB42A2" w:rsidRPr="007D0B19" w:rsidRDefault="00FB42A2" w:rsidP="00055FA0">
      <w:pPr>
        <w:autoSpaceDE w:val="0"/>
        <w:autoSpaceDN w:val="0"/>
        <w:adjustRightInd w:val="0"/>
        <w:jc w:val="both"/>
        <w:rPr>
          <w:rFonts w:ascii="Calibri" w:hAnsi="Calibri"/>
          <w:b/>
          <w:u w:val="single"/>
        </w:rPr>
      </w:pPr>
      <w:r w:rsidRPr="007D0B19">
        <w:rPr>
          <w:rFonts w:ascii="Calibri" w:hAnsi="Calibri"/>
          <w:b/>
          <w:u w:val="single"/>
        </w:rPr>
        <w:t>UWAGA !!!</w:t>
      </w:r>
    </w:p>
    <w:p w:rsidR="0030610C" w:rsidRPr="00A15164" w:rsidRDefault="00FB42A2" w:rsidP="00A15164">
      <w:pPr>
        <w:jc w:val="both"/>
        <w:rPr>
          <w:rFonts w:ascii="Calibri" w:hAnsi="Calibri"/>
          <w:b/>
          <w:u w:val="single"/>
        </w:rPr>
      </w:pPr>
      <w:r w:rsidRPr="00A15164">
        <w:rPr>
          <w:rFonts w:ascii="Calibri" w:hAnsi="Calibri"/>
          <w:b/>
          <w:u w:val="single"/>
        </w:rPr>
        <w:t>Je</w:t>
      </w:r>
      <w:r w:rsidRPr="00A15164">
        <w:rPr>
          <w:rFonts w:ascii="Calibri" w:hAnsi="Calibri"/>
          <w:b/>
          <w:bCs/>
          <w:u w:val="single"/>
        </w:rPr>
        <w:t>ż</w:t>
      </w:r>
      <w:r w:rsidRPr="00A15164">
        <w:rPr>
          <w:rFonts w:ascii="Calibri" w:hAnsi="Calibri"/>
          <w:b/>
          <w:u w:val="single"/>
        </w:rPr>
        <w:t>eli w jakimkolwiek miejscu w</w:t>
      </w:r>
      <w:r w:rsidR="0030610C" w:rsidRPr="00C3496E">
        <w:rPr>
          <w:rFonts w:ascii="Calibri" w:hAnsi="Calibri" w:cs="F1"/>
          <w:b/>
          <w:u w:val="single"/>
          <w:lang w:eastAsia="pl-PL"/>
        </w:rPr>
        <w:t xml:space="preserve"> opisie przedmiotu zamówienia zostało wskazane pochodzenie (marka, znak towarowy, producent, dostawca) materiałów lub normy, o których mowa w art. 30 ust. 1 – 3 ustawy</w:t>
      </w:r>
      <w:r w:rsidR="00C223E7" w:rsidRPr="00A15164">
        <w:rPr>
          <w:rFonts w:ascii="Calibri" w:hAnsi="Calibri"/>
          <w:b/>
          <w:u w:val="single"/>
        </w:rPr>
        <w:t xml:space="preserve"> z dnia                    29 stycznia 2004 r. Prawo zamówień publicznych (j.t. Dz. U. z 2015 r. poz. 2164</w:t>
      </w:r>
      <w:r w:rsidR="007C2279">
        <w:rPr>
          <w:rFonts w:ascii="Calibri" w:hAnsi="Calibri"/>
          <w:b/>
          <w:u w:val="single"/>
        </w:rPr>
        <w:t xml:space="preserve"> ze zm.</w:t>
      </w:r>
      <w:r w:rsidR="00C223E7" w:rsidRPr="00A15164">
        <w:rPr>
          <w:rFonts w:ascii="Calibri" w:hAnsi="Calibri"/>
          <w:b/>
          <w:u w:val="single"/>
        </w:rPr>
        <w:t>)</w:t>
      </w:r>
      <w:r w:rsidR="0030610C" w:rsidRPr="00C3496E">
        <w:rPr>
          <w:rFonts w:ascii="Calibri" w:hAnsi="Calibri" w:cs="F1"/>
          <w:b/>
          <w:u w:val="single"/>
          <w:lang w:eastAsia="pl-PL"/>
        </w:rPr>
        <w:t>, Zamawiający dopuszcza oferowanie materiałów lub rozwiązań równoważnych. Pod</w:t>
      </w:r>
      <w:r w:rsidR="00C223E7" w:rsidRPr="00C3496E">
        <w:rPr>
          <w:rFonts w:ascii="Calibri" w:hAnsi="Calibri" w:cs="F1"/>
          <w:b/>
          <w:u w:val="single"/>
          <w:lang w:eastAsia="pl-PL"/>
        </w:rPr>
        <w:t xml:space="preserve"> </w:t>
      </w:r>
      <w:r w:rsidR="0030610C" w:rsidRPr="00C3496E">
        <w:rPr>
          <w:rFonts w:ascii="Calibri" w:hAnsi="Calibri" w:cs="F1"/>
          <w:b/>
          <w:u w:val="single"/>
          <w:lang w:eastAsia="pl-PL"/>
        </w:rPr>
        <w:t>pojęciem równoważności rozumieć należy,</w:t>
      </w:r>
      <w:r w:rsidR="007C2279">
        <w:rPr>
          <w:rFonts w:ascii="Calibri" w:hAnsi="Calibri" w:cs="F1"/>
          <w:b/>
          <w:u w:val="single"/>
          <w:lang w:eastAsia="pl-PL"/>
        </w:rPr>
        <w:t xml:space="preserve"> </w:t>
      </w:r>
      <w:r w:rsidR="0030610C" w:rsidRPr="00C3496E">
        <w:rPr>
          <w:rFonts w:ascii="Calibri" w:hAnsi="Calibri" w:cs="F1"/>
          <w:b/>
          <w:u w:val="single"/>
          <w:lang w:eastAsia="pl-PL"/>
        </w:rPr>
        <w:t>iż zagwarantują one realizację zamówienia w zgodzie</w:t>
      </w:r>
      <w:r w:rsidR="00C223E7" w:rsidRPr="00C3496E">
        <w:rPr>
          <w:rFonts w:ascii="Calibri" w:hAnsi="Calibri" w:cs="F1"/>
          <w:b/>
          <w:u w:val="single"/>
          <w:lang w:eastAsia="pl-PL"/>
        </w:rPr>
        <w:t xml:space="preserve"> z opisem przedmiotu z</w:t>
      </w:r>
      <w:r w:rsidR="0030610C" w:rsidRPr="00C3496E">
        <w:rPr>
          <w:rFonts w:ascii="Calibri" w:hAnsi="Calibri" w:cs="F1"/>
          <w:b/>
          <w:u w:val="single"/>
          <w:lang w:eastAsia="pl-PL"/>
        </w:rPr>
        <w:t>amówienia oraz zapewnią uzyskanie parametrów technicznych nie</w:t>
      </w:r>
      <w:r w:rsidR="00C223E7" w:rsidRPr="00C3496E">
        <w:rPr>
          <w:rFonts w:ascii="Calibri" w:hAnsi="Calibri" w:cs="F1"/>
          <w:b/>
          <w:u w:val="single"/>
          <w:lang w:eastAsia="pl-PL"/>
        </w:rPr>
        <w:t xml:space="preserve"> </w:t>
      </w:r>
      <w:r w:rsidR="0030610C" w:rsidRPr="00C3496E">
        <w:rPr>
          <w:rFonts w:ascii="Calibri" w:hAnsi="Calibri" w:cs="F1"/>
          <w:b/>
          <w:u w:val="single"/>
          <w:lang w:eastAsia="pl-PL"/>
        </w:rPr>
        <w:t xml:space="preserve">gorszych od założonych w w/w dokumentach. Podane </w:t>
      </w:r>
      <w:r w:rsidR="007C2279">
        <w:rPr>
          <w:rFonts w:ascii="Calibri" w:hAnsi="Calibri" w:cs="F1"/>
          <w:b/>
          <w:u w:val="single"/>
          <w:lang w:eastAsia="pl-PL"/>
        </w:rPr>
        <w:t xml:space="preserve">                </w:t>
      </w:r>
      <w:r w:rsidR="0030610C" w:rsidRPr="00C3496E">
        <w:rPr>
          <w:rFonts w:ascii="Calibri" w:hAnsi="Calibri" w:cs="F1"/>
          <w:b/>
          <w:u w:val="single"/>
          <w:lang w:eastAsia="pl-PL"/>
        </w:rPr>
        <w:t>w opisach przedmiotu zamówienia nazwy</w:t>
      </w:r>
      <w:r w:rsidR="00C223E7" w:rsidRPr="00C3496E">
        <w:rPr>
          <w:rFonts w:ascii="Calibri" w:hAnsi="Calibri" w:cs="F1"/>
          <w:b/>
          <w:u w:val="single"/>
          <w:lang w:eastAsia="pl-PL"/>
        </w:rPr>
        <w:t xml:space="preserve"> </w:t>
      </w:r>
      <w:r w:rsidR="0030610C" w:rsidRPr="00C3496E">
        <w:rPr>
          <w:rFonts w:ascii="Calibri" w:hAnsi="Calibri" w:cs="F1"/>
          <w:b/>
          <w:u w:val="single"/>
          <w:lang w:eastAsia="pl-PL"/>
        </w:rPr>
        <w:t>własne nie mają na celu na</w:t>
      </w:r>
      <w:r w:rsidR="00A15164" w:rsidRPr="00C3496E">
        <w:rPr>
          <w:rFonts w:ascii="Calibri" w:hAnsi="Calibri" w:cs="F1"/>
          <w:b/>
          <w:u w:val="single"/>
          <w:lang w:eastAsia="pl-PL"/>
        </w:rPr>
        <w:t>ruszenia art. 29 i 7 ustawy</w:t>
      </w:r>
      <w:r w:rsidR="0030610C" w:rsidRPr="00C3496E">
        <w:rPr>
          <w:rFonts w:ascii="Calibri" w:hAnsi="Calibri" w:cs="F1"/>
          <w:b/>
          <w:u w:val="single"/>
          <w:lang w:eastAsia="pl-PL"/>
        </w:rPr>
        <w:t xml:space="preserve"> </w:t>
      </w:r>
      <w:r w:rsidR="00A15164" w:rsidRPr="00A15164">
        <w:rPr>
          <w:rFonts w:ascii="Calibri" w:hAnsi="Calibri"/>
          <w:b/>
          <w:u w:val="single"/>
        </w:rPr>
        <w:t>Prawo zamówień publicznych,</w:t>
      </w:r>
      <w:r w:rsidR="00A15164" w:rsidRPr="00A15164">
        <w:rPr>
          <w:rFonts w:ascii="Calibri" w:hAnsi="Calibri" w:cs="F1"/>
          <w:b/>
          <w:u w:val="single"/>
          <w:lang w:eastAsia="pl-PL"/>
        </w:rPr>
        <w:t xml:space="preserve"> </w:t>
      </w:r>
      <w:r w:rsidR="0030610C" w:rsidRPr="00C3496E">
        <w:rPr>
          <w:rFonts w:ascii="Calibri" w:hAnsi="Calibri" w:cs="F1"/>
          <w:b/>
          <w:u w:val="single"/>
          <w:lang w:eastAsia="pl-PL"/>
        </w:rPr>
        <w:t xml:space="preserve">a mają jedynie za zadanie sprecyzowanie oczekiwań jakościowych, technicznych </w:t>
      </w:r>
      <w:r w:rsidR="00A15164" w:rsidRPr="00C3496E">
        <w:rPr>
          <w:rFonts w:ascii="Calibri" w:hAnsi="Calibri" w:cs="F1"/>
          <w:b/>
          <w:u w:val="single"/>
          <w:lang w:eastAsia="pl-PL"/>
        </w:rPr>
        <w:t xml:space="preserve">                                            </w:t>
      </w:r>
      <w:r w:rsidR="0030610C" w:rsidRPr="00C3496E">
        <w:rPr>
          <w:rFonts w:ascii="Calibri" w:hAnsi="Calibri" w:cs="F1"/>
          <w:b/>
          <w:u w:val="single"/>
          <w:lang w:eastAsia="pl-PL"/>
        </w:rPr>
        <w:t>i</w:t>
      </w:r>
      <w:r w:rsidR="00A15164" w:rsidRPr="00C3496E">
        <w:rPr>
          <w:rFonts w:ascii="Calibri" w:hAnsi="Calibri" w:cs="F1"/>
          <w:b/>
          <w:u w:val="single"/>
          <w:lang w:eastAsia="pl-PL"/>
        </w:rPr>
        <w:t xml:space="preserve"> </w:t>
      </w:r>
      <w:r w:rsidR="0030610C" w:rsidRPr="00C3496E">
        <w:rPr>
          <w:rFonts w:ascii="Calibri" w:hAnsi="Calibri" w:cs="F1"/>
          <w:b/>
          <w:u w:val="single"/>
          <w:lang w:eastAsia="pl-PL"/>
        </w:rPr>
        <w:t>technologicznych Zamawiającego.</w:t>
      </w:r>
    </w:p>
    <w:p w:rsidR="007C2279" w:rsidRDefault="0072646E" w:rsidP="007C2279">
      <w:pPr>
        <w:jc w:val="both"/>
        <w:rPr>
          <w:rFonts w:ascii="Calibri" w:hAnsi="Calibri"/>
          <w:bCs/>
        </w:rPr>
      </w:pPr>
      <w:r w:rsidRPr="00692EBD">
        <w:rPr>
          <w:rFonts w:ascii="Calibri" w:hAnsi="Calibri"/>
          <w:bCs/>
        </w:rPr>
        <w:t>4.</w:t>
      </w:r>
      <w:r w:rsidR="00956121">
        <w:rPr>
          <w:rFonts w:ascii="Calibri" w:hAnsi="Calibri"/>
          <w:bCs/>
        </w:rPr>
        <w:t>5</w:t>
      </w:r>
      <w:r w:rsidR="007C2279" w:rsidRPr="00692EBD">
        <w:rPr>
          <w:rFonts w:ascii="Calibri" w:hAnsi="Calibri"/>
          <w:bCs/>
        </w:rPr>
        <w:t>.</w:t>
      </w:r>
      <w:r w:rsidR="007C2279" w:rsidRPr="00B522AB">
        <w:rPr>
          <w:rFonts w:ascii="Calibri" w:hAnsi="Calibri"/>
          <w:bCs/>
        </w:rPr>
        <w:t xml:space="preserve"> Zatrudnienie.</w:t>
      </w:r>
    </w:p>
    <w:p w:rsidR="00FF5876" w:rsidRPr="00AF77A4" w:rsidRDefault="00FF5876" w:rsidP="00FF5876">
      <w:pPr>
        <w:jc w:val="both"/>
        <w:rPr>
          <w:rFonts w:ascii="Calibri" w:hAnsi="Calibri" w:cs="ArialNarrow"/>
          <w:color w:val="000000"/>
        </w:rPr>
      </w:pPr>
      <w:r w:rsidRPr="00AF77A4">
        <w:rPr>
          <w:rFonts w:ascii="Calibri" w:hAnsi="Calibri" w:cs="ArialNarrow"/>
          <w:color w:val="000000"/>
        </w:rPr>
        <w:t>1. Stosownie do art. 29 ust. 3a ustawy Prawo zamówień publicznych Zamawiający wymaga zatrudnienia przez Wykonawcę lub podwykonawców na podstawie umowy o pracę osób wykonujących czynności w zakresie:</w:t>
      </w:r>
    </w:p>
    <w:p w:rsidR="00FF5876" w:rsidRPr="00FF5876" w:rsidRDefault="00FF5876" w:rsidP="007C2279">
      <w:pPr>
        <w:jc w:val="both"/>
        <w:rPr>
          <w:rFonts w:ascii="Calibri" w:hAnsi="Calibri" w:cs="ArialNarrow"/>
          <w:color w:val="000000"/>
        </w:rPr>
      </w:pPr>
      <w:r w:rsidRPr="00AF77A4">
        <w:rPr>
          <w:rFonts w:ascii="Calibri" w:hAnsi="Calibri" w:cs="ArialNarrow"/>
          <w:color w:val="000000"/>
        </w:rPr>
        <w:t>Wykonywanie robót budowlanych na terenie budowy:</w:t>
      </w:r>
    </w:p>
    <w:p w:rsidR="00590A21" w:rsidRPr="008B3810" w:rsidRDefault="00590A21" w:rsidP="00590A21">
      <w:pPr>
        <w:jc w:val="both"/>
        <w:rPr>
          <w:rFonts w:ascii="Calibri" w:hAnsi="Calibri" w:cs="ArialNarrow"/>
          <w:color w:val="000000"/>
        </w:rPr>
      </w:pPr>
      <w:r w:rsidRPr="00590A21">
        <w:rPr>
          <w:rFonts w:ascii="Calibri" w:hAnsi="Calibri" w:cs="ArialNarrow"/>
          <w:color w:val="000000"/>
        </w:rPr>
        <w:t>- robót ziemnych, korytow</w:t>
      </w:r>
      <w:r w:rsidR="008B3810">
        <w:rPr>
          <w:rFonts w:ascii="Calibri" w:hAnsi="Calibri" w:cs="ArialNarrow"/>
          <w:color w:val="000000"/>
        </w:rPr>
        <w:t>anie, robót ciesielskich, robót elektrycznych.</w:t>
      </w:r>
    </w:p>
    <w:p w:rsidR="007C2279" w:rsidRPr="00B522AB" w:rsidRDefault="007C2279" w:rsidP="003175BB">
      <w:pPr>
        <w:jc w:val="both"/>
        <w:rPr>
          <w:rFonts w:ascii="Calibri" w:hAnsi="Calibri"/>
          <w:bCs/>
        </w:rPr>
      </w:pPr>
      <w:r w:rsidRPr="00B522AB">
        <w:rPr>
          <w:rFonts w:ascii="Calibri" w:hAnsi="Calibri"/>
          <w:bCs/>
        </w:rPr>
        <w:t xml:space="preserve">2. Wykonawca zobowiązuje się, że pracownicy wykonujący czynności w zakresie jak wyżej będą zatrudnieni na umowę o pracę w rozumieniu przepisów ustawy z dnia 26 czerwca 1974 roku – Kodeks </w:t>
      </w:r>
      <w:r w:rsidRPr="001E0933">
        <w:rPr>
          <w:rFonts w:ascii="Calibri" w:hAnsi="Calibri"/>
          <w:bCs/>
        </w:rPr>
        <w:t>pracy (</w:t>
      </w:r>
      <w:r w:rsidR="00996240" w:rsidRPr="001E0933">
        <w:rPr>
          <w:rFonts w:ascii="Calibri" w:hAnsi="Calibri"/>
          <w:bCs/>
        </w:rPr>
        <w:t>j.t. Dz. U. z 201</w:t>
      </w:r>
      <w:r w:rsidR="00360CD8" w:rsidRPr="001E0933">
        <w:rPr>
          <w:rFonts w:ascii="Calibri" w:hAnsi="Calibri"/>
          <w:bCs/>
        </w:rPr>
        <w:t>8</w:t>
      </w:r>
      <w:r w:rsidR="00996240" w:rsidRPr="001E0933">
        <w:rPr>
          <w:rFonts w:ascii="Calibri" w:hAnsi="Calibri"/>
          <w:bCs/>
        </w:rPr>
        <w:t xml:space="preserve"> roku poz.</w:t>
      </w:r>
      <w:r w:rsidR="00360CD8" w:rsidRPr="001E0933">
        <w:rPr>
          <w:rFonts w:ascii="Calibri" w:hAnsi="Calibri"/>
          <w:bCs/>
        </w:rPr>
        <w:t>917</w:t>
      </w:r>
      <w:r w:rsidRPr="001E0933">
        <w:rPr>
          <w:rFonts w:ascii="Calibri" w:hAnsi="Calibri"/>
          <w:bCs/>
        </w:rPr>
        <w:t xml:space="preserve"> ze zmianami).</w:t>
      </w:r>
    </w:p>
    <w:p w:rsidR="007C2279" w:rsidRPr="00B522AB" w:rsidRDefault="007C2279" w:rsidP="007C2279">
      <w:pPr>
        <w:jc w:val="both"/>
        <w:rPr>
          <w:rFonts w:ascii="Calibri" w:hAnsi="Calibri"/>
          <w:bCs/>
        </w:rPr>
      </w:pPr>
      <w:r w:rsidRPr="00B522AB">
        <w:rPr>
          <w:rFonts w:ascii="Calibri" w:hAnsi="Calibri"/>
          <w:bCs/>
        </w:rPr>
        <w:t xml:space="preserve">3. Zamawiający wymaga, aby Wykonawca przed rozpoczęciem robót oraz w terminie 7 dni od zaistnienia zmiany w przypadku zmian zatrudnienia na podstawie umowy o pracę osób wykonujących czynności w zakresie </w:t>
      </w:r>
      <w:r w:rsidRPr="00F6490C">
        <w:rPr>
          <w:rFonts w:ascii="Calibri" w:hAnsi="Calibri"/>
          <w:bCs/>
        </w:rPr>
        <w:t xml:space="preserve">robót wskazanych w ust. 1 składał Zamawiającemu oświadczenie o sposobie zatrudnienia osób wykonujących czynności, o których mowa w ust. 1. - </w:t>
      </w:r>
      <w:r w:rsidR="00996240" w:rsidRPr="00F6490C">
        <w:rPr>
          <w:rFonts w:ascii="Calibri" w:hAnsi="Calibri"/>
          <w:bCs/>
        </w:rPr>
        <w:t xml:space="preserve">załącznik nr </w:t>
      </w:r>
      <w:r w:rsidR="00960C8E" w:rsidRPr="00F6490C">
        <w:rPr>
          <w:rFonts w:ascii="Calibri" w:hAnsi="Calibri"/>
          <w:bCs/>
        </w:rPr>
        <w:t>4</w:t>
      </w:r>
      <w:r w:rsidRPr="00F6490C">
        <w:rPr>
          <w:rFonts w:ascii="Calibri" w:hAnsi="Calibri"/>
          <w:bCs/>
        </w:rPr>
        <w:t xml:space="preserve"> do SIWZ „potwierdzenie</w:t>
      </w:r>
      <w:r w:rsidRPr="00B522AB">
        <w:rPr>
          <w:rFonts w:ascii="Calibri" w:hAnsi="Calibri"/>
          <w:bCs/>
        </w:rPr>
        <w:t xml:space="preserve"> zawarcia umowy o pracę”.</w:t>
      </w:r>
    </w:p>
    <w:p w:rsidR="007C2279" w:rsidRPr="00B522AB" w:rsidRDefault="007C2279" w:rsidP="007C2279">
      <w:pPr>
        <w:jc w:val="both"/>
        <w:rPr>
          <w:rFonts w:ascii="Calibri" w:hAnsi="Calibri"/>
          <w:bCs/>
        </w:rPr>
      </w:pPr>
      <w:r w:rsidRPr="00B522AB">
        <w:rPr>
          <w:rFonts w:ascii="Calibri" w:hAnsi="Calibri"/>
          <w:bCs/>
        </w:rPr>
        <w:t>4.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F02292" w:rsidRDefault="007C2279" w:rsidP="007C2279">
      <w:pPr>
        <w:jc w:val="both"/>
        <w:rPr>
          <w:rFonts w:ascii="Calibri" w:hAnsi="Calibri"/>
          <w:bCs/>
        </w:rPr>
      </w:pPr>
      <w:r w:rsidRPr="00B522AB">
        <w:rPr>
          <w:rFonts w:ascii="Calibri" w:hAnsi="Calibri"/>
          <w:bCs/>
        </w:rPr>
        <w:t>5. Nieprzedłożenie przez Wykonawcę oświadczeń o których mowa w ust. 3  zawartych przez Wykonawcę lub podwykonawców z pracownikami wykonującymi czynności, o których mowa w ust. 1 w terminie wskazanym przez Zamawiającego zgodnie z ust. 2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 1 ustawy Kodeks Pracy, umową cywilnoprawną.</w:t>
      </w:r>
    </w:p>
    <w:p w:rsidR="007C2279" w:rsidRPr="007C2279" w:rsidRDefault="007C2279" w:rsidP="007C2279">
      <w:pPr>
        <w:jc w:val="both"/>
        <w:rPr>
          <w:rFonts w:ascii="Calibri" w:hAnsi="Calibri"/>
          <w:bCs/>
        </w:rPr>
      </w:pPr>
    </w:p>
    <w:p w:rsidR="00F96C9B" w:rsidRPr="00692EBD" w:rsidRDefault="00BA7BFA" w:rsidP="00A26D94">
      <w:pPr>
        <w:jc w:val="both"/>
        <w:rPr>
          <w:rFonts w:ascii="Calibri" w:hAnsi="Calibri"/>
          <w:b/>
          <w:bCs/>
        </w:rPr>
      </w:pPr>
      <w:r w:rsidRPr="00692EBD">
        <w:rPr>
          <w:rFonts w:ascii="Calibri" w:hAnsi="Calibri"/>
          <w:b/>
          <w:bCs/>
        </w:rPr>
        <w:t>5. TERMIN WYKONANIA ZAMÓWIENIA.</w:t>
      </w:r>
    </w:p>
    <w:p w:rsidR="00031CFA" w:rsidRDefault="00031CFA" w:rsidP="00994C4F">
      <w:pPr>
        <w:jc w:val="both"/>
        <w:rPr>
          <w:rFonts w:ascii="Calibri" w:hAnsi="Calibri"/>
        </w:rPr>
      </w:pPr>
    </w:p>
    <w:p w:rsidR="00031CFA" w:rsidRDefault="00BA7BFA" w:rsidP="00370AED">
      <w:pPr>
        <w:jc w:val="both"/>
        <w:rPr>
          <w:rFonts w:ascii="Calibri" w:hAnsi="Calibri" w:cs="ArialNarrow"/>
          <w:bCs/>
          <w:color w:val="000000"/>
        </w:rPr>
      </w:pPr>
      <w:r w:rsidRPr="00692EBD">
        <w:rPr>
          <w:rFonts w:ascii="Calibri" w:hAnsi="Calibri"/>
        </w:rPr>
        <w:t>Termin realizacji przedmiotu zamówienia</w:t>
      </w:r>
      <w:r w:rsidR="00977CFC" w:rsidRPr="00692EBD">
        <w:rPr>
          <w:rFonts w:ascii="Calibri" w:hAnsi="Calibri"/>
        </w:rPr>
        <w:t xml:space="preserve"> </w:t>
      </w:r>
      <w:r w:rsidR="00AF3E94" w:rsidRPr="00692EBD">
        <w:rPr>
          <w:rFonts w:ascii="Calibri" w:hAnsi="Calibri"/>
        </w:rPr>
        <w:t>od dnia podpisania umowy</w:t>
      </w:r>
      <w:r w:rsidR="00977CFC" w:rsidRPr="00692EBD">
        <w:rPr>
          <w:rFonts w:ascii="Calibri" w:hAnsi="Calibri"/>
          <w:bCs/>
        </w:rPr>
        <w:t xml:space="preserve"> </w:t>
      </w:r>
      <w:r w:rsidR="00977CFC" w:rsidRPr="00692EBD">
        <w:rPr>
          <w:rFonts w:ascii="Calibri" w:hAnsi="Calibri"/>
          <w:b/>
          <w:bCs/>
        </w:rPr>
        <w:t xml:space="preserve">do dnia </w:t>
      </w:r>
      <w:r w:rsidR="00AB4BB1">
        <w:rPr>
          <w:rFonts w:ascii="Calibri" w:hAnsi="Calibri"/>
          <w:b/>
          <w:bCs/>
        </w:rPr>
        <w:t xml:space="preserve"> </w:t>
      </w:r>
      <w:r w:rsidR="00CD2BD9" w:rsidRPr="00CD2BD9">
        <w:rPr>
          <w:rFonts w:ascii="Calibri" w:hAnsi="Calibri"/>
          <w:b/>
          <w:bCs/>
        </w:rPr>
        <w:t>27.08</w:t>
      </w:r>
      <w:r w:rsidR="00CD2BD9">
        <w:rPr>
          <w:rFonts w:ascii="Calibri" w:hAnsi="Calibri"/>
          <w:b/>
          <w:bCs/>
        </w:rPr>
        <w:t>.</w:t>
      </w:r>
      <w:r w:rsidR="0096677E" w:rsidRPr="00CD2BD9">
        <w:rPr>
          <w:rFonts w:ascii="Calibri" w:hAnsi="Calibri"/>
          <w:b/>
          <w:bCs/>
        </w:rPr>
        <w:t>202</w:t>
      </w:r>
      <w:r w:rsidR="005710E2" w:rsidRPr="00CD2BD9">
        <w:rPr>
          <w:rFonts w:ascii="Calibri" w:hAnsi="Calibri"/>
          <w:b/>
          <w:bCs/>
        </w:rPr>
        <w:t>1</w:t>
      </w:r>
      <w:r w:rsidR="00977CFC" w:rsidRPr="00CD2BD9">
        <w:rPr>
          <w:rFonts w:ascii="Calibri" w:hAnsi="Calibri"/>
          <w:b/>
          <w:bCs/>
        </w:rPr>
        <w:t xml:space="preserve"> </w:t>
      </w:r>
      <w:r w:rsidR="00977CFC" w:rsidRPr="00D023DE">
        <w:rPr>
          <w:rFonts w:ascii="Calibri" w:hAnsi="Calibri"/>
          <w:b/>
          <w:bCs/>
        </w:rPr>
        <w:t>r.</w:t>
      </w:r>
      <w:r w:rsidR="00FE60E3">
        <w:rPr>
          <w:rFonts w:ascii="Calibri" w:hAnsi="Calibri"/>
          <w:b/>
          <w:bCs/>
        </w:rPr>
        <w:t>;</w:t>
      </w:r>
      <w:r w:rsidR="00977CFC" w:rsidRPr="00D023DE">
        <w:rPr>
          <w:rFonts w:ascii="Calibri" w:hAnsi="Calibri"/>
          <w:b/>
          <w:bCs/>
        </w:rPr>
        <w:t xml:space="preserve"> </w:t>
      </w:r>
    </w:p>
    <w:p w:rsidR="00DE48E6" w:rsidRPr="00DE48E6" w:rsidRDefault="00DE48E6" w:rsidP="00DE48E6">
      <w:pPr>
        <w:jc w:val="both"/>
        <w:rPr>
          <w:rFonts w:ascii="Calibri" w:hAnsi="Calibri"/>
        </w:rPr>
      </w:pPr>
    </w:p>
    <w:p w:rsidR="00DE48E6" w:rsidRPr="00DE48E6" w:rsidRDefault="00DE48E6" w:rsidP="00DE48E6">
      <w:pPr>
        <w:jc w:val="both"/>
        <w:rPr>
          <w:rFonts w:ascii="Calibri" w:hAnsi="Calibri"/>
          <w:b/>
        </w:rPr>
      </w:pPr>
      <w:r>
        <w:rPr>
          <w:rFonts w:ascii="Calibri" w:hAnsi="Calibri"/>
          <w:b/>
        </w:rPr>
        <w:t xml:space="preserve">6. </w:t>
      </w:r>
      <w:r w:rsidRPr="00DE48E6">
        <w:rPr>
          <w:rFonts w:ascii="Calibri" w:hAnsi="Calibri"/>
          <w:b/>
        </w:rPr>
        <w:t>WARUNKI UDZIAŁU W POSTĘPOWANIU.</w:t>
      </w:r>
    </w:p>
    <w:p w:rsidR="00DE48E6" w:rsidRPr="00DE48E6" w:rsidRDefault="00DE48E6" w:rsidP="00DE48E6">
      <w:pPr>
        <w:jc w:val="both"/>
        <w:rPr>
          <w:rFonts w:ascii="Calibri" w:hAnsi="Calibri"/>
        </w:rPr>
      </w:pPr>
      <w:r>
        <w:rPr>
          <w:rFonts w:ascii="Calibri" w:hAnsi="Calibri"/>
        </w:rPr>
        <w:lastRenderedPageBreak/>
        <w:t xml:space="preserve">6.1. </w:t>
      </w:r>
      <w:r w:rsidRPr="00DE48E6">
        <w:rPr>
          <w:rFonts w:ascii="Calibri" w:hAnsi="Calibri"/>
        </w:rPr>
        <w:t xml:space="preserve">O udzielenie zamówienia mogą ubiegać się wykonawcy, którzy: </w:t>
      </w:r>
    </w:p>
    <w:p w:rsidR="00DE48E6" w:rsidRPr="00DE48E6" w:rsidRDefault="00DE48E6" w:rsidP="00DE48E6">
      <w:pPr>
        <w:jc w:val="both"/>
        <w:rPr>
          <w:rFonts w:ascii="Calibri" w:hAnsi="Calibri"/>
        </w:rPr>
      </w:pPr>
      <w:r>
        <w:rPr>
          <w:rFonts w:ascii="Calibri" w:hAnsi="Calibri"/>
        </w:rPr>
        <w:t xml:space="preserve">1) </w:t>
      </w:r>
      <w:r w:rsidRPr="00DE48E6">
        <w:rPr>
          <w:rFonts w:ascii="Calibri" w:hAnsi="Calibri"/>
        </w:rPr>
        <w:t>nie podlegają wykluczeniu;</w:t>
      </w:r>
    </w:p>
    <w:p w:rsidR="00DE48E6" w:rsidRPr="00DE48E6" w:rsidRDefault="00C416F0" w:rsidP="00DE48E6">
      <w:pPr>
        <w:jc w:val="both"/>
        <w:rPr>
          <w:rFonts w:ascii="Calibri" w:hAnsi="Calibri"/>
        </w:rPr>
      </w:pPr>
      <w:r>
        <w:rPr>
          <w:rFonts w:ascii="Calibri" w:hAnsi="Calibri"/>
        </w:rPr>
        <w:t xml:space="preserve">2) </w:t>
      </w:r>
      <w:r w:rsidR="00DE48E6" w:rsidRPr="00DE48E6">
        <w:rPr>
          <w:rFonts w:ascii="Calibri" w:hAnsi="Calibri"/>
        </w:rPr>
        <w:t>spełniają warunki udziału w postępowaniu dotyczące:</w:t>
      </w:r>
    </w:p>
    <w:p w:rsidR="00DE48E6" w:rsidRPr="00C416F0" w:rsidRDefault="00C416F0" w:rsidP="00DE48E6">
      <w:pPr>
        <w:jc w:val="both"/>
        <w:rPr>
          <w:rFonts w:ascii="Calibri" w:hAnsi="Calibri"/>
          <w:b/>
        </w:rPr>
      </w:pPr>
      <w:r w:rsidRPr="00C416F0">
        <w:rPr>
          <w:rFonts w:ascii="Calibri" w:hAnsi="Calibri"/>
          <w:b/>
        </w:rPr>
        <w:t xml:space="preserve">a) </w:t>
      </w:r>
      <w:r w:rsidR="00DE48E6" w:rsidRPr="00C416F0">
        <w:rPr>
          <w:rFonts w:ascii="Calibri" w:hAnsi="Calibri"/>
          <w:b/>
        </w:rPr>
        <w:t xml:space="preserve">Kompetencji lub uprawnień do prowadzenia określonej działalności zawodowej, o ile wynika to </w:t>
      </w:r>
      <w:r>
        <w:rPr>
          <w:rFonts w:ascii="Calibri" w:hAnsi="Calibri"/>
          <w:b/>
        </w:rPr>
        <w:t xml:space="preserve">                              </w:t>
      </w:r>
      <w:r w:rsidR="00DE48E6" w:rsidRPr="00C416F0">
        <w:rPr>
          <w:rFonts w:ascii="Calibri" w:hAnsi="Calibri"/>
          <w:b/>
        </w:rPr>
        <w:t>z odrębnych przepisów;</w:t>
      </w:r>
    </w:p>
    <w:p w:rsidR="00DE48E6" w:rsidRPr="00F6490C" w:rsidRDefault="00DE48E6" w:rsidP="00DE48E6">
      <w:pPr>
        <w:jc w:val="both"/>
        <w:rPr>
          <w:rFonts w:ascii="Calibri" w:hAnsi="Calibri"/>
        </w:rPr>
      </w:pPr>
      <w:r w:rsidRPr="00F6490C">
        <w:rPr>
          <w:rFonts w:ascii="Calibri" w:hAnsi="Calibri"/>
        </w:rPr>
        <w:t>Zamawiający nie wyznacza szczegółowego warunku w tym</w:t>
      </w:r>
      <w:r w:rsidR="00D23F7A" w:rsidRPr="00F6490C">
        <w:rPr>
          <w:rFonts w:ascii="Calibri" w:hAnsi="Calibri"/>
        </w:rPr>
        <w:t xml:space="preserve"> zakresie</w:t>
      </w:r>
      <w:r w:rsidR="00C416F0" w:rsidRPr="00F6490C">
        <w:rPr>
          <w:rFonts w:ascii="Calibri" w:hAnsi="Calibri"/>
        </w:rPr>
        <w:t>;</w:t>
      </w:r>
    </w:p>
    <w:p w:rsidR="00DE48E6" w:rsidRPr="00F6490C" w:rsidRDefault="00DE48E6" w:rsidP="00DE48E6">
      <w:pPr>
        <w:jc w:val="both"/>
        <w:rPr>
          <w:rFonts w:ascii="Calibri" w:hAnsi="Calibri"/>
          <w:b/>
        </w:rPr>
      </w:pPr>
      <w:r w:rsidRPr="00F6490C">
        <w:rPr>
          <w:rFonts w:ascii="Calibri" w:hAnsi="Calibri"/>
          <w:b/>
        </w:rPr>
        <w:t>b)</w:t>
      </w:r>
      <w:r w:rsidR="00C416F0" w:rsidRPr="00F6490C">
        <w:rPr>
          <w:rFonts w:ascii="Calibri" w:hAnsi="Calibri"/>
          <w:b/>
        </w:rPr>
        <w:t xml:space="preserve"> S</w:t>
      </w:r>
      <w:r w:rsidRPr="00F6490C">
        <w:rPr>
          <w:rFonts w:ascii="Calibri" w:hAnsi="Calibri"/>
          <w:b/>
        </w:rPr>
        <w:t>ytuacji ekonomicznej lub finansowej;</w:t>
      </w:r>
    </w:p>
    <w:p w:rsidR="00DE48E6" w:rsidRPr="00F6490C" w:rsidRDefault="00DE48E6" w:rsidP="00DE48E6">
      <w:pPr>
        <w:jc w:val="both"/>
        <w:rPr>
          <w:rFonts w:ascii="Calibri" w:hAnsi="Calibri"/>
        </w:rPr>
      </w:pPr>
      <w:r w:rsidRPr="00F6490C">
        <w:rPr>
          <w:rFonts w:ascii="Calibri" w:hAnsi="Calibri"/>
        </w:rPr>
        <w:t>Zamawiający nie wyznacza szczeg</w:t>
      </w:r>
      <w:r w:rsidR="00D23F7A" w:rsidRPr="00F6490C">
        <w:rPr>
          <w:rFonts w:ascii="Calibri" w:hAnsi="Calibri"/>
        </w:rPr>
        <w:t>ółowego warunku w tym zakresie</w:t>
      </w:r>
      <w:r w:rsidR="00C416F0" w:rsidRPr="00F6490C">
        <w:rPr>
          <w:rFonts w:ascii="Calibri" w:hAnsi="Calibri"/>
        </w:rPr>
        <w:t>;</w:t>
      </w:r>
    </w:p>
    <w:p w:rsidR="00DE48E6" w:rsidRPr="00F6490C" w:rsidRDefault="00DE48E6" w:rsidP="00DE48E6">
      <w:pPr>
        <w:jc w:val="both"/>
        <w:rPr>
          <w:rFonts w:ascii="Calibri" w:hAnsi="Calibri"/>
          <w:b/>
        </w:rPr>
      </w:pPr>
      <w:r w:rsidRPr="00F6490C">
        <w:rPr>
          <w:rFonts w:ascii="Calibri" w:hAnsi="Calibri"/>
          <w:b/>
        </w:rPr>
        <w:t>c)</w:t>
      </w:r>
      <w:r w:rsidR="00C416F0" w:rsidRPr="00F6490C">
        <w:rPr>
          <w:rFonts w:ascii="Calibri" w:hAnsi="Calibri"/>
          <w:b/>
        </w:rPr>
        <w:t xml:space="preserve"> </w:t>
      </w:r>
      <w:r w:rsidRPr="00F6490C">
        <w:rPr>
          <w:rFonts w:ascii="Calibri" w:hAnsi="Calibri"/>
          <w:b/>
        </w:rPr>
        <w:t>Zdolności technicznej lub zawodowej;</w:t>
      </w:r>
    </w:p>
    <w:p w:rsidR="00F812C0" w:rsidRPr="00F6490C" w:rsidRDefault="00F812C0" w:rsidP="00DE48E6">
      <w:pPr>
        <w:jc w:val="both"/>
        <w:rPr>
          <w:rFonts w:ascii="Calibri" w:hAnsi="Calibri"/>
          <w:b/>
        </w:rPr>
      </w:pPr>
      <w:r w:rsidRPr="00F6490C">
        <w:rPr>
          <w:rFonts w:ascii="Calibri" w:hAnsi="Calibri"/>
        </w:rPr>
        <w:t>Zamawiający nie wyznacza szczegółowego waru</w:t>
      </w:r>
      <w:r w:rsidR="00D23F7A" w:rsidRPr="00F6490C">
        <w:rPr>
          <w:rFonts w:ascii="Calibri" w:hAnsi="Calibri"/>
        </w:rPr>
        <w:t>nku w tym zakresie.</w:t>
      </w:r>
    </w:p>
    <w:p w:rsidR="00DE48E6" w:rsidRPr="00DE48E6" w:rsidRDefault="00F812C0" w:rsidP="00DE48E6">
      <w:pPr>
        <w:jc w:val="both"/>
        <w:rPr>
          <w:rFonts w:ascii="Calibri" w:hAnsi="Calibri"/>
        </w:rPr>
      </w:pPr>
      <w:r w:rsidRPr="00F6490C">
        <w:rPr>
          <w:rFonts w:ascii="Calibri" w:hAnsi="Calibri"/>
        </w:rPr>
        <w:t xml:space="preserve">6.2. </w:t>
      </w:r>
      <w:r w:rsidR="00DE48E6" w:rsidRPr="00F6490C">
        <w:rPr>
          <w:rFonts w:ascii="Calibri" w:hAnsi="Calibri"/>
        </w:rPr>
        <w:t>Dokumenty stanowiące załączniki wymagane przez niniejszą specyfikację</w:t>
      </w:r>
      <w:r w:rsidR="00DE48E6" w:rsidRPr="00DE48E6">
        <w:rPr>
          <w:rFonts w:ascii="Calibri" w:hAnsi="Calibri"/>
        </w:rPr>
        <w:t xml:space="preserve"> powinny zostać wypełnione przez Wykonawcę wg warunków i postanowień zawartych w SIWZ.</w:t>
      </w:r>
    </w:p>
    <w:p w:rsidR="00DE48E6" w:rsidRDefault="00DE48E6" w:rsidP="00DE48E6">
      <w:pPr>
        <w:jc w:val="both"/>
        <w:rPr>
          <w:rFonts w:ascii="Calibri" w:hAnsi="Calibri"/>
        </w:rPr>
      </w:pPr>
      <w:r w:rsidRPr="00DE48E6">
        <w:rPr>
          <w:rFonts w:ascii="Calibri" w:hAnsi="Calibri"/>
        </w:rPr>
        <w:t>6.3.</w:t>
      </w:r>
      <w:r w:rsidR="00F812C0">
        <w:rPr>
          <w:rFonts w:ascii="Calibri" w:hAnsi="Calibri"/>
        </w:rPr>
        <w:t xml:space="preserve"> </w:t>
      </w:r>
      <w:r w:rsidRPr="00DE48E6">
        <w:rPr>
          <w:rFonts w:ascii="Calibri" w:hAnsi="Calibri"/>
        </w:rPr>
        <w:t>Zamawiający może na każd</w:t>
      </w:r>
      <w:r w:rsidR="00F812C0">
        <w:rPr>
          <w:rFonts w:ascii="Calibri" w:hAnsi="Calibri"/>
        </w:rPr>
        <w:t>ym etapie postępowania, uznać, ż</w:t>
      </w:r>
      <w:r w:rsidRPr="00DE48E6">
        <w:rPr>
          <w:rFonts w:ascii="Calibri" w:hAnsi="Calibri"/>
        </w:rPr>
        <w:t>e wykonawca nie posiada wymaganych zdolności, jeżeli zaangażowanie zasobów technicznych lub zawodowych wykonawcy w inne przedsięwzięcia gospodarcze wykonawcy może mieć negatywny wpływ na realizację zamówienia.</w:t>
      </w:r>
    </w:p>
    <w:p w:rsidR="00DE48E6" w:rsidRDefault="00DE48E6" w:rsidP="00A26D94">
      <w:pPr>
        <w:jc w:val="both"/>
        <w:rPr>
          <w:rFonts w:ascii="Calibri" w:hAnsi="Calibri"/>
        </w:rPr>
      </w:pPr>
    </w:p>
    <w:p w:rsidR="000B7F80" w:rsidRPr="000B7F80" w:rsidRDefault="000B7F80" w:rsidP="000B7F80">
      <w:pPr>
        <w:jc w:val="both"/>
        <w:rPr>
          <w:rFonts w:ascii="Calibri" w:hAnsi="Calibri"/>
          <w:b/>
        </w:rPr>
      </w:pPr>
      <w:r>
        <w:rPr>
          <w:rFonts w:ascii="Calibri" w:hAnsi="Calibri"/>
          <w:b/>
        </w:rPr>
        <w:t xml:space="preserve">7. </w:t>
      </w:r>
      <w:r w:rsidRPr="000B7F80">
        <w:rPr>
          <w:rFonts w:ascii="Calibri" w:hAnsi="Calibri"/>
          <w:b/>
        </w:rPr>
        <w:t>PODSTAWY WYKLUCZENIA.</w:t>
      </w:r>
    </w:p>
    <w:p w:rsidR="000B7F80" w:rsidRPr="000B7F80" w:rsidRDefault="000B7F80" w:rsidP="000B7F80">
      <w:pPr>
        <w:jc w:val="both"/>
        <w:rPr>
          <w:rFonts w:ascii="Calibri" w:hAnsi="Calibri"/>
        </w:rPr>
      </w:pPr>
      <w:r>
        <w:rPr>
          <w:rFonts w:ascii="Calibri" w:hAnsi="Calibri"/>
        </w:rPr>
        <w:t xml:space="preserve">1. </w:t>
      </w:r>
      <w:r w:rsidRPr="000B7F80">
        <w:rPr>
          <w:rFonts w:ascii="Calibri" w:hAnsi="Calibri"/>
        </w:rPr>
        <w:t xml:space="preserve">Z postępowania o udzielenie zamówienia wyklucza się wykonawców w okolicznościach, o których mowa </w:t>
      </w:r>
      <w:r>
        <w:rPr>
          <w:rFonts w:ascii="Calibri" w:hAnsi="Calibri"/>
        </w:rPr>
        <w:t xml:space="preserve">                 </w:t>
      </w:r>
      <w:r w:rsidRPr="000B7F80">
        <w:rPr>
          <w:rFonts w:ascii="Calibri" w:hAnsi="Calibri"/>
        </w:rPr>
        <w:t>w art. 24 ust. 1 ustawy.</w:t>
      </w:r>
    </w:p>
    <w:p w:rsidR="000B7F80" w:rsidRPr="000B7F80" w:rsidRDefault="000B7F80" w:rsidP="000B7F80">
      <w:pPr>
        <w:jc w:val="both"/>
        <w:rPr>
          <w:rFonts w:ascii="Calibri" w:hAnsi="Calibri"/>
        </w:rPr>
      </w:pPr>
      <w:r>
        <w:rPr>
          <w:rFonts w:ascii="Calibri" w:hAnsi="Calibri"/>
        </w:rPr>
        <w:t xml:space="preserve">2. </w:t>
      </w:r>
      <w:r w:rsidRPr="000B7F80">
        <w:rPr>
          <w:rFonts w:ascii="Calibri" w:hAnsi="Calibri"/>
        </w:rPr>
        <w:t xml:space="preserve">Zamawiający przewiduje wykluczenia wykonawcy na podstawie: </w:t>
      </w:r>
    </w:p>
    <w:p w:rsidR="000B7F80" w:rsidRDefault="000B7F80" w:rsidP="000B7F80">
      <w:pPr>
        <w:jc w:val="both"/>
        <w:rPr>
          <w:rFonts w:ascii="Calibri" w:hAnsi="Calibri"/>
        </w:rPr>
      </w:pPr>
      <w:r w:rsidRPr="000B7F80">
        <w:rPr>
          <w:rFonts w:ascii="Calibri" w:hAnsi="Calibri"/>
        </w:rPr>
        <w:t>- art. 24 ust. 5 pkt. 1 ustawy.</w:t>
      </w:r>
    </w:p>
    <w:p w:rsidR="0056742D" w:rsidRDefault="0056742D" w:rsidP="000B7F80">
      <w:pPr>
        <w:jc w:val="both"/>
        <w:rPr>
          <w:rFonts w:ascii="Calibri" w:hAnsi="Calibri"/>
        </w:rPr>
      </w:pPr>
    </w:p>
    <w:p w:rsidR="00BA7BFA" w:rsidRPr="00F6490C" w:rsidRDefault="00BA7BFA" w:rsidP="00A26D94">
      <w:pPr>
        <w:jc w:val="both"/>
        <w:rPr>
          <w:rFonts w:ascii="Calibri" w:hAnsi="Calibri"/>
          <w:b/>
          <w:bCs/>
        </w:rPr>
      </w:pPr>
      <w:r w:rsidRPr="000908FB">
        <w:rPr>
          <w:rFonts w:ascii="Calibri" w:hAnsi="Calibri"/>
          <w:b/>
          <w:bCs/>
        </w:rPr>
        <w:t>8. WYKAZ O</w:t>
      </w:r>
      <w:r w:rsidR="00F812C0">
        <w:rPr>
          <w:rFonts w:ascii="Calibri" w:hAnsi="Calibri"/>
          <w:b/>
          <w:bCs/>
        </w:rPr>
        <w:t>ŚWIADCZEŃ LUB DOKUMENTÓW, POTWIERDZAJĄCYCH SPEŁNIANIE</w:t>
      </w:r>
      <w:r w:rsidRPr="000908FB">
        <w:rPr>
          <w:rFonts w:ascii="Calibri" w:hAnsi="Calibri"/>
          <w:b/>
          <w:bCs/>
        </w:rPr>
        <w:t xml:space="preserve"> WARUNKÓW UDZIAŁU </w:t>
      </w:r>
      <w:r w:rsidR="00F812C0">
        <w:rPr>
          <w:rFonts w:ascii="Calibri" w:hAnsi="Calibri"/>
          <w:b/>
          <w:bCs/>
        </w:rPr>
        <w:t xml:space="preserve">                 </w:t>
      </w:r>
      <w:r w:rsidRPr="00F6490C">
        <w:rPr>
          <w:rFonts w:ascii="Calibri" w:hAnsi="Calibri"/>
          <w:b/>
          <w:bCs/>
        </w:rPr>
        <w:t>W POSTĘPOWANIU O</w:t>
      </w:r>
      <w:r w:rsidR="000B7F80" w:rsidRPr="00F6490C">
        <w:rPr>
          <w:rFonts w:ascii="Calibri" w:hAnsi="Calibri"/>
          <w:b/>
          <w:bCs/>
        </w:rPr>
        <w:t>RAZ BRAK PODSTAW WYKLUCZENIA</w:t>
      </w:r>
      <w:r w:rsidRPr="00F6490C">
        <w:rPr>
          <w:rFonts w:ascii="Calibri" w:hAnsi="Calibri"/>
          <w:b/>
          <w:bCs/>
        </w:rPr>
        <w:t xml:space="preserve">. </w:t>
      </w:r>
    </w:p>
    <w:p w:rsidR="000B7F80" w:rsidRPr="00614E03" w:rsidRDefault="000B7F80" w:rsidP="000B7F80">
      <w:pPr>
        <w:jc w:val="both"/>
        <w:rPr>
          <w:rFonts w:ascii="Calibri" w:hAnsi="Calibri"/>
          <w:b/>
          <w:u w:val="single"/>
        </w:rPr>
      </w:pPr>
      <w:r w:rsidRPr="00F6490C">
        <w:rPr>
          <w:rFonts w:ascii="Calibri" w:hAnsi="Calibri"/>
          <w:b/>
          <w:u w:val="single"/>
        </w:rPr>
        <w:t>8.1. Do oferty każdy Wykonawca musi dołączyć aktualne na dzień składania ofert oświadczenie w zakresie wskazanym przez Zamawiającego w nin</w:t>
      </w:r>
      <w:r w:rsidR="002057B1" w:rsidRPr="00F6490C">
        <w:rPr>
          <w:rFonts w:ascii="Calibri" w:hAnsi="Calibri"/>
          <w:b/>
          <w:u w:val="single"/>
        </w:rPr>
        <w:t>iejszej Specyfikacji Istotnych Warunków Z</w:t>
      </w:r>
      <w:r w:rsidRPr="00F6490C">
        <w:rPr>
          <w:rFonts w:ascii="Calibri" w:hAnsi="Calibri"/>
          <w:b/>
          <w:u w:val="single"/>
        </w:rPr>
        <w:t>amówienia. Informacje zawarte w oświadczeniu stanowią wstępne potwierdzenie, że Wykonawca nie podle</w:t>
      </w:r>
      <w:r w:rsidR="00D23F7A" w:rsidRPr="00F6490C">
        <w:rPr>
          <w:rFonts w:ascii="Calibri" w:hAnsi="Calibri"/>
          <w:b/>
          <w:u w:val="single"/>
        </w:rPr>
        <w:t>ga wykluczeniu - załącznik nr 2</w:t>
      </w:r>
      <w:r w:rsidRPr="00F6490C">
        <w:rPr>
          <w:rFonts w:ascii="Calibri" w:hAnsi="Calibri"/>
          <w:b/>
          <w:u w:val="single"/>
        </w:rPr>
        <w:t>.</w:t>
      </w:r>
    </w:p>
    <w:p w:rsidR="000B7F80" w:rsidRPr="00614E03" w:rsidRDefault="000B7F80" w:rsidP="000B7F80">
      <w:pPr>
        <w:jc w:val="both"/>
        <w:rPr>
          <w:rFonts w:ascii="Calibri" w:hAnsi="Calibri"/>
        </w:rPr>
      </w:pPr>
      <w:r w:rsidRPr="00614E03">
        <w:rPr>
          <w:rFonts w:ascii="Calibri" w:hAnsi="Calibri"/>
        </w:rPr>
        <w:t>8.2. W celu potwierdzenia braku podstaw wyklucz</w:t>
      </w:r>
      <w:r w:rsidR="004E1F6D">
        <w:rPr>
          <w:rFonts w:ascii="Calibri" w:hAnsi="Calibri"/>
        </w:rPr>
        <w:t>enia wykonawcy z udziału w postę</w:t>
      </w:r>
      <w:r w:rsidRPr="00614E03">
        <w:rPr>
          <w:rFonts w:ascii="Calibri" w:hAnsi="Calibri"/>
        </w:rPr>
        <w:t>powaniu zamawiający żąda następujących dokumentów:</w:t>
      </w:r>
    </w:p>
    <w:p w:rsidR="000B7F80" w:rsidRPr="00F6490C" w:rsidRDefault="002057B1" w:rsidP="000B7F80">
      <w:pPr>
        <w:jc w:val="both"/>
        <w:rPr>
          <w:rFonts w:ascii="Calibri" w:hAnsi="Calibri"/>
          <w:b/>
          <w:u w:val="single"/>
        </w:rPr>
      </w:pPr>
      <w:r w:rsidRPr="00614E03">
        <w:rPr>
          <w:rFonts w:ascii="Calibri" w:hAnsi="Calibri"/>
        </w:rPr>
        <w:t>1</w:t>
      </w:r>
      <w:r w:rsidR="000B7F80" w:rsidRPr="00614E03">
        <w:rPr>
          <w:rFonts w:ascii="Calibri" w:hAnsi="Calibri"/>
        </w:rPr>
        <w:t xml:space="preserve">) oświadczenia wykonawcy o przynależności albo braku przynależności do tej samej grupy kapitałowej, </w:t>
      </w:r>
      <w:r w:rsidRPr="00614E03">
        <w:rPr>
          <w:rFonts w:ascii="Calibri" w:hAnsi="Calibri"/>
        </w:rPr>
        <w:t xml:space="preserve">                           </w:t>
      </w:r>
      <w:r w:rsidR="000B7F80" w:rsidRPr="00614E03">
        <w:rPr>
          <w:rFonts w:ascii="Calibri" w:hAnsi="Calibri"/>
        </w:rPr>
        <w:t xml:space="preserve">w przypadku przynależności do tej samej grupy kapitałowej wykonawca może złożyć wraz z oświadczeniem dokumenty </w:t>
      </w:r>
      <w:r w:rsidR="00534641">
        <w:rPr>
          <w:rFonts w:ascii="Calibri" w:hAnsi="Calibri"/>
        </w:rPr>
        <w:t>bądź informacje potwierdzając, ż</w:t>
      </w:r>
      <w:r w:rsidR="000B7F80" w:rsidRPr="00614E03">
        <w:rPr>
          <w:rFonts w:ascii="Calibri" w:hAnsi="Calibri"/>
        </w:rPr>
        <w:t xml:space="preserve">e powiązania z innym wykonawcą nie prowadzą do zakłócenia konkurencji w postępowaniu o udzielenie zamówienia – </w:t>
      </w:r>
      <w:r w:rsidR="000B7F80" w:rsidRPr="00614E03">
        <w:rPr>
          <w:rFonts w:ascii="Calibri" w:hAnsi="Calibri"/>
          <w:b/>
          <w:u w:val="single"/>
        </w:rPr>
        <w:t xml:space="preserve">w przedmiotowym zakresie Wykonawca składa </w:t>
      </w:r>
      <w:r w:rsidR="000B7F80" w:rsidRPr="00F6490C">
        <w:rPr>
          <w:rFonts w:ascii="Calibri" w:hAnsi="Calibri"/>
          <w:b/>
          <w:u w:val="single"/>
        </w:rPr>
        <w:t>oświadczenie w terminie do 3 dni liczonym od dnia ogłoszenia na stronie internetowej informacji „z o</w:t>
      </w:r>
      <w:r w:rsidR="00960C8E" w:rsidRPr="00F6490C">
        <w:rPr>
          <w:rFonts w:ascii="Calibri" w:hAnsi="Calibri"/>
          <w:b/>
          <w:u w:val="single"/>
        </w:rPr>
        <w:t>twarcia ofert” – załącznik nr 3</w:t>
      </w:r>
      <w:r w:rsidR="000B7F80" w:rsidRPr="00F6490C">
        <w:rPr>
          <w:rFonts w:ascii="Calibri" w:hAnsi="Calibri"/>
          <w:b/>
          <w:u w:val="single"/>
        </w:rPr>
        <w:t xml:space="preserve"> do SIWZ.</w:t>
      </w:r>
    </w:p>
    <w:p w:rsidR="000B7F80" w:rsidRPr="00F6490C" w:rsidRDefault="00D23F7A" w:rsidP="000B7F80">
      <w:pPr>
        <w:jc w:val="both"/>
        <w:rPr>
          <w:rFonts w:ascii="Calibri" w:hAnsi="Calibri"/>
        </w:rPr>
      </w:pPr>
      <w:r w:rsidRPr="00F6490C">
        <w:rPr>
          <w:rFonts w:ascii="Calibri" w:hAnsi="Calibri"/>
        </w:rPr>
        <w:t>8.3</w:t>
      </w:r>
      <w:r w:rsidR="000B7F80" w:rsidRPr="00F6490C">
        <w:rPr>
          <w:rFonts w:ascii="Calibri" w:hAnsi="Calibri"/>
        </w:rPr>
        <w:t>.</w:t>
      </w:r>
      <w:r w:rsidR="004E649A" w:rsidRPr="00F6490C">
        <w:rPr>
          <w:rFonts w:ascii="Calibri" w:hAnsi="Calibri"/>
        </w:rPr>
        <w:t xml:space="preserve"> </w:t>
      </w:r>
      <w:r w:rsidR="000B7F80" w:rsidRPr="00F6490C">
        <w:rPr>
          <w:rFonts w:ascii="Calibri" w:hAnsi="Calibri"/>
        </w:rPr>
        <w:t>Informacje dodatkowe:</w:t>
      </w:r>
    </w:p>
    <w:p w:rsidR="004E649A" w:rsidRPr="00F6490C" w:rsidRDefault="004E649A" w:rsidP="000B7F80">
      <w:pPr>
        <w:jc w:val="both"/>
        <w:rPr>
          <w:rFonts w:ascii="Calibri" w:hAnsi="Calibri"/>
          <w:b/>
        </w:rPr>
      </w:pPr>
      <w:r w:rsidRPr="00F6490C">
        <w:rPr>
          <w:rFonts w:ascii="Calibri" w:hAnsi="Calibri"/>
          <w:b/>
        </w:rPr>
        <w:t xml:space="preserve">1. </w:t>
      </w:r>
      <w:r w:rsidR="000B7F80" w:rsidRPr="00F6490C">
        <w:rPr>
          <w:rFonts w:ascii="Calibri" w:hAnsi="Calibri"/>
          <w:b/>
          <w:u w:val="single"/>
        </w:rPr>
        <w:t>Wykonawca, w terminie 3 dni od dnia od zamieszczenia na stronie internetowej</w:t>
      </w:r>
      <w:r w:rsidR="000B7F80" w:rsidRPr="00F6490C">
        <w:rPr>
          <w:rFonts w:ascii="Calibri" w:hAnsi="Calibri"/>
          <w:b/>
        </w:rPr>
        <w:t xml:space="preserve"> informacji dotyczącej: </w:t>
      </w:r>
    </w:p>
    <w:p w:rsidR="004E649A" w:rsidRPr="00F6490C" w:rsidRDefault="000B7F80" w:rsidP="000B7F80">
      <w:pPr>
        <w:jc w:val="both"/>
        <w:rPr>
          <w:rFonts w:ascii="Calibri" w:hAnsi="Calibri"/>
          <w:b/>
        </w:rPr>
      </w:pPr>
      <w:r w:rsidRPr="00F6490C">
        <w:rPr>
          <w:rFonts w:ascii="Calibri" w:hAnsi="Calibri"/>
          <w:b/>
        </w:rPr>
        <w:t xml:space="preserve">1) kwoty, jaką zamawiający zamierza przeznaczyć na sfinansowanie zamówienia; </w:t>
      </w:r>
    </w:p>
    <w:p w:rsidR="004E649A" w:rsidRPr="00F6490C" w:rsidRDefault="000B7F80" w:rsidP="000B7F80">
      <w:pPr>
        <w:jc w:val="both"/>
        <w:rPr>
          <w:rFonts w:ascii="Calibri" w:hAnsi="Calibri"/>
          <w:b/>
        </w:rPr>
      </w:pPr>
      <w:r w:rsidRPr="00F6490C">
        <w:rPr>
          <w:rFonts w:ascii="Calibri" w:hAnsi="Calibri"/>
          <w:b/>
        </w:rPr>
        <w:t xml:space="preserve">2) firm oraz adresów wykonawców, którzy złożyli oferty w terminie; </w:t>
      </w:r>
    </w:p>
    <w:p w:rsidR="000B7F80" w:rsidRPr="00614E03" w:rsidRDefault="000B7F80" w:rsidP="000B7F80">
      <w:pPr>
        <w:jc w:val="both"/>
        <w:rPr>
          <w:rFonts w:ascii="Calibri" w:hAnsi="Calibri"/>
          <w:b/>
        </w:rPr>
      </w:pPr>
      <w:r w:rsidRPr="00F6490C">
        <w:rPr>
          <w:rFonts w:ascii="Calibri" w:hAnsi="Calibri"/>
          <w:b/>
        </w:rPr>
        <w:t>3) ceny, terminu wykonania zamówienia, okresu gwarancji i warunków</w:t>
      </w:r>
      <w:r w:rsidR="004E649A" w:rsidRPr="00F6490C">
        <w:rPr>
          <w:rFonts w:ascii="Calibri" w:hAnsi="Calibri"/>
          <w:b/>
        </w:rPr>
        <w:t xml:space="preserve"> płatności zawartych w ofertach</w:t>
      </w:r>
      <w:r w:rsidRPr="00F6490C">
        <w:rPr>
          <w:rFonts w:ascii="Calibri" w:hAnsi="Calibri"/>
          <w:b/>
        </w:rPr>
        <w:t xml:space="preserve">; </w:t>
      </w:r>
      <w:r w:rsidRPr="00F6490C">
        <w:rPr>
          <w:rFonts w:ascii="Calibri" w:hAnsi="Calibri"/>
          <w:b/>
          <w:u w:val="single"/>
        </w:rPr>
        <w:t>przekazuje zamawiającemu oświadczenie o przynależności lub braku przynależności do tej samej gr</w:t>
      </w:r>
      <w:r w:rsidR="00960C8E" w:rsidRPr="00F6490C">
        <w:rPr>
          <w:rFonts w:ascii="Calibri" w:hAnsi="Calibri"/>
          <w:b/>
          <w:u w:val="single"/>
        </w:rPr>
        <w:t>upy kapitałowe - załącznik nr 3</w:t>
      </w:r>
      <w:r w:rsidRPr="00F6490C">
        <w:rPr>
          <w:rFonts w:ascii="Calibri" w:hAnsi="Calibri"/>
          <w:b/>
          <w:u w:val="single"/>
        </w:rPr>
        <w:t xml:space="preserve"> do SIWZ,</w:t>
      </w:r>
      <w:r w:rsidRPr="00F6490C">
        <w:rPr>
          <w:rFonts w:ascii="Calibri" w:hAnsi="Calibri"/>
          <w:b/>
        </w:rPr>
        <w:t xml:space="preserve"> o której mowa w art. 24 ust. 1 pkt. 23 ustawy. Wraz ze złożeniem oświadczenia, wykonawca może przedstawić</w:t>
      </w:r>
      <w:r w:rsidRPr="00614E03">
        <w:rPr>
          <w:rFonts w:ascii="Calibri" w:hAnsi="Calibri"/>
          <w:b/>
        </w:rPr>
        <w:t xml:space="preserve"> dowody, że powiązania z innym wykonawcą nie prowadzą do zakłócenia konkurencji w postępowaniu o udzielenie zamówienia.</w:t>
      </w:r>
    </w:p>
    <w:p w:rsidR="000B7F80" w:rsidRPr="00614E03" w:rsidRDefault="002856E4" w:rsidP="000B7F80">
      <w:pPr>
        <w:jc w:val="both"/>
        <w:rPr>
          <w:rFonts w:ascii="Calibri" w:hAnsi="Calibri"/>
          <w:b/>
        </w:rPr>
      </w:pPr>
      <w:r w:rsidRPr="00614E03">
        <w:rPr>
          <w:rFonts w:ascii="Calibri" w:hAnsi="Calibri"/>
          <w:b/>
        </w:rPr>
        <w:t xml:space="preserve">2. </w:t>
      </w:r>
      <w:r w:rsidR="000B7F80" w:rsidRPr="00614E03">
        <w:rPr>
          <w:rFonts w:ascii="Calibri" w:hAnsi="Calibri"/>
          <w:b/>
        </w:rPr>
        <w:t>Zamawiają</w:t>
      </w:r>
      <w:r w:rsidRPr="00614E03">
        <w:rPr>
          <w:rFonts w:ascii="Calibri" w:hAnsi="Calibri"/>
          <w:b/>
        </w:rPr>
        <w:t>cy przed udzieleniem zamówienia</w:t>
      </w:r>
      <w:r w:rsidR="000B7F80" w:rsidRPr="00614E03">
        <w:rPr>
          <w:rFonts w:ascii="Calibri" w:hAnsi="Calibri"/>
          <w:b/>
        </w:rPr>
        <w:t>, którego wartość zamówienia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art. 25 ust. 1</w:t>
      </w:r>
      <w:r w:rsidR="00A406F6">
        <w:rPr>
          <w:rFonts w:ascii="Calibri" w:hAnsi="Calibri"/>
          <w:b/>
        </w:rPr>
        <w:t xml:space="preserve"> </w:t>
      </w:r>
      <w:r w:rsidR="00A406F6" w:rsidRPr="00D023DE">
        <w:rPr>
          <w:rFonts w:ascii="Calibri" w:hAnsi="Calibri"/>
          <w:b/>
        </w:rPr>
        <w:t>(jeżeli dotyczy)</w:t>
      </w:r>
      <w:r w:rsidR="000B7F80" w:rsidRPr="00D023DE">
        <w:rPr>
          <w:rFonts w:ascii="Calibri" w:hAnsi="Calibri"/>
          <w:b/>
        </w:rPr>
        <w:t>.</w:t>
      </w:r>
    </w:p>
    <w:p w:rsidR="000B7F80" w:rsidRPr="00F6490C" w:rsidRDefault="00660835" w:rsidP="000B7F80">
      <w:pPr>
        <w:jc w:val="both"/>
        <w:rPr>
          <w:rFonts w:ascii="Calibri" w:hAnsi="Calibri"/>
        </w:rPr>
      </w:pPr>
      <w:r w:rsidRPr="00F6490C">
        <w:rPr>
          <w:rFonts w:ascii="Calibri" w:hAnsi="Calibri"/>
        </w:rPr>
        <w:t>3</w:t>
      </w:r>
      <w:r w:rsidR="000B7F80" w:rsidRPr="00F6490C">
        <w:rPr>
          <w:rFonts w:ascii="Calibri" w:hAnsi="Calibri"/>
        </w:rPr>
        <w:t>.</w:t>
      </w:r>
      <w:r w:rsidR="00CC2E95" w:rsidRPr="00F6490C">
        <w:rPr>
          <w:rFonts w:ascii="Calibri" w:hAnsi="Calibri"/>
        </w:rPr>
        <w:t xml:space="preserve"> </w:t>
      </w:r>
      <w:r w:rsidR="000B7F80" w:rsidRPr="00F6490C">
        <w:rPr>
          <w:rFonts w:ascii="Calibri" w:hAnsi="Calibri"/>
        </w:rPr>
        <w:t xml:space="preserve">W przypadku wspólnego ubiegania się o zamówienie przez wykonawców, oświadczenie składa każdy </w:t>
      </w:r>
      <w:r w:rsidR="00CC2E95" w:rsidRPr="00F6490C">
        <w:rPr>
          <w:rFonts w:ascii="Calibri" w:hAnsi="Calibri"/>
        </w:rPr>
        <w:t xml:space="preserve">                      </w:t>
      </w:r>
      <w:r w:rsidR="000B7F80" w:rsidRPr="00F6490C">
        <w:rPr>
          <w:rFonts w:ascii="Calibri" w:hAnsi="Calibri"/>
        </w:rPr>
        <w:t xml:space="preserve">z wykonawców wspólnie ubiegających się o zamówienie. Dokumenty </w:t>
      </w:r>
      <w:r w:rsidR="00D23F7A" w:rsidRPr="00F6490C">
        <w:rPr>
          <w:rFonts w:ascii="Calibri" w:hAnsi="Calibri"/>
        </w:rPr>
        <w:t xml:space="preserve">te potwierdzają </w:t>
      </w:r>
      <w:r w:rsidR="000B7F80" w:rsidRPr="00F6490C">
        <w:rPr>
          <w:rFonts w:ascii="Calibri" w:hAnsi="Calibri"/>
        </w:rPr>
        <w:t>brak podstaw wykluczenia w zakresie, w którym każ</w:t>
      </w:r>
      <w:r w:rsidR="00D23F7A" w:rsidRPr="00F6490C">
        <w:rPr>
          <w:rFonts w:ascii="Calibri" w:hAnsi="Calibri"/>
        </w:rPr>
        <w:t xml:space="preserve">dy z wykonawców wykazuje </w:t>
      </w:r>
      <w:r w:rsidR="000B7F80" w:rsidRPr="00F6490C">
        <w:rPr>
          <w:rFonts w:ascii="Calibri" w:hAnsi="Calibri"/>
        </w:rPr>
        <w:t>brak podstaw wykluczenia.</w:t>
      </w:r>
    </w:p>
    <w:p w:rsidR="000B7F80" w:rsidRPr="00F6490C" w:rsidRDefault="00660835" w:rsidP="000B7F80">
      <w:pPr>
        <w:jc w:val="both"/>
        <w:rPr>
          <w:rFonts w:ascii="Calibri" w:hAnsi="Calibri"/>
        </w:rPr>
      </w:pPr>
      <w:r w:rsidRPr="00F6490C">
        <w:rPr>
          <w:rFonts w:ascii="Calibri" w:hAnsi="Calibri"/>
        </w:rPr>
        <w:t>4</w:t>
      </w:r>
      <w:r w:rsidR="00CC2E95" w:rsidRPr="00F6490C">
        <w:rPr>
          <w:rFonts w:ascii="Calibri" w:hAnsi="Calibri"/>
        </w:rPr>
        <w:t xml:space="preserve">. </w:t>
      </w:r>
      <w:r w:rsidR="000B7F80" w:rsidRPr="00F6490C">
        <w:rPr>
          <w:rFonts w:ascii="Calibri" w:hAnsi="Calibri"/>
        </w:rPr>
        <w:t xml:space="preserve">Wykonawca nie jest obowiązany do złożenia oświadczeń lub dokumentów potwierdzających okoliczności, </w:t>
      </w:r>
      <w:r w:rsidR="00CC2E95" w:rsidRPr="00F6490C">
        <w:rPr>
          <w:rFonts w:ascii="Calibri" w:hAnsi="Calibri"/>
        </w:rPr>
        <w:t xml:space="preserve">                </w:t>
      </w:r>
      <w:r w:rsidR="000B7F80" w:rsidRPr="00F6490C">
        <w:rPr>
          <w:rFonts w:ascii="Calibri" w:hAnsi="Calibri"/>
        </w:rPr>
        <w:t>o których mowa w art. 25 ust. 1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24AC7" w:rsidRPr="00F6490C">
        <w:rPr>
          <w:rFonts w:ascii="Calibri" w:hAnsi="Calibri"/>
        </w:rPr>
        <w:t xml:space="preserve">j.t. </w:t>
      </w:r>
      <w:r w:rsidR="000B7F80" w:rsidRPr="00F6490C">
        <w:rPr>
          <w:rFonts w:ascii="Calibri" w:hAnsi="Calibri"/>
        </w:rPr>
        <w:t>Dz. U. z 2014</w:t>
      </w:r>
      <w:r w:rsidR="00624AC7" w:rsidRPr="00F6490C">
        <w:rPr>
          <w:rFonts w:ascii="Calibri" w:hAnsi="Calibri"/>
        </w:rPr>
        <w:t xml:space="preserve"> </w:t>
      </w:r>
      <w:r w:rsidR="000B7F80" w:rsidRPr="00F6490C">
        <w:rPr>
          <w:rFonts w:ascii="Calibri" w:hAnsi="Calibri"/>
        </w:rPr>
        <w:t>r. poz. 1114</w:t>
      </w:r>
      <w:r w:rsidR="00624AC7" w:rsidRPr="00F6490C">
        <w:rPr>
          <w:rFonts w:ascii="Calibri" w:hAnsi="Calibri"/>
        </w:rPr>
        <w:t xml:space="preserve"> ze zm.</w:t>
      </w:r>
      <w:r w:rsidR="000B7F80" w:rsidRPr="00F6490C">
        <w:rPr>
          <w:rFonts w:ascii="Calibri" w:hAnsi="Calibri"/>
        </w:rPr>
        <w:t>).</w:t>
      </w:r>
    </w:p>
    <w:p w:rsidR="000B7F80" w:rsidRPr="00F6490C" w:rsidRDefault="00660835" w:rsidP="000B7F80">
      <w:pPr>
        <w:jc w:val="both"/>
        <w:rPr>
          <w:rFonts w:ascii="Calibri" w:hAnsi="Calibri"/>
        </w:rPr>
      </w:pPr>
      <w:r w:rsidRPr="00F6490C">
        <w:rPr>
          <w:rFonts w:ascii="Calibri" w:hAnsi="Calibri"/>
        </w:rPr>
        <w:lastRenderedPageBreak/>
        <w:t>5</w:t>
      </w:r>
      <w:r w:rsidR="00624AC7" w:rsidRPr="00F6490C">
        <w:rPr>
          <w:rFonts w:ascii="Calibri" w:hAnsi="Calibri"/>
        </w:rPr>
        <w:t xml:space="preserve">. </w:t>
      </w:r>
      <w:r w:rsidR="000B7F80" w:rsidRPr="00F6490C">
        <w:rPr>
          <w:rFonts w:ascii="Calibri" w:hAnsi="Calibri"/>
        </w:rPr>
        <w:t>Oświadczenia, o których mowa w specyfikacji istotnych warunków zamówienia i ogłoszeniu o zamówieniu dotycząc</w:t>
      </w:r>
      <w:r w:rsidR="00115E70" w:rsidRPr="00F6490C">
        <w:rPr>
          <w:rFonts w:ascii="Calibri" w:hAnsi="Calibri"/>
        </w:rPr>
        <w:t xml:space="preserve">e wykonawcy </w:t>
      </w:r>
      <w:r w:rsidR="000B7F80" w:rsidRPr="00F6490C">
        <w:rPr>
          <w:rFonts w:ascii="Calibri" w:hAnsi="Calibri"/>
        </w:rPr>
        <w:t>oraz dotyczące podwykonawców, składane są w oryginale.</w:t>
      </w:r>
    </w:p>
    <w:p w:rsidR="000B7F80" w:rsidRPr="00F6490C" w:rsidRDefault="00660835" w:rsidP="000B7F80">
      <w:pPr>
        <w:jc w:val="both"/>
        <w:rPr>
          <w:rFonts w:ascii="Calibri" w:hAnsi="Calibri"/>
        </w:rPr>
      </w:pPr>
      <w:r w:rsidRPr="00F6490C">
        <w:rPr>
          <w:rFonts w:ascii="Calibri" w:hAnsi="Calibri"/>
        </w:rPr>
        <w:t>6</w:t>
      </w:r>
      <w:r w:rsidR="00624AC7" w:rsidRPr="00F6490C">
        <w:rPr>
          <w:rFonts w:ascii="Calibri" w:hAnsi="Calibri"/>
        </w:rPr>
        <w:t xml:space="preserve">. </w:t>
      </w:r>
      <w:r w:rsidR="000B7F80" w:rsidRPr="00F6490C">
        <w:rPr>
          <w:rFonts w:ascii="Calibri" w:hAnsi="Calibri"/>
        </w:rPr>
        <w:t>Dokumenty, o których mowa w specyfikacji istotnych warunków zamówienia i ogłoszeniu o zamówieniu,</w:t>
      </w:r>
      <w:r w:rsidR="00D23F7A" w:rsidRPr="00F6490C">
        <w:rPr>
          <w:rFonts w:ascii="Calibri" w:hAnsi="Calibri"/>
        </w:rPr>
        <w:t xml:space="preserve"> potwierdzające </w:t>
      </w:r>
      <w:r w:rsidR="000B7F80" w:rsidRPr="00F6490C">
        <w:rPr>
          <w:rFonts w:ascii="Calibri" w:hAnsi="Calibri"/>
        </w:rPr>
        <w:t>brak podstaw wykluczenia, inne niż oświadczenia, składane są w oryginale lub kopii poświadczonej za zgodność z oryginałem.</w:t>
      </w:r>
    </w:p>
    <w:p w:rsidR="000B7F80" w:rsidRPr="00F6490C" w:rsidRDefault="00660835" w:rsidP="000B7F80">
      <w:pPr>
        <w:jc w:val="both"/>
        <w:rPr>
          <w:rFonts w:ascii="Calibri" w:hAnsi="Calibri"/>
        </w:rPr>
      </w:pPr>
      <w:r w:rsidRPr="00F6490C">
        <w:rPr>
          <w:rFonts w:ascii="Calibri" w:hAnsi="Calibri"/>
        </w:rPr>
        <w:t>7</w:t>
      </w:r>
      <w:r w:rsidR="00624AC7" w:rsidRPr="00F6490C">
        <w:rPr>
          <w:rFonts w:ascii="Calibri" w:hAnsi="Calibri"/>
        </w:rPr>
        <w:t xml:space="preserve">. </w:t>
      </w:r>
      <w:r w:rsidR="000B7F80" w:rsidRPr="00F6490C">
        <w:rPr>
          <w:rFonts w:ascii="Calibri" w:hAnsi="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B7F80" w:rsidRPr="00F6490C" w:rsidRDefault="00660835" w:rsidP="000B7F80">
      <w:pPr>
        <w:jc w:val="both"/>
        <w:rPr>
          <w:rFonts w:ascii="Calibri" w:hAnsi="Calibri"/>
        </w:rPr>
      </w:pPr>
      <w:r w:rsidRPr="00F6490C">
        <w:rPr>
          <w:rFonts w:ascii="Calibri" w:hAnsi="Calibri"/>
        </w:rPr>
        <w:t>8</w:t>
      </w:r>
      <w:r w:rsidR="00624AC7" w:rsidRPr="00F6490C">
        <w:rPr>
          <w:rFonts w:ascii="Calibri" w:hAnsi="Calibri"/>
        </w:rPr>
        <w:t xml:space="preserve">. </w:t>
      </w:r>
      <w:r w:rsidR="000B7F80" w:rsidRPr="00F6490C">
        <w:rPr>
          <w:rFonts w:ascii="Calibri" w:hAnsi="Calibri"/>
        </w:rPr>
        <w:t>Poświadczenie za zgodność z oryginałem następuje w formie pisemnej.</w:t>
      </w:r>
    </w:p>
    <w:p w:rsidR="000B7F80" w:rsidRPr="00F6490C" w:rsidRDefault="00660835" w:rsidP="000B7F80">
      <w:pPr>
        <w:jc w:val="both"/>
        <w:rPr>
          <w:rFonts w:ascii="Calibri" w:hAnsi="Calibri"/>
        </w:rPr>
      </w:pPr>
      <w:r w:rsidRPr="00F6490C">
        <w:rPr>
          <w:rFonts w:ascii="Calibri" w:hAnsi="Calibri"/>
        </w:rPr>
        <w:t>9</w:t>
      </w:r>
      <w:r w:rsidR="00624AC7" w:rsidRPr="00F6490C">
        <w:rPr>
          <w:rFonts w:ascii="Calibri" w:hAnsi="Calibri"/>
        </w:rPr>
        <w:t xml:space="preserve">. </w:t>
      </w:r>
      <w:r w:rsidR="000B7F80" w:rsidRPr="00F6490C">
        <w:rPr>
          <w:rFonts w:ascii="Calibri" w:hAnsi="Calibri"/>
        </w:rPr>
        <w:t xml:space="preserve">W przypadku, gdy wykonawcę reprezentuje pełnomocnik, do oferty należy załączyć pełnomocnictwo </w:t>
      </w:r>
      <w:r w:rsidR="00624AC7" w:rsidRPr="00F6490C">
        <w:rPr>
          <w:rFonts w:ascii="Calibri" w:hAnsi="Calibri"/>
        </w:rPr>
        <w:t xml:space="preserve">                     </w:t>
      </w:r>
      <w:r w:rsidR="000B7F80" w:rsidRPr="00F6490C">
        <w:rPr>
          <w:rFonts w:ascii="Calibri" w:hAnsi="Calibri"/>
        </w:rPr>
        <w:t>z określeniem jego zakresu. Pełnomocnictwo należy złożyć w oryginale lub kopii poświadczonej notarialnie.</w:t>
      </w:r>
    </w:p>
    <w:p w:rsidR="000B7F80" w:rsidRPr="00F6490C" w:rsidRDefault="00660835" w:rsidP="000B7F80">
      <w:pPr>
        <w:jc w:val="both"/>
        <w:rPr>
          <w:rFonts w:ascii="Calibri" w:hAnsi="Calibri"/>
        </w:rPr>
      </w:pPr>
      <w:r w:rsidRPr="00F6490C">
        <w:rPr>
          <w:rFonts w:ascii="Calibri" w:hAnsi="Calibri"/>
        </w:rPr>
        <w:t>10</w:t>
      </w:r>
      <w:r w:rsidR="00624AC7" w:rsidRPr="00F6490C">
        <w:rPr>
          <w:rFonts w:ascii="Calibri" w:hAnsi="Calibri"/>
        </w:rPr>
        <w:t xml:space="preserve">. </w:t>
      </w:r>
      <w:r w:rsidR="000B7F80" w:rsidRPr="00F6490C">
        <w:rPr>
          <w:rFonts w:ascii="Calibri" w:hAnsi="Calibri"/>
        </w:rPr>
        <w:t xml:space="preserve">Wykonawcy wspólnie ubiegający się o udzielenie zamówienia składają pełnomocnictwo </w:t>
      </w:r>
      <w:r w:rsidR="00624AC7" w:rsidRPr="00F6490C">
        <w:rPr>
          <w:rFonts w:ascii="Calibri" w:hAnsi="Calibri"/>
        </w:rPr>
        <w:t xml:space="preserve">                                            </w:t>
      </w:r>
      <w:r w:rsidR="000B7F80" w:rsidRPr="00F6490C">
        <w:rPr>
          <w:rFonts w:ascii="Calibri" w:hAnsi="Calibri"/>
        </w:rPr>
        <w:t xml:space="preserve">do reprezentowania ich w postępowaniu o udzielenie zamówienia albo reprezentowania ich w postępowaniu </w:t>
      </w:r>
      <w:r w:rsidR="00624AC7" w:rsidRPr="00F6490C">
        <w:rPr>
          <w:rFonts w:ascii="Calibri" w:hAnsi="Calibri"/>
        </w:rPr>
        <w:t xml:space="preserve">                  </w:t>
      </w:r>
      <w:r w:rsidR="000B7F80" w:rsidRPr="00F6490C">
        <w:rPr>
          <w:rFonts w:ascii="Calibri" w:hAnsi="Calibri"/>
        </w:rPr>
        <w:t xml:space="preserve">o udzielenie zamówienia albo reprezentowania w postępowaniu i zawarcia umowy w sprawie zamówienia publicznego dla ustanowionego przez nich pełnomocnika. Do oferty należy załączyć pełnomocnictwo </w:t>
      </w:r>
      <w:r w:rsidR="00720E44" w:rsidRPr="00F6490C">
        <w:rPr>
          <w:rFonts w:ascii="Calibri" w:hAnsi="Calibri"/>
        </w:rPr>
        <w:t xml:space="preserve">                              </w:t>
      </w:r>
      <w:r w:rsidR="000B7F80" w:rsidRPr="00F6490C">
        <w:rPr>
          <w:rFonts w:ascii="Calibri" w:hAnsi="Calibri"/>
        </w:rPr>
        <w:t>z określeniem jego zakresu. Pełnomocnictwo należy złożyć w oryginale lub kopii poświadczonej notarialnie.</w:t>
      </w:r>
    </w:p>
    <w:p w:rsidR="000B7F80" w:rsidRPr="00F6490C" w:rsidRDefault="00660835" w:rsidP="000B7F80">
      <w:pPr>
        <w:jc w:val="both"/>
        <w:rPr>
          <w:rFonts w:ascii="Calibri" w:hAnsi="Calibri"/>
        </w:rPr>
      </w:pPr>
      <w:r w:rsidRPr="00F6490C">
        <w:rPr>
          <w:rFonts w:ascii="Calibri" w:hAnsi="Calibri"/>
        </w:rPr>
        <w:t>11</w:t>
      </w:r>
      <w:r w:rsidR="000B7F80" w:rsidRPr="00F6490C">
        <w:rPr>
          <w:rFonts w:ascii="Calibri" w:hAnsi="Calibri"/>
        </w:rPr>
        <w:t>.</w:t>
      </w:r>
      <w:r w:rsidR="00720E44" w:rsidRPr="00F6490C">
        <w:rPr>
          <w:rFonts w:ascii="Calibri" w:hAnsi="Calibri"/>
        </w:rPr>
        <w:t xml:space="preserve"> </w:t>
      </w:r>
      <w:r w:rsidR="000B7F80" w:rsidRPr="00F6490C">
        <w:rPr>
          <w:rFonts w:ascii="Calibri" w:hAnsi="Calibri"/>
        </w:rPr>
        <w:t xml:space="preserve">W przypadku spółki cywilnej Zamawiający przyjmuje, że Wykonawcami w rozumieniu art. 2 ust. 11 ustawy </w:t>
      </w:r>
      <w:proofErr w:type="spellStart"/>
      <w:r w:rsidR="000B7F80" w:rsidRPr="00F6490C">
        <w:rPr>
          <w:rFonts w:ascii="Calibri" w:hAnsi="Calibri"/>
        </w:rPr>
        <w:t>Pzp</w:t>
      </w:r>
      <w:proofErr w:type="spellEnd"/>
      <w:r w:rsidR="000B7F80" w:rsidRPr="00F6490C">
        <w:rPr>
          <w:rFonts w:ascii="Calibri" w:hAnsi="Calibri"/>
        </w:rPr>
        <w:t xml:space="preserve">, są wspólnicy spółki cywilnej, których udział w postępowaniu traktowany jest jako wspólne ubieganie się </w:t>
      </w:r>
      <w:r w:rsidR="00340B34" w:rsidRPr="00F6490C">
        <w:rPr>
          <w:rFonts w:ascii="Calibri" w:hAnsi="Calibri"/>
        </w:rPr>
        <w:t xml:space="preserve">                 </w:t>
      </w:r>
      <w:r w:rsidR="000B7F80" w:rsidRPr="00F6490C">
        <w:rPr>
          <w:rFonts w:ascii="Calibri" w:hAnsi="Calibri"/>
        </w:rPr>
        <w:t xml:space="preserve">o udzielenie zamówienia w rozumieniu art. 23 ust. 1 ustawy </w:t>
      </w:r>
      <w:proofErr w:type="spellStart"/>
      <w:r w:rsidR="000B7F80" w:rsidRPr="00F6490C">
        <w:rPr>
          <w:rFonts w:ascii="Calibri" w:hAnsi="Calibri"/>
        </w:rPr>
        <w:t>Pzp</w:t>
      </w:r>
      <w:proofErr w:type="spellEnd"/>
      <w:r w:rsidR="000B7F80" w:rsidRPr="00F6490C">
        <w:rPr>
          <w:rFonts w:ascii="Calibri" w:hAnsi="Calibri"/>
        </w:rPr>
        <w:t>.</w:t>
      </w:r>
    </w:p>
    <w:p w:rsidR="000B7F80" w:rsidRPr="00F6490C" w:rsidRDefault="00660835" w:rsidP="000B7F80">
      <w:pPr>
        <w:jc w:val="both"/>
        <w:rPr>
          <w:rFonts w:ascii="Calibri" w:hAnsi="Calibri"/>
        </w:rPr>
      </w:pPr>
      <w:r w:rsidRPr="00F6490C">
        <w:rPr>
          <w:rFonts w:ascii="Calibri" w:hAnsi="Calibri"/>
        </w:rPr>
        <w:t>12</w:t>
      </w:r>
      <w:r w:rsidR="00720E44" w:rsidRPr="00F6490C">
        <w:rPr>
          <w:rFonts w:ascii="Calibri" w:hAnsi="Calibri"/>
        </w:rPr>
        <w:t xml:space="preserve">. </w:t>
      </w:r>
      <w:r w:rsidR="000B7F80" w:rsidRPr="00F6490C">
        <w:rPr>
          <w:rFonts w:ascii="Calibri" w:hAnsi="Calibri"/>
        </w:rPr>
        <w:t>Oferta musi być podpisana w taki sposób, by wiązała wszystkich wykonawców występujących wspólnie.</w:t>
      </w:r>
    </w:p>
    <w:p w:rsidR="000B7F80" w:rsidRPr="00F6490C" w:rsidRDefault="00660835" w:rsidP="000B7F80">
      <w:pPr>
        <w:jc w:val="both"/>
        <w:rPr>
          <w:rFonts w:ascii="Calibri" w:hAnsi="Calibri"/>
        </w:rPr>
      </w:pPr>
      <w:r w:rsidRPr="00F6490C">
        <w:rPr>
          <w:rFonts w:ascii="Calibri" w:hAnsi="Calibri"/>
        </w:rPr>
        <w:t>13</w:t>
      </w:r>
      <w:r w:rsidR="00720E44" w:rsidRPr="00F6490C">
        <w:rPr>
          <w:rFonts w:ascii="Calibri" w:hAnsi="Calibri"/>
        </w:rPr>
        <w:t xml:space="preserve">. </w:t>
      </w:r>
      <w:r w:rsidR="000B7F80" w:rsidRPr="00F6490C">
        <w:rPr>
          <w:rFonts w:ascii="Calibri" w:hAnsi="Calibri"/>
        </w:rPr>
        <w:t>Wszelka korespondencja</w:t>
      </w:r>
      <w:r w:rsidR="000B7F80" w:rsidRPr="000B7F80">
        <w:rPr>
          <w:rFonts w:ascii="Calibri" w:hAnsi="Calibri"/>
        </w:rPr>
        <w:t xml:space="preserve"> oraz rozliczenia dokonywane będą wyłącznie z wykonawcą występującym jako </w:t>
      </w:r>
      <w:r w:rsidR="000B7F80" w:rsidRPr="00F6490C">
        <w:rPr>
          <w:rFonts w:ascii="Calibri" w:hAnsi="Calibri"/>
        </w:rPr>
        <w:t>pełnomocnik pozostałych (liderem).</w:t>
      </w:r>
    </w:p>
    <w:p w:rsidR="000B7F80" w:rsidRPr="000B7F80" w:rsidRDefault="00103D5F" w:rsidP="000B7F80">
      <w:pPr>
        <w:jc w:val="both"/>
        <w:rPr>
          <w:rFonts w:ascii="Calibri" w:hAnsi="Calibri"/>
        </w:rPr>
      </w:pPr>
      <w:r w:rsidRPr="00F6490C">
        <w:rPr>
          <w:rFonts w:ascii="Calibri" w:hAnsi="Calibri"/>
        </w:rPr>
        <w:t>1</w:t>
      </w:r>
      <w:r w:rsidR="00660835" w:rsidRPr="00F6490C">
        <w:rPr>
          <w:rFonts w:ascii="Calibri" w:hAnsi="Calibri"/>
        </w:rPr>
        <w:t>4</w:t>
      </w:r>
      <w:r w:rsidR="00720E44" w:rsidRPr="00F6490C">
        <w:rPr>
          <w:rFonts w:ascii="Calibri" w:hAnsi="Calibri"/>
        </w:rPr>
        <w:t xml:space="preserve">. </w:t>
      </w:r>
      <w:r w:rsidR="000B7F80" w:rsidRPr="00F6490C">
        <w:rPr>
          <w:rFonts w:ascii="Calibri" w:hAnsi="Calibri"/>
        </w:rPr>
        <w:t>W przypadku wyboru oferty Wykonawców wspólnie ubiegających się o udzielenie zamówienia, Zamawiający</w:t>
      </w:r>
      <w:r w:rsidR="000B7F80" w:rsidRPr="000B7F80">
        <w:rPr>
          <w:rFonts w:ascii="Calibri" w:hAnsi="Calibri"/>
        </w:rPr>
        <w:t xml:space="preserve"> może żądać przed zawarciem umowy w sprawie zamówienia publicznego dostarczenia umowy regulującej współpracę tych podmiotów (w formie oryginału lub kserokopii potwierdzonej za zgodność </w:t>
      </w:r>
      <w:r w:rsidR="00720E44">
        <w:rPr>
          <w:rFonts w:ascii="Calibri" w:hAnsi="Calibri"/>
        </w:rPr>
        <w:t xml:space="preserve">                        </w:t>
      </w:r>
      <w:r w:rsidR="000B7F80" w:rsidRPr="000B7F80">
        <w:rPr>
          <w:rFonts w:ascii="Calibri" w:hAnsi="Calibri"/>
        </w:rPr>
        <w:t>z oryginałem przez Wykonawcę).</w:t>
      </w:r>
    </w:p>
    <w:p w:rsidR="000B7F80" w:rsidRDefault="000B7F80" w:rsidP="00A26D94">
      <w:pPr>
        <w:jc w:val="both"/>
        <w:rPr>
          <w:rFonts w:ascii="Calibri" w:hAnsi="Calibri"/>
        </w:rPr>
      </w:pPr>
    </w:p>
    <w:p w:rsidR="00720E44" w:rsidRPr="00720E44" w:rsidRDefault="00720E44" w:rsidP="00720E44">
      <w:pPr>
        <w:jc w:val="both"/>
        <w:rPr>
          <w:rFonts w:ascii="Calibri" w:hAnsi="Calibri"/>
          <w:b/>
        </w:rPr>
      </w:pPr>
      <w:r w:rsidRPr="00720E44">
        <w:rPr>
          <w:rFonts w:ascii="Calibri" w:hAnsi="Calibri"/>
          <w:b/>
        </w:rPr>
        <w:t>9. UDZIELANIE WYJAŚNIEŃ NA TEMAT SIWZ.</w:t>
      </w:r>
    </w:p>
    <w:p w:rsidR="00720E44" w:rsidRPr="00720E44" w:rsidRDefault="00720E44" w:rsidP="00720E44">
      <w:pPr>
        <w:jc w:val="both"/>
        <w:rPr>
          <w:rFonts w:ascii="Calibri" w:hAnsi="Calibri"/>
        </w:rPr>
      </w:pPr>
      <w:r>
        <w:rPr>
          <w:rFonts w:ascii="Calibri" w:hAnsi="Calibri"/>
        </w:rPr>
        <w:t xml:space="preserve">1. </w:t>
      </w:r>
      <w:r w:rsidRPr="00720E44">
        <w:rPr>
          <w:rFonts w:ascii="Calibri" w:hAnsi="Calibri"/>
        </w:rPr>
        <w:t>Każdy uczestnik postępowania ma prawo zwrócić się do Zamawiającego o wyjaśnienie treści niniejszej specyfikacji. Zamawiający udzieli wyjaśnień niezwłocznie, jednak nie później niż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720E44" w:rsidRPr="00103D5F" w:rsidRDefault="00720E44" w:rsidP="00720E44">
      <w:pPr>
        <w:jc w:val="both"/>
        <w:rPr>
          <w:rFonts w:ascii="Calibri" w:hAnsi="Calibri"/>
        </w:rPr>
      </w:pPr>
      <w:r>
        <w:rPr>
          <w:rFonts w:ascii="Calibri" w:hAnsi="Calibri"/>
        </w:rPr>
        <w:t xml:space="preserve">2. </w:t>
      </w:r>
      <w:r w:rsidRPr="00720E44">
        <w:rPr>
          <w:rFonts w:ascii="Calibri" w:hAnsi="Calibri"/>
        </w:rPr>
        <w:t>Zapytania Wykonawców powinny być formułowane na piśmie i przesłane pocztą na adres Zamawia</w:t>
      </w:r>
      <w:r>
        <w:rPr>
          <w:rFonts w:ascii="Calibri" w:hAnsi="Calibri"/>
        </w:rPr>
        <w:t xml:space="preserve">jącego lub faksem na nr (58) 687 45 </w:t>
      </w:r>
      <w:r w:rsidR="00435127">
        <w:rPr>
          <w:rFonts w:ascii="Calibri" w:hAnsi="Calibri"/>
        </w:rPr>
        <w:t>77</w:t>
      </w:r>
      <w:r w:rsidRPr="00103D5F">
        <w:rPr>
          <w:rFonts w:ascii="Calibri" w:hAnsi="Calibri"/>
        </w:rPr>
        <w:t xml:space="preserve"> lub drogą elektroniczną (e-mail: </w:t>
      </w:r>
      <w:r w:rsidR="00435127" w:rsidRPr="00435127">
        <w:rPr>
          <w:rFonts w:ascii="Calibri" w:hAnsi="Calibri"/>
        </w:rPr>
        <w:t>goksir</w:t>
      </w:r>
      <w:r w:rsidR="00435127">
        <w:rPr>
          <w:rFonts w:ascii="Calibri" w:hAnsi="Calibri"/>
        </w:rPr>
        <w:t>@goksir.eu</w:t>
      </w:r>
      <w:r w:rsidRPr="00103D5F">
        <w:rPr>
          <w:rFonts w:ascii="Calibri" w:hAnsi="Calibri"/>
        </w:rPr>
        <w:t>).</w:t>
      </w:r>
    </w:p>
    <w:p w:rsidR="00720E44" w:rsidRPr="00720E44" w:rsidRDefault="00A23D3B" w:rsidP="00720E44">
      <w:pPr>
        <w:jc w:val="both"/>
        <w:rPr>
          <w:rFonts w:ascii="Calibri" w:hAnsi="Calibri"/>
        </w:rPr>
      </w:pPr>
      <w:r w:rsidRPr="00103D5F">
        <w:rPr>
          <w:rFonts w:ascii="Calibri" w:hAnsi="Calibri"/>
        </w:rPr>
        <w:t xml:space="preserve">3. </w:t>
      </w:r>
      <w:r w:rsidR="00720E44" w:rsidRPr="00103D5F">
        <w:rPr>
          <w:rFonts w:ascii="Calibri" w:hAnsi="Calibri"/>
        </w:rPr>
        <w:t>Analogicznie wszystkie oświadczenia, wyjaśnienia, zawiadomienia oraz informacje Zamawiającego będą dostarczane wykonawcom w tej samej formie.</w:t>
      </w:r>
    </w:p>
    <w:p w:rsidR="00720E44" w:rsidRPr="00720E44" w:rsidRDefault="00A23D3B" w:rsidP="00720E44">
      <w:pPr>
        <w:jc w:val="both"/>
        <w:rPr>
          <w:rFonts w:ascii="Calibri" w:hAnsi="Calibri"/>
        </w:rPr>
      </w:pPr>
      <w:r>
        <w:rPr>
          <w:rFonts w:ascii="Calibri" w:hAnsi="Calibri"/>
        </w:rPr>
        <w:t xml:space="preserve">4. </w:t>
      </w:r>
      <w:r w:rsidR="00720E44" w:rsidRPr="00720E44">
        <w:rPr>
          <w:rFonts w:ascii="Calibri" w:hAnsi="Calibri"/>
        </w:rPr>
        <w:t>W przypadku braku potwierdzenia otrzymania wiadomości przez Wykonawcę, zamawiający domniema, iż pismo wysłane przez zamawiającego na numer faksu, lub e-maila lub adres podany przez Wykonawcę zostało mu doręczone w sposób umożliwiający zapoznanie się wykonawcy z treścią pisma.</w:t>
      </w:r>
    </w:p>
    <w:p w:rsidR="00720E44" w:rsidRPr="00720E44" w:rsidRDefault="00A23D3B" w:rsidP="00720E44">
      <w:pPr>
        <w:jc w:val="both"/>
        <w:rPr>
          <w:rFonts w:ascii="Calibri" w:hAnsi="Calibri"/>
        </w:rPr>
      </w:pPr>
      <w:r>
        <w:rPr>
          <w:rFonts w:ascii="Calibri" w:hAnsi="Calibri"/>
        </w:rPr>
        <w:t xml:space="preserve">5. </w:t>
      </w:r>
      <w:r w:rsidR="00720E44" w:rsidRPr="00720E44">
        <w:rPr>
          <w:rFonts w:ascii="Calibri" w:hAnsi="Calibri"/>
        </w:rPr>
        <w:t xml:space="preserve">Treść zapytań wraz z wyjaśnieniami Zamawiający przekaże Wykonawcom, którym przekazał SIWZ, bez ujawnienia źródła zapytania. </w:t>
      </w:r>
    </w:p>
    <w:p w:rsidR="00720E44" w:rsidRDefault="00A23D3B" w:rsidP="00720E44">
      <w:pPr>
        <w:jc w:val="both"/>
        <w:rPr>
          <w:rFonts w:ascii="Calibri" w:hAnsi="Calibri"/>
        </w:rPr>
      </w:pPr>
      <w:r>
        <w:rPr>
          <w:rFonts w:ascii="Calibri" w:hAnsi="Calibri"/>
        </w:rPr>
        <w:t xml:space="preserve">6. </w:t>
      </w:r>
      <w:r w:rsidR="00720E44" w:rsidRPr="00720E44">
        <w:rPr>
          <w:rFonts w:ascii="Calibri" w:hAnsi="Calibri"/>
        </w:rPr>
        <w:t>Zamawiający może zwołać zebranie wszystkich wykonawców w celu wyjaśnienia wątpliwości dotyczących treści SIWZ. Informację o terminie zebrania udostępni na stronie internetowej.</w:t>
      </w:r>
    </w:p>
    <w:p w:rsidR="00A23D3B" w:rsidRPr="00A23D3B" w:rsidRDefault="00A23D3B" w:rsidP="00A23D3B">
      <w:pPr>
        <w:jc w:val="both"/>
        <w:rPr>
          <w:rFonts w:ascii="Calibri" w:hAnsi="Calibri"/>
        </w:rPr>
      </w:pPr>
      <w:r>
        <w:rPr>
          <w:rFonts w:ascii="Calibri" w:hAnsi="Calibri"/>
        </w:rPr>
        <w:t xml:space="preserve">7. </w:t>
      </w:r>
      <w:r w:rsidRPr="00A23D3B">
        <w:rPr>
          <w:rFonts w:ascii="Calibri" w:hAnsi="Calibri"/>
        </w:rPr>
        <w:t>Zamawiający sporządzi informację zawierającą zgłoszone na zebraniu pytania o wyjaśnienie treści SIWZ oraz odpowiedzi na nie, bez wskazywania źródeł zapytań. Informację z zebrania zamawiający udostępni na stronie internetowej.</w:t>
      </w:r>
    </w:p>
    <w:p w:rsidR="000B7F80" w:rsidRDefault="00A23D3B" w:rsidP="00A23D3B">
      <w:pPr>
        <w:jc w:val="both"/>
        <w:rPr>
          <w:rFonts w:ascii="Calibri" w:hAnsi="Calibri"/>
        </w:rPr>
      </w:pPr>
      <w:r>
        <w:rPr>
          <w:rFonts w:ascii="Calibri" w:hAnsi="Calibri"/>
        </w:rPr>
        <w:t xml:space="preserve">8. </w:t>
      </w:r>
      <w:r w:rsidRPr="00A23D3B">
        <w:rPr>
          <w:rFonts w:ascii="Calibri" w:hAnsi="Calibri"/>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rsidR="00E05DEA" w:rsidRPr="00E05DEA" w:rsidRDefault="00E05DEA" w:rsidP="00E05DEA">
      <w:pPr>
        <w:jc w:val="both"/>
        <w:rPr>
          <w:rFonts w:ascii="Calibri" w:hAnsi="Calibri"/>
        </w:rPr>
      </w:pPr>
    </w:p>
    <w:p w:rsidR="00E05DEA" w:rsidRPr="00E05DEA" w:rsidRDefault="00E05DEA" w:rsidP="00E05DEA">
      <w:pPr>
        <w:jc w:val="both"/>
        <w:rPr>
          <w:rFonts w:ascii="Calibri" w:hAnsi="Calibri"/>
          <w:b/>
        </w:rPr>
      </w:pPr>
      <w:r w:rsidRPr="00E05DEA">
        <w:rPr>
          <w:rFonts w:ascii="Calibri" w:hAnsi="Calibri"/>
          <w:b/>
        </w:rPr>
        <w:t>10. INFORMACJE O SPOSOBIE POROZUMIEWANIA SIĘ ZAMAWIAJĄCEGO Z WYKONAWCAMI ORAZ P</w:t>
      </w:r>
      <w:r w:rsidR="004F6C29">
        <w:rPr>
          <w:rFonts w:ascii="Calibri" w:hAnsi="Calibri"/>
          <w:b/>
        </w:rPr>
        <w:t>RZEKAZYWANIA OŚWIADCZEŃ I DOKUM</w:t>
      </w:r>
      <w:r w:rsidRPr="00E05DEA">
        <w:rPr>
          <w:rFonts w:ascii="Calibri" w:hAnsi="Calibri"/>
          <w:b/>
        </w:rPr>
        <w:t>E</w:t>
      </w:r>
      <w:r w:rsidR="004F6C29">
        <w:rPr>
          <w:rFonts w:ascii="Calibri" w:hAnsi="Calibri"/>
          <w:b/>
        </w:rPr>
        <w:t>N</w:t>
      </w:r>
      <w:r w:rsidRPr="00E05DEA">
        <w:rPr>
          <w:rFonts w:ascii="Calibri" w:hAnsi="Calibri"/>
          <w:b/>
        </w:rPr>
        <w:t>TÓW, A TAKŻE WSKAZANIE OSÓB UPRAWNIONYCH DO POROZUMIEWANIA SIĘ Z WYKONAWCAMI.</w:t>
      </w:r>
    </w:p>
    <w:p w:rsidR="00E05DEA" w:rsidRPr="00E05DEA" w:rsidRDefault="00E05DEA" w:rsidP="00E05DEA">
      <w:pPr>
        <w:jc w:val="both"/>
        <w:rPr>
          <w:rFonts w:ascii="Calibri" w:hAnsi="Calibri"/>
        </w:rPr>
      </w:pPr>
      <w:r>
        <w:rPr>
          <w:rFonts w:ascii="Calibri" w:hAnsi="Calibri"/>
        </w:rPr>
        <w:t xml:space="preserve">1. </w:t>
      </w:r>
      <w:r w:rsidRPr="00E05DEA">
        <w:rPr>
          <w:rFonts w:ascii="Calibri" w:hAnsi="Calibri"/>
        </w:rPr>
        <w:t>Do kontaktowania się z wykon</w:t>
      </w:r>
      <w:r>
        <w:rPr>
          <w:rFonts w:ascii="Calibri" w:hAnsi="Calibri"/>
        </w:rPr>
        <w:t xml:space="preserve">awcami </w:t>
      </w:r>
      <w:r w:rsidR="00585E09">
        <w:rPr>
          <w:rFonts w:ascii="Calibri" w:hAnsi="Calibri"/>
        </w:rPr>
        <w:t xml:space="preserve">upoważniony jest </w:t>
      </w:r>
      <w:r w:rsidR="00CA23E9">
        <w:rPr>
          <w:rFonts w:ascii="Calibri" w:hAnsi="Calibri"/>
        </w:rPr>
        <w:t>Pan Hubert Grzenia</w:t>
      </w:r>
      <w:r w:rsidRPr="00E05DEA">
        <w:rPr>
          <w:rFonts w:ascii="Calibri" w:hAnsi="Calibri"/>
        </w:rPr>
        <w:t>. Wszelkie oświadczenia, wnioski zawiadomienia oraz informacje Wykonawcy przekazują pisemnie na adres Zamawiają</w:t>
      </w:r>
      <w:r w:rsidR="00585E09">
        <w:rPr>
          <w:rFonts w:ascii="Calibri" w:hAnsi="Calibri"/>
        </w:rPr>
        <w:t>cego l</w:t>
      </w:r>
      <w:r w:rsidR="00435127">
        <w:rPr>
          <w:rFonts w:ascii="Calibri" w:hAnsi="Calibri"/>
        </w:rPr>
        <w:t>ub faxem na numer (58) 687 45 77</w:t>
      </w:r>
      <w:r w:rsidR="00585E09">
        <w:rPr>
          <w:rFonts w:ascii="Calibri" w:hAnsi="Calibri"/>
        </w:rPr>
        <w:t xml:space="preserve"> lub e-mailem: </w:t>
      </w:r>
      <w:r w:rsidR="00435127">
        <w:rPr>
          <w:rFonts w:ascii="Calibri" w:hAnsi="Calibri"/>
        </w:rPr>
        <w:t>goksir@goksir.eu</w:t>
      </w:r>
      <w:r w:rsidR="00585E09">
        <w:rPr>
          <w:rFonts w:ascii="Calibri" w:hAnsi="Calibri"/>
        </w:rPr>
        <w:t>,</w:t>
      </w:r>
      <w:r w:rsidRPr="00E05DEA">
        <w:rPr>
          <w:rFonts w:ascii="Calibri" w:hAnsi="Calibri"/>
        </w:rPr>
        <w:t xml:space="preserve"> analogicznie wszystkie oświadczenia, wyjaśnienia, zawiadomienia oraz informacje Zamawiającego będą dostarczane Wykonawcom w tej </w:t>
      </w:r>
      <w:r w:rsidR="00585E09">
        <w:rPr>
          <w:rFonts w:ascii="Calibri" w:hAnsi="Calibri"/>
        </w:rPr>
        <w:t xml:space="preserve">samej formie: z </w:t>
      </w:r>
      <w:r w:rsidR="00585E09">
        <w:rPr>
          <w:rFonts w:ascii="Calibri" w:hAnsi="Calibri"/>
        </w:rPr>
        <w:lastRenderedPageBreak/>
        <w:t>zastrzeżeniem, ż</w:t>
      </w:r>
      <w:r w:rsidRPr="00E05DEA">
        <w:rPr>
          <w:rFonts w:ascii="Calibri" w:hAnsi="Calibri"/>
        </w:rPr>
        <w:t>e dokumenty i oświadczenia dostarczane lub uzupełniane w trybie art.</w:t>
      </w:r>
      <w:r w:rsidR="00585E09">
        <w:rPr>
          <w:rFonts w:ascii="Calibri" w:hAnsi="Calibri"/>
        </w:rPr>
        <w:t xml:space="preserve"> 26 ust. 3 i 3a ustawy </w:t>
      </w:r>
      <w:proofErr w:type="spellStart"/>
      <w:r w:rsidR="00585E09">
        <w:rPr>
          <w:rFonts w:ascii="Calibri" w:hAnsi="Calibri"/>
        </w:rPr>
        <w:t>Pzp</w:t>
      </w:r>
      <w:proofErr w:type="spellEnd"/>
      <w:r w:rsidR="00585E09">
        <w:rPr>
          <w:rFonts w:ascii="Calibri" w:hAnsi="Calibri"/>
        </w:rPr>
        <w:t xml:space="preserve"> muszą</w:t>
      </w:r>
      <w:r w:rsidRPr="00E05DEA">
        <w:rPr>
          <w:rFonts w:ascii="Calibri" w:hAnsi="Calibri"/>
        </w:rPr>
        <w:t xml:space="preserve"> być dostarczone w formie pisemnej tj. pocztą na adres Zamawiającego.</w:t>
      </w:r>
    </w:p>
    <w:p w:rsidR="00E05DEA" w:rsidRDefault="00E05DEA" w:rsidP="00E05DEA">
      <w:pPr>
        <w:jc w:val="both"/>
        <w:rPr>
          <w:rFonts w:ascii="Calibri" w:hAnsi="Calibri"/>
        </w:rPr>
      </w:pPr>
      <w:r w:rsidRPr="00E05DEA">
        <w:rPr>
          <w:rFonts w:ascii="Calibri" w:hAnsi="Calibri"/>
        </w:rPr>
        <w:t>2.</w:t>
      </w:r>
      <w:r w:rsidR="00585E09">
        <w:rPr>
          <w:rFonts w:ascii="Calibri" w:hAnsi="Calibri"/>
        </w:rPr>
        <w:t xml:space="preserve"> </w:t>
      </w:r>
      <w:r w:rsidRPr="00E05DEA">
        <w:rPr>
          <w:rFonts w:ascii="Calibri" w:hAnsi="Calibri"/>
        </w:rPr>
        <w:t xml:space="preserve">W przypadku braku potwierdzenia otrzymania wiadomości przez Wykonawcę, Zamawiający domniema, </w:t>
      </w:r>
      <w:r w:rsidR="00B441BA">
        <w:rPr>
          <w:rFonts w:ascii="Calibri" w:hAnsi="Calibri"/>
        </w:rPr>
        <w:t xml:space="preserve">                  </w:t>
      </w:r>
      <w:r w:rsidRPr="00E05DEA">
        <w:rPr>
          <w:rFonts w:ascii="Calibri" w:hAnsi="Calibri"/>
        </w:rPr>
        <w:t>iż pismo wysłane przez Zamawiającego na numer faksu lub adres e-mailowy podany przez Wykonawcę zostało mu doręczone w sposób umożliwiający zapoznanie się z treścią pisma.</w:t>
      </w:r>
    </w:p>
    <w:p w:rsidR="000B7F80" w:rsidRDefault="000B7F80" w:rsidP="00A26D94">
      <w:pPr>
        <w:jc w:val="both"/>
        <w:rPr>
          <w:rFonts w:ascii="Calibri" w:hAnsi="Calibri"/>
        </w:rPr>
      </w:pPr>
    </w:p>
    <w:p w:rsidR="00B441BA" w:rsidRPr="00B441BA" w:rsidRDefault="00B441BA" w:rsidP="00B441BA">
      <w:pPr>
        <w:jc w:val="both"/>
        <w:rPr>
          <w:rFonts w:ascii="Calibri" w:hAnsi="Calibri"/>
          <w:b/>
        </w:rPr>
      </w:pPr>
      <w:r w:rsidRPr="00B441BA">
        <w:rPr>
          <w:rFonts w:ascii="Calibri" w:hAnsi="Calibri"/>
          <w:b/>
        </w:rPr>
        <w:t>11. WYMAGANIA DOTYCZĄCE WADIUM</w:t>
      </w:r>
      <w:r w:rsidR="00C44769">
        <w:rPr>
          <w:rFonts w:ascii="Calibri" w:hAnsi="Calibri"/>
          <w:b/>
        </w:rPr>
        <w:t>.</w:t>
      </w:r>
    </w:p>
    <w:p w:rsidR="00B441BA" w:rsidRPr="00103D5F" w:rsidRDefault="00B441BA" w:rsidP="00B441BA">
      <w:pPr>
        <w:jc w:val="both"/>
        <w:rPr>
          <w:rFonts w:ascii="Calibri" w:hAnsi="Calibri"/>
        </w:rPr>
      </w:pPr>
      <w:r>
        <w:rPr>
          <w:rFonts w:ascii="Calibri" w:hAnsi="Calibri"/>
        </w:rPr>
        <w:t xml:space="preserve">11.1. </w:t>
      </w:r>
      <w:r w:rsidRPr="00B441BA">
        <w:rPr>
          <w:rFonts w:ascii="Calibri" w:hAnsi="Calibri"/>
        </w:rPr>
        <w:t xml:space="preserve">Zamawiający </w:t>
      </w:r>
      <w:r w:rsidR="00494232">
        <w:rPr>
          <w:rFonts w:ascii="Calibri" w:hAnsi="Calibri"/>
        </w:rPr>
        <w:t xml:space="preserve">nie </w:t>
      </w:r>
      <w:r w:rsidRPr="00B441BA">
        <w:rPr>
          <w:rFonts w:ascii="Calibri" w:hAnsi="Calibri"/>
        </w:rPr>
        <w:t xml:space="preserve">żąda </w:t>
      </w:r>
      <w:r w:rsidR="00494232">
        <w:rPr>
          <w:rFonts w:ascii="Calibri" w:hAnsi="Calibri"/>
        </w:rPr>
        <w:t>wniesienia wadium.</w:t>
      </w:r>
    </w:p>
    <w:p w:rsidR="00494232" w:rsidRDefault="00494232" w:rsidP="00E948F1">
      <w:pPr>
        <w:jc w:val="both"/>
        <w:rPr>
          <w:rFonts w:ascii="Calibri" w:hAnsi="Calibri"/>
        </w:rPr>
      </w:pPr>
    </w:p>
    <w:p w:rsidR="00E948F1" w:rsidRPr="00E948F1" w:rsidRDefault="00760495" w:rsidP="00E948F1">
      <w:pPr>
        <w:jc w:val="both"/>
        <w:rPr>
          <w:rFonts w:ascii="Calibri" w:hAnsi="Calibri"/>
          <w:b/>
        </w:rPr>
      </w:pPr>
      <w:r>
        <w:rPr>
          <w:rFonts w:ascii="Calibri" w:hAnsi="Calibri"/>
          <w:b/>
        </w:rPr>
        <w:t>12</w:t>
      </w:r>
      <w:r w:rsidR="00E948F1" w:rsidRPr="00E948F1">
        <w:rPr>
          <w:rFonts w:ascii="Calibri" w:hAnsi="Calibri"/>
          <w:b/>
        </w:rPr>
        <w:t>. TERMIN ZWIĄZANIA OFERTĄ</w:t>
      </w:r>
      <w:r w:rsidR="00E948F1">
        <w:rPr>
          <w:rFonts w:ascii="Calibri" w:hAnsi="Calibri"/>
          <w:b/>
        </w:rPr>
        <w:t>.</w:t>
      </w:r>
      <w:r w:rsidR="00E948F1" w:rsidRPr="00E948F1">
        <w:rPr>
          <w:rFonts w:ascii="Calibri" w:hAnsi="Calibri"/>
          <w:b/>
        </w:rPr>
        <w:t xml:space="preserve"> </w:t>
      </w:r>
    </w:p>
    <w:p w:rsidR="00E948F1" w:rsidRDefault="00E948F1" w:rsidP="00E948F1">
      <w:pPr>
        <w:jc w:val="both"/>
        <w:rPr>
          <w:rFonts w:ascii="Calibri" w:hAnsi="Calibri"/>
        </w:rPr>
      </w:pPr>
      <w:r w:rsidRPr="00E948F1">
        <w:rPr>
          <w:rFonts w:ascii="Calibri" w:hAnsi="Calibri"/>
        </w:rPr>
        <w:t>Termin związania ofertą wynosi 30 dni od terminu składania ofert.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E948F1" w:rsidRPr="00E948F1" w:rsidRDefault="00E948F1" w:rsidP="00E948F1">
      <w:pPr>
        <w:jc w:val="both"/>
        <w:rPr>
          <w:rFonts w:ascii="Calibri" w:hAnsi="Calibri"/>
        </w:rPr>
      </w:pPr>
    </w:p>
    <w:p w:rsidR="00E948F1" w:rsidRPr="00E948F1" w:rsidRDefault="00760495" w:rsidP="00E948F1">
      <w:pPr>
        <w:jc w:val="both"/>
        <w:rPr>
          <w:rFonts w:ascii="Calibri" w:hAnsi="Calibri"/>
          <w:b/>
        </w:rPr>
      </w:pPr>
      <w:r>
        <w:rPr>
          <w:rFonts w:ascii="Calibri" w:hAnsi="Calibri"/>
          <w:b/>
        </w:rPr>
        <w:t>13</w:t>
      </w:r>
      <w:r w:rsidR="00E948F1" w:rsidRPr="00E948F1">
        <w:rPr>
          <w:rFonts w:ascii="Calibri" w:hAnsi="Calibri"/>
          <w:b/>
        </w:rPr>
        <w:t>. OPIS SPOSOBU PRZYGOTOWANIA OFERTY.</w:t>
      </w:r>
    </w:p>
    <w:p w:rsidR="00E948F1" w:rsidRPr="00E948F1" w:rsidRDefault="00760495" w:rsidP="00E948F1">
      <w:pPr>
        <w:jc w:val="both"/>
        <w:rPr>
          <w:rFonts w:ascii="Calibri" w:hAnsi="Calibri"/>
        </w:rPr>
      </w:pPr>
      <w:r>
        <w:rPr>
          <w:rFonts w:ascii="Calibri" w:hAnsi="Calibri"/>
        </w:rPr>
        <w:t>13</w:t>
      </w:r>
      <w:r w:rsidR="00E948F1">
        <w:rPr>
          <w:rFonts w:ascii="Calibri" w:hAnsi="Calibri"/>
        </w:rPr>
        <w:t xml:space="preserve">.1. </w:t>
      </w:r>
      <w:r w:rsidR="00E948F1" w:rsidRPr="00E948F1">
        <w:rPr>
          <w:rFonts w:ascii="Calibri" w:hAnsi="Calibri"/>
        </w:rPr>
        <w:t>Ofertę należy sporządzić zgodnie z treścią SIWZ.</w:t>
      </w:r>
    </w:p>
    <w:p w:rsidR="00E948F1" w:rsidRPr="00E948F1" w:rsidRDefault="00760495" w:rsidP="00E948F1">
      <w:pPr>
        <w:jc w:val="both"/>
        <w:rPr>
          <w:rFonts w:ascii="Calibri" w:hAnsi="Calibri"/>
        </w:rPr>
      </w:pPr>
      <w:r>
        <w:rPr>
          <w:rFonts w:ascii="Calibri" w:hAnsi="Calibri"/>
        </w:rPr>
        <w:t>13</w:t>
      </w:r>
      <w:r w:rsidR="00E948F1">
        <w:rPr>
          <w:rFonts w:ascii="Calibri" w:hAnsi="Calibri"/>
        </w:rPr>
        <w:t xml:space="preserve">.2. </w:t>
      </w:r>
      <w:r w:rsidR="00E948F1" w:rsidRPr="00E948F1">
        <w:rPr>
          <w:rFonts w:ascii="Calibri" w:hAnsi="Calibri"/>
        </w:rPr>
        <w:t xml:space="preserve">Proponuje się, aby wszystkie zapisane strony oferty wraz z załącznikami były kolejno ponumerowane </w:t>
      </w:r>
      <w:r w:rsidR="00E948F1">
        <w:rPr>
          <w:rFonts w:ascii="Calibri" w:hAnsi="Calibri"/>
        </w:rPr>
        <w:t xml:space="preserve">               </w:t>
      </w:r>
      <w:r w:rsidR="00E948F1" w:rsidRPr="00E948F1">
        <w:rPr>
          <w:rFonts w:ascii="Calibri" w:hAnsi="Calibri"/>
        </w:rPr>
        <w:t xml:space="preserve">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E948F1" w:rsidRPr="00E948F1" w:rsidRDefault="00760495" w:rsidP="00E948F1">
      <w:pPr>
        <w:jc w:val="both"/>
        <w:rPr>
          <w:rFonts w:ascii="Calibri" w:hAnsi="Calibri"/>
        </w:rPr>
      </w:pPr>
      <w:r>
        <w:rPr>
          <w:rFonts w:ascii="Calibri" w:hAnsi="Calibri"/>
        </w:rPr>
        <w:t>13</w:t>
      </w:r>
      <w:r w:rsidR="00E948F1">
        <w:rPr>
          <w:rFonts w:ascii="Calibri" w:hAnsi="Calibri"/>
        </w:rPr>
        <w:t xml:space="preserve">.3. </w:t>
      </w:r>
      <w:r w:rsidR="00E948F1" w:rsidRPr="00E948F1">
        <w:rPr>
          <w:rFonts w:ascii="Calibri" w:hAnsi="Calibri"/>
        </w:rPr>
        <w:t>Wszelkie poprawki lub zmiany w tekście oferty muszą być parafowane przez osobę (osoby) podpisujące ofertę i opatrzone datami ich dokonania.</w:t>
      </w:r>
    </w:p>
    <w:p w:rsidR="00E948F1" w:rsidRPr="00103D5F" w:rsidRDefault="00760495" w:rsidP="00E948F1">
      <w:pPr>
        <w:jc w:val="both"/>
        <w:rPr>
          <w:rFonts w:ascii="Calibri" w:hAnsi="Calibri"/>
        </w:rPr>
      </w:pPr>
      <w:r w:rsidRPr="00103D5F">
        <w:rPr>
          <w:rFonts w:ascii="Calibri" w:hAnsi="Calibri"/>
        </w:rPr>
        <w:t>13</w:t>
      </w:r>
      <w:r w:rsidR="00E948F1" w:rsidRPr="00103D5F">
        <w:rPr>
          <w:rFonts w:ascii="Calibri" w:hAnsi="Calibri"/>
        </w:rPr>
        <w:t xml:space="preserve">.4. </w:t>
      </w:r>
      <w:r w:rsidR="00E948F1" w:rsidRPr="00103D5F">
        <w:rPr>
          <w:rFonts w:ascii="Calibri" w:hAnsi="Calibri"/>
          <w:b/>
        </w:rPr>
        <w:t>Treść oferty stanowią wszystkie wymagane załączniki, w tym:</w:t>
      </w:r>
      <w:r w:rsidR="00E948F1" w:rsidRPr="00103D5F">
        <w:rPr>
          <w:rFonts w:ascii="Calibri" w:hAnsi="Calibri"/>
        </w:rPr>
        <w:t xml:space="preserve"> </w:t>
      </w:r>
    </w:p>
    <w:p w:rsidR="00E948F1" w:rsidRPr="00E948F1" w:rsidRDefault="00760495" w:rsidP="00E948F1">
      <w:pPr>
        <w:jc w:val="both"/>
        <w:rPr>
          <w:rFonts w:ascii="Calibri" w:hAnsi="Calibri"/>
        </w:rPr>
      </w:pPr>
      <w:r w:rsidRPr="00103D5F">
        <w:rPr>
          <w:rFonts w:ascii="Calibri" w:hAnsi="Calibri"/>
        </w:rPr>
        <w:t>13</w:t>
      </w:r>
      <w:r w:rsidR="00E948F1" w:rsidRPr="00103D5F">
        <w:rPr>
          <w:rFonts w:ascii="Calibri" w:hAnsi="Calibri"/>
        </w:rPr>
        <w:t xml:space="preserve">.4.1. </w:t>
      </w:r>
      <w:r w:rsidR="00E948F1" w:rsidRPr="00103D5F">
        <w:rPr>
          <w:rFonts w:ascii="Calibri" w:hAnsi="Calibri"/>
          <w:b/>
          <w:u w:val="single"/>
        </w:rPr>
        <w:t>wypełniony i podpisany formularz ofertowy sporządzony według wzoru stanowiącego załącznik nr 1 do SIWZ wraz</w:t>
      </w:r>
      <w:r w:rsidR="00E948F1" w:rsidRPr="00E948F1">
        <w:rPr>
          <w:rFonts w:ascii="Calibri" w:hAnsi="Calibri"/>
          <w:b/>
          <w:u w:val="single"/>
        </w:rPr>
        <w:t xml:space="preserve"> z wymaganymi w treści SIWZ załącznikami</w:t>
      </w:r>
      <w:r>
        <w:rPr>
          <w:rFonts w:ascii="Calibri" w:hAnsi="Calibri"/>
          <w:b/>
          <w:u w:val="single"/>
        </w:rPr>
        <w:t>;</w:t>
      </w:r>
    </w:p>
    <w:p w:rsidR="0074160D" w:rsidRDefault="00760495" w:rsidP="00E948F1">
      <w:pPr>
        <w:jc w:val="both"/>
        <w:rPr>
          <w:rFonts w:ascii="Calibri" w:hAnsi="Calibri"/>
        </w:rPr>
      </w:pPr>
      <w:r>
        <w:rPr>
          <w:rFonts w:ascii="Calibri" w:hAnsi="Calibri"/>
        </w:rPr>
        <w:t>13</w:t>
      </w:r>
      <w:r w:rsidR="00E948F1">
        <w:rPr>
          <w:rFonts w:ascii="Calibri" w:hAnsi="Calibri"/>
        </w:rPr>
        <w:t>.4.2</w:t>
      </w:r>
      <w:r w:rsidR="00E948F1" w:rsidRPr="00E948F1">
        <w:rPr>
          <w:rFonts w:ascii="Calibri" w:hAnsi="Calibri"/>
        </w:rPr>
        <w:t>.</w:t>
      </w:r>
      <w:r w:rsidR="00E948F1" w:rsidRPr="00E948F1">
        <w:rPr>
          <w:rFonts w:ascii="Calibri" w:hAnsi="Calibri"/>
        </w:rPr>
        <w:tab/>
      </w:r>
      <w:r w:rsidR="00E948F1" w:rsidRPr="00E948F1">
        <w:rPr>
          <w:rFonts w:ascii="Calibri" w:hAnsi="Calibri"/>
          <w:b/>
          <w:u w:val="single"/>
        </w:rPr>
        <w:t>dowód wniesienia wadium;</w:t>
      </w:r>
      <w:r w:rsidR="00E948F1" w:rsidRPr="00E948F1">
        <w:rPr>
          <w:rFonts w:ascii="Calibri" w:hAnsi="Calibri"/>
        </w:rPr>
        <w:t xml:space="preserve"> </w:t>
      </w:r>
      <w:r w:rsidR="0074160D">
        <w:rPr>
          <w:rFonts w:ascii="Calibri" w:hAnsi="Calibri"/>
        </w:rPr>
        <w:t xml:space="preserve">nie dotyczy </w:t>
      </w:r>
    </w:p>
    <w:p w:rsidR="00E948F1" w:rsidRPr="00E948F1" w:rsidRDefault="00760495" w:rsidP="00E948F1">
      <w:pPr>
        <w:jc w:val="both"/>
        <w:rPr>
          <w:rFonts w:ascii="Calibri" w:hAnsi="Calibri"/>
        </w:rPr>
      </w:pPr>
      <w:r>
        <w:rPr>
          <w:rFonts w:ascii="Calibri" w:hAnsi="Calibri"/>
        </w:rPr>
        <w:t>13</w:t>
      </w:r>
      <w:r w:rsidR="00E948F1">
        <w:rPr>
          <w:rFonts w:ascii="Calibri" w:hAnsi="Calibri"/>
        </w:rPr>
        <w:t>.4.3</w:t>
      </w:r>
      <w:r w:rsidR="00E948F1" w:rsidRPr="00E948F1">
        <w:rPr>
          <w:rFonts w:ascii="Calibri" w:hAnsi="Calibri"/>
        </w:rPr>
        <w:t>.</w:t>
      </w:r>
      <w:r w:rsidR="00E948F1" w:rsidRPr="00E948F1">
        <w:rPr>
          <w:rFonts w:ascii="Calibri" w:hAnsi="Calibri"/>
        </w:rPr>
        <w:tab/>
      </w:r>
      <w:r w:rsidR="00E948F1" w:rsidRPr="00E948F1">
        <w:rPr>
          <w:rFonts w:ascii="Calibri" w:hAnsi="Calibri"/>
          <w:b/>
          <w:u w:val="single"/>
        </w:rPr>
        <w:t xml:space="preserve">pełnomocnictwo do reprezentowania wszystkich Wykonawców wspólnie ubiegających się </w:t>
      </w:r>
      <w:r w:rsidR="00E948F1">
        <w:rPr>
          <w:rFonts w:ascii="Calibri" w:hAnsi="Calibri"/>
          <w:b/>
          <w:u w:val="single"/>
        </w:rPr>
        <w:t xml:space="preserve">                          </w:t>
      </w:r>
      <w:r w:rsidR="00E948F1" w:rsidRPr="00E948F1">
        <w:rPr>
          <w:rFonts w:ascii="Calibri" w:hAnsi="Calibri"/>
          <w:b/>
          <w:u w:val="single"/>
        </w:rPr>
        <w:t>o udzielenie zamówienia</w:t>
      </w:r>
      <w:r w:rsidR="00E948F1" w:rsidRPr="00E948F1">
        <w:rPr>
          <w:rFonts w:ascii="Calibri" w:hAnsi="Calibri"/>
        </w:rPr>
        <w:t xml:space="preserve"> (ewentualnie umowę o współdziałaniu, z której będzie wynikać przedmiotowe pełnomocnictwo). Pełnomocnik może być ustanowiony do reprezentowania Wykonawców w postępowaniu albo reprezentowania Wykonawców w postępowaniu i zawarcia umowy; </w:t>
      </w:r>
    </w:p>
    <w:p w:rsidR="00E948F1" w:rsidRPr="00E948F1" w:rsidRDefault="00760495" w:rsidP="00E948F1">
      <w:pPr>
        <w:jc w:val="both"/>
        <w:rPr>
          <w:rFonts w:ascii="Calibri" w:hAnsi="Calibri"/>
        </w:rPr>
      </w:pPr>
      <w:r>
        <w:rPr>
          <w:rFonts w:ascii="Calibri" w:hAnsi="Calibri"/>
        </w:rPr>
        <w:t>13</w:t>
      </w:r>
      <w:r w:rsidR="00E948F1">
        <w:rPr>
          <w:rFonts w:ascii="Calibri" w:hAnsi="Calibri"/>
        </w:rPr>
        <w:t>.4.4</w:t>
      </w:r>
      <w:r w:rsidR="00E948F1" w:rsidRPr="00E948F1">
        <w:rPr>
          <w:rFonts w:ascii="Calibri" w:hAnsi="Calibri"/>
        </w:rPr>
        <w:t>.</w:t>
      </w:r>
      <w:r w:rsidR="00E948F1" w:rsidRPr="00E948F1">
        <w:rPr>
          <w:rFonts w:ascii="Calibri" w:hAnsi="Calibri"/>
        </w:rPr>
        <w:tab/>
      </w:r>
      <w:r w:rsidR="00E948F1" w:rsidRPr="00E948F1">
        <w:rPr>
          <w:rFonts w:ascii="Calibri" w:hAnsi="Calibri"/>
          <w:b/>
          <w:u w:val="single"/>
        </w:rPr>
        <w:t>pełnomocnictwo do podpisania oferty (oryginał lub kopia poświadczona za zgodność z oryginałem przez notariusza)</w:t>
      </w:r>
      <w:r w:rsidR="00E948F1" w:rsidRPr="00E948F1">
        <w:rPr>
          <w:rFonts w:ascii="Calibri" w:hAnsi="Calibri"/>
        </w:rPr>
        <w:t xml:space="preserve"> w tym  do podpisania innych dokumentów składanych wraz z ofertą, o ile prawo do ich podpisania nie wynika z innych dokumentów złożonych wraz z ofertą. Treść pełnomocnictwa musi jednoznacznie wskazywać czynności, do wykonywania który</w:t>
      </w:r>
      <w:r>
        <w:rPr>
          <w:rFonts w:ascii="Calibri" w:hAnsi="Calibri"/>
        </w:rPr>
        <w:t>ch pełnomocnik jest upoważniony;</w:t>
      </w:r>
    </w:p>
    <w:p w:rsidR="00E948F1" w:rsidRDefault="00760495" w:rsidP="00E948F1">
      <w:pPr>
        <w:jc w:val="both"/>
        <w:rPr>
          <w:rFonts w:ascii="Calibri" w:hAnsi="Calibri"/>
        </w:rPr>
      </w:pPr>
      <w:r>
        <w:rPr>
          <w:rFonts w:ascii="Calibri" w:hAnsi="Calibri"/>
        </w:rPr>
        <w:t>13</w:t>
      </w:r>
      <w:r w:rsidR="00E948F1" w:rsidRPr="00E948F1">
        <w:rPr>
          <w:rFonts w:ascii="Calibri" w:hAnsi="Calibri"/>
        </w:rPr>
        <w:t xml:space="preserve">.4.5  </w:t>
      </w:r>
      <w:r w:rsidR="00E948F1" w:rsidRPr="00E948F1">
        <w:rPr>
          <w:rFonts w:ascii="Calibri" w:hAnsi="Calibri"/>
        </w:rPr>
        <w:tab/>
      </w:r>
      <w:r w:rsidR="00E948F1" w:rsidRPr="00E948F1">
        <w:rPr>
          <w:rFonts w:ascii="Calibri" w:hAnsi="Calibri"/>
          <w:b/>
          <w:u w:val="single"/>
        </w:rPr>
        <w:t>pozostałe dokumenty wymienione w SIWZ</w:t>
      </w:r>
      <w:r w:rsidR="00E948F1" w:rsidRPr="00E948F1">
        <w:rPr>
          <w:rFonts w:ascii="Calibri" w:hAnsi="Calibri"/>
        </w:rPr>
        <w:t>.</w:t>
      </w:r>
      <w:r w:rsidR="00E948F1">
        <w:rPr>
          <w:rFonts w:ascii="Calibri" w:hAnsi="Calibri"/>
        </w:rPr>
        <w:t xml:space="preserve"> </w:t>
      </w:r>
    </w:p>
    <w:p w:rsidR="00E948F1" w:rsidRPr="00E948F1" w:rsidRDefault="00760495" w:rsidP="00E948F1">
      <w:pPr>
        <w:jc w:val="both"/>
        <w:rPr>
          <w:rFonts w:ascii="Calibri" w:hAnsi="Calibri"/>
        </w:rPr>
      </w:pPr>
      <w:r>
        <w:rPr>
          <w:rFonts w:ascii="Calibri" w:hAnsi="Calibri"/>
        </w:rPr>
        <w:t>13</w:t>
      </w:r>
      <w:r w:rsidR="007C42E9">
        <w:rPr>
          <w:rFonts w:ascii="Calibri" w:hAnsi="Calibri"/>
        </w:rPr>
        <w:t>.5</w:t>
      </w:r>
      <w:r w:rsidR="00E948F1">
        <w:rPr>
          <w:rFonts w:ascii="Calibri" w:hAnsi="Calibri"/>
        </w:rPr>
        <w:t xml:space="preserve">. </w:t>
      </w:r>
      <w:r w:rsidR="00E948F1" w:rsidRPr="00E948F1">
        <w:rPr>
          <w:rFonts w:ascii="Calibri" w:hAnsi="Calibri"/>
        </w:rPr>
        <w:t xml:space="preserve">Zamawiający może żądać przedstawienia oryginału lub notarialnie poświadczonej kopii dokumentu wyłącznie wtedy, gdy złożona kopia dokumentu jest nieczytelna lub budzi wątpliwości co do jej prawdziwości. </w:t>
      </w:r>
    </w:p>
    <w:p w:rsidR="00E948F1" w:rsidRPr="00E948F1" w:rsidRDefault="00760495" w:rsidP="00E948F1">
      <w:pPr>
        <w:jc w:val="both"/>
        <w:rPr>
          <w:rFonts w:ascii="Calibri" w:hAnsi="Calibri"/>
        </w:rPr>
      </w:pPr>
      <w:r>
        <w:rPr>
          <w:rFonts w:ascii="Calibri" w:hAnsi="Calibri"/>
        </w:rPr>
        <w:t>13</w:t>
      </w:r>
      <w:r w:rsidR="007C42E9">
        <w:rPr>
          <w:rFonts w:ascii="Calibri" w:hAnsi="Calibri"/>
        </w:rPr>
        <w:t>.6</w:t>
      </w:r>
      <w:r w:rsidR="00CF2D44">
        <w:rPr>
          <w:rFonts w:ascii="Calibri" w:hAnsi="Calibri"/>
        </w:rPr>
        <w:t xml:space="preserve">. </w:t>
      </w:r>
      <w:r w:rsidR="00E948F1" w:rsidRPr="00E948F1">
        <w:rPr>
          <w:rFonts w:ascii="Calibri" w:hAnsi="Calibri"/>
        </w:rPr>
        <w:t xml:space="preserve">Dokumenty sporządzone w języku obcym są składane wraz z tłumaczeniem na język polski. </w:t>
      </w:r>
    </w:p>
    <w:p w:rsidR="00E948F1" w:rsidRPr="00E948F1" w:rsidRDefault="00760495" w:rsidP="00E948F1">
      <w:pPr>
        <w:jc w:val="both"/>
        <w:rPr>
          <w:rFonts w:ascii="Calibri" w:hAnsi="Calibri"/>
        </w:rPr>
      </w:pPr>
      <w:r>
        <w:rPr>
          <w:rFonts w:ascii="Calibri" w:hAnsi="Calibri"/>
        </w:rPr>
        <w:t>13</w:t>
      </w:r>
      <w:r w:rsidR="007C42E9">
        <w:rPr>
          <w:rFonts w:ascii="Calibri" w:hAnsi="Calibri"/>
        </w:rPr>
        <w:t>.7</w:t>
      </w:r>
      <w:r w:rsidR="00CF2D44">
        <w:rPr>
          <w:rFonts w:ascii="Calibri" w:hAnsi="Calibri"/>
        </w:rPr>
        <w:t xml:space="preserve">. </w:t>
      </w:r>
      <w:r w:rsidR="00E948F1" w:rsidRPr="00E948F1">
        <w:rPr>
          <w:rFonts w:ascii="Calibri" w:hAnsi="Calibri"/>
        </w:rPr>
        <w:t>Oferta powinna być napisana czytelnie w języku polskim, z zachowaniem formy pisemnej.</w:t>
      </w:r>
    </w:p>
    <w:p w:rsidR="00E948F1" w:rsidRPr="00E948F1" w:rsidRDefault="00760495" w:rsidP="00E948F1">
      <w:pPr>
        <w:jc w:val="both"/>
        <w:rPr>
          <w:rFonts w:ascii="Calibri" w:hAnsi="Calibri"/>
        </w:rPr>
      </w:pPr>
      <w:r>
        <w:rPr>
          <w:rFonts w:ascii="Calibri" w:hAnsi="Calibri"/>
        </w:rPr>
        <w:t>13</w:t>
      </w:r>
      <w:r w:rsidR="007C42E9">
        <w:rPr>
          <w:rFonts w:ascii="Calibri" w:hAnsi="Calibri"/>
        </w:rPr>
        <w:t>.8</w:t>
      </w:r>
      <w:r w:rsidR="00CF2D44">
        <w:rPr>
          <w:rFonts w:ascii="Calibri" w:hAnsi="Calibri"/>
        </w:rPr>
        <w:t xml:space="preserve">. </w:t>
      </w:r>
      <w:r w:rsidR="00E948F1" w:rsidRPr="00E948F1">
        <w:rPr>
          <w:rFonts w:ascii="Calibri" w:hAnsi="Calibri"/>
        </w:rPr>
        <w:t xml:space="preserve">Jeżeli oferta zawiera informacje stanowiące tajemnice przedsiębiorstwa w rozumieniu przepisów ustawy </w:t>
      </w:r>
      <w:r>
        <w:rPr>
          <w:rFonts w:ascii="Calibri" w:hAnsi="Calibri"/>
        </w:rPr>
        <w:t xml:space="preserve">      </w:t>
      </w:r>
      <w:r w:rsidR="00E948F1" w:rsidRPr="00E948F1">
        <w:rPr>
          <w:rFonts w:ascii="Calibri" w:hAnsi="Calibri"/>
        </w:rPr>
        <w:t>z dnia 16 kwietnia 1993 roku o zwalc</w:t>
      </w:r>
      <w:r w:rsidR="00D669F8">
        <w:rPr>
          <w:rFonts w:ascii="Calibri" w:hAnsi="Calibri"/>
        </w:rPr>
        <w:t>zaniu nieuczciwej konkurencji (j.t</w:t>
      </w:r>
      <w:r w:rsidR="00E948F1" w:rsidRPr="00E948F1">
        <w:rPr>
          <w:rFonts w:ascii="Calibri" w:hAnsi="Calibri"/>
        </w:rPr>
        <w:t>. Dz.U. z 2003 Nr 153, poz. 1503 ze zm.) 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w:t>
      </w:r>
    </w:p>
    <w:p w:rsidR="00E948F1" w:rsidRPr="00E948F1" w:rsidRDefault="00760495" w:rsidP="00E948F1">
      <w:pPr>
        <w:jc w:val="both"/>
        <w:rPr>
          <w:rFonts w:ascii="Calibri" w:hAnsi="Calibri"/>
        </w:rPr>
      </w:pPr>
      <w:r>
        <w:rPr>
          <w:rFonts w:ascii="Calibri" w:hAnsi="Calibri"/>
        </w:rPr>
        <w:t>13</w:t>
      </w:r>
      <w:r w:rsidR="007C42E9">
        <w:rPr>
          <w:rFonts w:ascii="Calibri" w:hAnsi="Calibri"/>
        </w:rPr>
        <w:t>.9</w:t>
      </w:r>
      <w:r w:rsidR="00CF2D44">
        <w:rPr>
          <w:rFonts w:ascii="Calibri" w:hAnsi="Calibri"/>
        </w:rPr>
        <w:t xml:space="preserve">. </w:t>
      </w:r>
      <w:r w:rsidR="00E948F1" w:rsidRPr="00E948F1">
        <w:rPr>
          <w:rFonts w:ascii="Calibri" w:hAnsi="Calibri"/>
        </w:rPr>
        <w:t xml:space="preserve">Nie ujawnia się informacji stanowiących tajemnicę przedsiębiorstwa w rozumieniu przepisów </w:t>
      </w:r>
      <w:r w:rsidR="00CF2D44">
        <w:rPr>
          <w:rFonts w:ascii="Calibri" w:hAnsi="Calibri"/>
        </w:rPr>
        <w:t xml:space="preserve">                            </w:t>
      </w:r>
      <w:r w:rsidR="00E948F1" w:rsidRPr="00E948F1">
        <w:rPr>
          <w:rFonts w:ascii="Calibri" w:hAnsi="Calibri"/>
        </w:rPr>
        <w:t xml:space="preserve">o zwalczaniu nieuczciwej konkurencji, jeżeli wykonawca, nie później niż w terminie składania ofert </w:t>
      </w:r>
      <w:r w:rsidR="00CF2D44">
        <w:rPr>
          <w:rFonts w:ascii="Calibri" w:hAnsi="Calibri"/>
        </w:rPr>
        <w:t xml:space="preserve">                                 </w:t>
      </w:r>
      <w:r w:rsidR="00E948F1" w:rsidRPr="00E948F1">
        <w:rPr>
          <w:rFonts w:ascii="Calibri" w:hAnsi="Calibri"/>
        </w:rPr>
        <w:t xml:space="preserve">o dopuszczenie do udziału w postępowaniu, zastrzegł że nie mogą być one udostępnione, oraz wykazał, </w:t>
      </w:r>
      <w:r w:rsidR="00CF2D44">
        <w:rPr>
          <w:rFonts w:ascii="Calibri" w:hAnsi="Calibri"/>
        </w:rPr>
        <w:t xml:space="preserve">                         </w:t>
      </w:r>
      <w:r w:rsidR="00E948F1" w:rsidRPr="00E948F1">
        <w:rPr>
          <w:rFonts w:ascii="Calibri" w:hAnsi="Calibri"/>
        </w:rPr>
        <w:t xml:space="preserve">iż zastrzeżone informacje stanowią tajemnicę przedsiębiorstwa. Wykonawca nie może zastrzec informacji, </w:t>
      </w:r>
      <w:r w:rsidR="00CF2D44">
        <w:rPr>
          <w:rFonts w:ascii="Calibri" w:hAnsi="Calibri"/>
        </w:rPr>
        <w:t xml:space="preserve">                     </w:t>
      </w:r>
      <w:r w:rsidR="00E948F1" w:rsidRPr="00E948F1">
        <w:rPr>
          <w:rFonts w:ascii="Calibri" w:hAnsi="Calibri"/>
        </w:rPr>
        <w:t xml:space="preserve">o których mowa w art. 86 ust. 4 ustawy prawo zamówień publicznych. </w:t>
      </w:r>
    </w:p>
    <w:p w:rsidR="00E948F1" w:rsidRPr="00E948F1" w:rsidRDefault="00760495" w:rsidP="00E948F1">
      <w:pPr>
        <w:jc w:val="both"/>
        <w:rPr>
          <w:rFonts w:ascii="Calibri" w:hAnsi="Calibri"/>
        </w:rPr>
      </w:pPr>
      <w:r>
        <w:rPr>
          <w:rFonts w:ascii="Calibri" w:hAnsi="Calibri"/>
        </w:rPr>
        <w:t>13</w:t>
      </w:r>
      <w:r w:rsidR="007C42E9">
        <w:rPr>
          <w:rFonts w:ascii="Calibri" w:hAnsi="Calibri"/>
        </w:rPr>
        <w:t>.10</w:t>
      </w:r>
      <w:r w:rsidR="00CF2D44">
        <w:rPr>
          <w:rFonts w:ascii="Calibri" w:hAnsi="Calibri"/>
        </w:rPr>
        <w:t xml:space="preserve">. </w:t>
      </w:r>
      <w:r w:rsidR="00E948F1" w:rsidRPr="00E948F1">
        <w:rPr>
          <w:rFonts w:ascii="Calibri" w:hAnsi="Calibri"/>
        </w:rPr>
        <w:t xml:space="preserve">Zgodnie z art. 11 ust. 4 w/w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E948F1" w:rsidRPr="00E948F1" w:rsidRDefault="00760495" w:rsidP="00E948F1">
      <w:pPr>
        <w:jc w:val="both"/>
        <w:rPr>
          <w:rFonts w:ascii="Calibri" w:hAnsi="Calibri"/>
        </w:rPr>
      </w:pPr>
      <w:r>
        <w:rPr>
          <w:rFonts w:ascii="Calibri" w:hAnsi="Calibri"/>
        </w:rPr>
        <w:t>13</w:t>
      </w:r>
      <w:r w:rsidR="007C42E9">
        <w:rPr>
          <w:rFonts w:ascii="Calibri" w:hAnsi="Calibri"/>
        </w:rPr>
        <w:t>.11</w:t>
      </w:r>
      <w:r w:rsidR="00CF2D44">
        <w:rPr>
          <w:rFonts w:ascii="Calibri" w:hAnsi="Calibri"/>
        </w:rPr>
        <w:t xml:space="preserve">. </w:t>
      </w:r>
      <w:r w:rsidR="00E948F1" w:rsidRPr="00E948F1">
        <w:rPr>
          <w:rFonts w:ascii="Calibri" w:hAnsi="Calibri"/>
        </w:rPr>
        <w:t>Wykonawca zamieszcza ofertę w dwóch kopertach oznaczonych nazwą</w:t>
      </w:r>
      <w:r w:rsidR="00CF2D44">
        <w:rPr>
          <w:rFonts w:ascii="Calibri" w:hAnsi="Calibri"/>
        </w:rPr>
        <w:t xml:space="preserve"> </w:t>
      </w:r>
      <w:r w:rsidR="00E948F1" w:rsidRPr="00E948F1">
        <w:rPr>
          <w:rFonts w:ascii="Calibri" w:hAnsi="Calibri"/>
        </w:rPr>
        <w:t>i adresem Zamawiającego oraz opisanych w następujący sposób</w:t>
      </w:r>
      <w:r w:rsidR="00E948F1" w:rsidRPr="00103D5F">
        <w:rPr>
          <w:rFonts w:ascii="Calibri" w:hAnsi="Calibri"/>
        </w:rPr>
        <w:t>:</w:t>
      </w:r>
      <w:r w:rsidR="00950380">
        <w:rPr>
          <w:rFonts w:ascii="Arial" w:hAnsi="Arial" w:cs="Arial"/>
          <w:b/>
          <w:bCs/>
          <w:i/>
          <w:iCs/>
          <w:sz w:val="16"/>
          <w:szCs w:val="16"/>
        </w:rPr>
        <w:t>”</w:t>
      </w:r>
      <w:r w:rsidR="00950380" w:rsidRPr="00950380">
        <w:rPr>
          <w:rFonts w:ascii="Calibri" w:hAnsi="Calibri"/>
          <w:b/>
        </w:rPr>
        <w:t xml:space="preserve"> </w:t>
      </w:r>
      <w:r w:rsidR="00950380" w:rsidRPr="00950380">
        <w:rPr>
          <w:rFonts w:ascii="Calibri" w:hAnsi="Calibri"/>
          <w:b/>
          <w:sz w:val="18"/>
          <w:szCs w:val="18"/>
        </w:rPr>
        <w:t>„</w:t>
      </w:r>
      <w:r w:rsidR="00950380" w:rsidRPr="00950380">
        <w:rPr>
          <w:rFonts w:ascii="Arial" w:hAnsi="Arial" w:cs="Arial"/>
          <w:b/>
          <w:bCs/>
          <w:i/>
          <w:iCs/>
          <w:sz w:val="18"/>
          <w:szCs w:val="18"/>
        </w:rPr>
        <w:t xml:space="preserve">Rozbudowa Gminnego Ośrodka Kultury Sportu i Rekreacji w Lipuszu o garderobę przy Sali widowiskowej oraz szklany wiatrołap, na terenie działki nr 428/16 </w:t>
      </w:r>
      <w:r w:rsidR="00370AED" w:rsidRPr="00370AED">
        <w:rPr>
          <w:rFonts w:ascii="Calibri" w:hAnsi="Calibri"/>
          <w:b/>
        </w:rPr>
        <w:t xml:space="preserve">”. </w:t>
      </w:r>
      <w:r w:rsidR="00AB4BB1">
        <w:rPr>
          <w:rFonts w:ascii="Calibri" w:hAnsi="Calibri"/>
          <w:b/>
        </w:rPr>
        <w:t>–</w:t>
      </w:r>
      <w:r w:rsidR="00E948F1" w:rsidRPr="00103D5F">
        <w:rPr>
          <w:rFonts w:ascii="Calibri" w:hAnsi="Calibri"/>
          <w:b/>
        </w:rPr>
        <w:t xml:space="preserve">. </w:t>
      </w:r>
      <w:r w:rsidR="009665E4" w:rsidRPr="00103D5F">
        <w:rPr>
          <w:rFonts w:ascii="Calibri" w:hAnsi="Calibri"/>
          <w:b/>
        </w:rPr>
        <w:t xml:space="preserve"> „</w:t>
      </w:r>
      <w:r w:rsidR="00E948F1" w:rsidRPr="00103D5F">
        <w:rPr>
          <w:rFonts w:ascii="Calibri" w:hAnsi="Calibri"/>
          <w:b/>
        </w:rPr>
        <w:t>NIE OTWIER</w:t>
      </w:r>
      <w:r w:rsidR="00C933CC">
        <w:rPr>
          <w:rFonts w:ascii="Calibri" w:hAnsi="Calibri"/>
          <w:b/>
        </w:rPr>
        <w:t xml:space="preserve">AĆ przed: </w:t>
      </w:r>
      <w:r w:rsidR="00BD5C25">
        <w:rPr>
          <w:rFonts w:ascii="Calibri" w:hAnsi="Calibri"/>
          <w:b/>
        </w:rPr>
        <w:t>31</w:t>
      </w:r>
      <w:r w:rsidR="00C933CC" w:rsidRPr="00157CCE">
        <w:rPr>
          <w:rFonts w:ascii="Calibri" w:hAnsi="Calibri"/>
          <w:b/>
        </w:rPr>
        <w:t>.0</w:t>
      </w:r>
      <w:r w:rsidR="00BD5C25">
        <w:rPr>
          <w:rFonts w:ascii="Calibri" w:hAnsi="Calibri"/>
          <w:b/>
        </w:rPr>
        <w:t>5</w:t>
      </w:r>
      <w:r w:rsidR="00950380">
        <w:rPr>
          <w:rFonts w:ascii="Calibri" w:hAnsi="Calibri"/>
          <w:b/>
        </w:rPr>
        <w:t>.201</w:t>
      </w:r>
      <w:r w:rsidR="0048277D">
        <w:rPr>
          <w:rFonts w:ascii="Calibri" w:hAnsi="Calibri"/>
          <w:b/>
        </w:rPr>
        <w:t>9</w:t>
      </w:r>
      <w:r w:rsidR="00652547" w:rsidRPr="00103D5F">
        <w:rPr>
          <w:rFonts w:ascii="Calibri" w:hAnsi="Calibri"/>
          <w:b/>
        </w:rPr>
        <w:t xml:space="preserve"> r. godz. 09:1</w:t>
      </w:r>
      <w:r w:rsidR="00E948F1" w:rsidRPr="00103D5F">
        <w:rPr>
          <w:rFonts w:ascii="Calibri" w:hAnsi="Calibri"/>
          <w:b/>
        </w:rPr>
        <w:t>0”</w:t>
      </w:r>
      <w:r w:rsidR="00E948F1" w:rsidRPr="00103D5F">
        <w:rPr>
          <w:rFonts w:ascii="Calibri" w:hAnsi="Calibri"/>
        </w:rPr>
        <w:t>.</w:t>
      </w:r>
      <w:r w:rsidR="00E948F1" w:rsidRPr="00E948F1">
        <w:rPr>
          <w:rFonts w:ascii="Calibri" w:hAnsi="Calibri"/>
        </w:rPr>
        <w:t xml:space="preserve"> </w:t>
      </w:r>
      <w:r w:rsidR="00E948F1" w:rsidRPr="00652547">
        <w:rPr>
          <w:rFonts w:ascii="Calibri" w:hAnsi="Calibri"/>
          <w:b/>
        </w:rPr>
        <w:t>Na wewnętrznej kopercie należy podać nazwę i adres Wykonawcy, by umożliwić zwrot nie otwartej oferty w przypadku</w:t>
      </w:r>
      <w:r w:rsidR="00370AED">
        <w:rPr>
          <w:rFonts w:ascii="Calibri" w:hAnsi="Calibri"/>
          <w:b/>
        </w:rPr>
        <w:t xml:space="preserve"> dostarczenia jej Zamawiającemu </w:t>
      </w:r>
      <w:r w:rsidR="00E948F1" w:rsidRPr="00652547">
        <w:rPr>
          <w:rFonts w:ascii="Calibri" w:hAnsi="Calibri"/>
          <w:b/>
        </w:rPr>
        <w:t>po terminie.</w:t>
      </w:r>
    </w:p>
    <w:p w:rsidR="00E948F1" w:rsidRDefault="00760495" w:rsidP="00E948F1">
      <w:pPr>
        <w:jc w:val="both"/>
        <w:rPr>
          <w:rFonts w:ascii="Calibri" w:hAnsi="Calibri"/>
        </w:rPr>
      </w:pPr>
      <w:r>
        <w:rPr>
          <w:rFonts w:ascii="Calibri" w:hAnsi="Calibri"/>
        </w:rPr>
        <w:lastRenderedPageBreak/>
        <w:t>13</w:t>
      </w:r>
      <w:r w:rsidR="007C42E9">
        <w:rPr>
          <w:rFonts w:ascii="Calibri" w:hAnsi="Calibri"/>
        </w:rPr>
        <w:t>.12</w:t>
      </w:r>
      <w:r w:rsidR="00652547">
        <w:rPr>
          <w:rFonts w:ascii="Calibri" w:hAnsi="Calibri"/>
        </w:rPr>
        <w:t xml:space="preserve">. </w:t>
      </w:r>
      <w:r w:rsidR="00E948F1" w:rsidRPr="00E948F1">
        <w:rPr>
          <w:rFonts w:ascii="Calibri" w:hAnsi="Calibri"/>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Pr>
          <w:rFonts w:ascii="Calibri" w:hAnsi="Calibri"/>
        </w:rPr>
        <w:t>isane w sposób wskazany w pkt 13</w:t>
      </w:r>
      <w:r w:rsidR="00E948F1" w:rsidRPr="00E948F1">
        <w:rPr>
          <w:rFonts w:ascii="Calibri" w:hAnsi="Calibri"/>
        </w:rPr>
        <w:t xml:space="preserve">.8. oraz dodatkowo oznaczone słowami </w:t>
      </w:r>
      <w:r w:rsidR="00E948F1" w:rsidRPr="00114289">
        <w:rPr>
          <w:rFonts w:ascii="Calibri" w:hAnsi="Calibri"/>
          <w:b/>
        </w:rPr>
        <w:t>„ZMIANA”</w:t>
      </w:r>
      <w:r w:rsidR="00E948F1" w:rsidRPr="00E948F1">
        <w:rPr>
          <w:rFonts w:ascii="Calibri" w:hAnsi="Calibri"/>
        </w:rPr>
        <w:t xml:space="preserve"> lub </w:t>
      </w:r>
      <w:r w:rsidR="00E948F1" w:rsidRPr="00114289">
        <w:rPr>
          <w:rFonts w:ascii="Calibri" w:hAnsi="Calibri"/>
          <w:b/>
        </w:rPr>
        <w:t>„WYCOFANIE”</w:t>
      </w:r>
      <w:r w:rsidR="00E948F1" w:rsidRPr="00E948F1">
        <w:rPr>
          <w:rFonts w:ascii="Calibri" w:hAnsi="Calibri"/>
        </w:rPr>
        <w:t>.</w:t>
      </w:r>
    </w:p>
    <w:p w:rsidR="00114289" w:rsidRPr="00114289" w:rsidRDefault="00114289" w:rsidP="00114289">
      <w:pPr>
        <w:jc w:val="both"/>
        <w:rPr>
          <w:rFonts w:ascii="Calibri" w:hAnsi="Calibri"/>
        </w:rPr>
      </w:pPr>
    </w:p>
    <w:p w:rsidR="00114289" w:rsidRPr="00114289" w:rsidRDefault="00760495" w:rsidP="00114289">
      <w:pPr>
        <w:jc w:val="both"/>
        <w:rPr>
          <w:rFonts w:ascii="Calibri" w:hAnsi="Calibri"/>
          <w:b/>
        </w:rPr>
      </w:pPr>
      <w:r>
        <w:rPr>
          <w:rFonts w:ascii="Calibri" w:hAnsi="Calibri"/>
          <w:b/>
        </w:rPr>
        <w:t>14</w:t>
      </w:r>
      <w:r w:rsidR="00114289" w:rsidRPr="00114289">
        <w:rPr>
          <w:rFonts w:ascii="Calibri" w:hAnsi="Calibri"/>
          <w:b/>
        </w:rPr>
        <w:t>. MIEJSCE ORAZ TERMIN SKŁADANIA I OTWARCIA OFERT.</w:t>
      </w:r>
    </w:p>
    <w:p w:rsidR="00114289" w:rsidRPr="00103D5F" w:rsidRDefault="00760495" w:rsidP="00114289">
      <w:pPr>
        <w:jc w:val="both"/>
        <w:rPr>
          <w:rFonts w:ascii="Calibri" w:hAnsi="Calibri"/>
        </w:rPr>
      </w:pPr>
      <w:r>
        <w:rPr>
          <w:rFonts w:ascii="Calibri" w:hAnsi="Calibri"/>
        </w:rPr>
        <w:t>14</w:t>
      </w:r>
      <w:r w:rsidR="00F829F8">
        <w:rPr>
          <w:rFonts w:ascii="Calibri" w:hAnsi="Calibri"/>
        </w:rPr>
        <w:t xml:space="preserve">.1. </w:t>
      </w:r>
      <w:r w:rsidR="00114289" w:rsidRPr="00114289">
        <w:rPr>
          <w:rFonts w:ascii="Calibri" w:hAnsi="Calibri"/>
        </w:rPr>
        <w:t>Oferty należy skła</w:t>
      </w:r>
      <w:r w:rsidR="00950380">
        <w:rPr>
          <w:rFonts w:ascii="Calibri" w:hAnsi="Calibri"/>
        </w:rPr>
        <w:t>dać w Gminnym Ośrodku Kultury Sportu i Rekreacji w Lipuszu  – Biuro, ul. Młyńska 12</w:t>
      </w:r>
      <w:r w:rsidR="00F829F8">
        <w:rPr>
          <w:rFonts w:ascii="Calibri" w:hAnsi="Calibri"/>
        </w:rPr>
        <w:t>, 83-424 Lipusz</w:t>
      </w:r>
      <w:r w:rsidR="00114289" w:rsidRPr="00114289">
        <w:rPr>
          <w:rFonts w:ascii="Calibri" w:hAnsi="Calibri"/>
        </w:rPr>
        <w:t xml:space="preserve">, </w:t>
      </w:r>
      <w:r w:rsidR="00950380">
        <w:rPr>
          <w:rFonts w:ascii="Calibri" w:hAnsi="Calibri"/>
        </w:rPr>
        <w:t xml:space="preserve">  </w:t>
      </w:r>
      <w:r w:rsidR="00F829F8">
        <w:rPr>
          <w:rFonts w:ascii="Calibri" w:hAnsi="Calibri"/>
        </w:rPr>
        <w:t xml:space="preserve">do </w:t>
      </w:r>
      <w:r w:rsidR="00F829F8" w:rsidRPr="00157CCE">
        <w:rPr>
          <w:rFonts w:ascii="Calibri" w:hAnsi="Calibri"/>
        </w:rPr>
        <w:t xml:space="preserve">dnia </w:t>
      </w:r>
      <w:r w:rsidR="00CD2BD9" w:rsidRPr="00CD2BD9">
        <w:rPr>
          <w:rFonts w:ascii="Calibri" w:hAnsi="Calibri"/>
          <w:b/>
        </w:rPr>
        <w:t>21.01.2021</w:t>
      </w:r>
      <w:r w:rsidR="00F829F8" w:rsidRPr="00CD2BD9">
        <w:rPr>
          <w:rFonts w:ascii="Calibri" w:hAnsi="Calibri"/>
          <w:b/>
        </w:rPr>
        <w:t xml:space="preserve"> r</w:t>
      </w:r>
      <w:r w:rsidR="00F829F8" w:rsidRPr="00103D5F">
        <w:rPr>
          <w:rFonts w:ascii="Calibri" w:hAnsi="Calibri"/>
          <w:b/>
        </w:rPr>
        <w:t>. do godz. 09:0</w:t>
      </w:r>
      <w:r w:rsidR="00114289" w:rsidRPr="00103D5F">
        <w:rPr>
          <w:rFonts w:ascii="Calibri" w:hAnsi="Calibri"/>
          <w:b/>
        </w:rPr>
        <w:t>0</w:t>
      </w:r>
      <w:r w:rsidR="00114289" w:rsidRPr="00103D5F">
        <w:rPr>
          <w:rFonts w:ascii="Calibri" w:hAnsi="Calibri"/>
        </w:rPr>
        <w:t>.</w:t>
      </w:r>
    </w:p>
    <w:p w:rsidR="00114289" w:rsidRPr="00103D5F" w:rsidRDefault="00760495" w:rsidP="00114289">
      <w:pPr>
        <w:jc w:val="both"/>
        <w:rPr>
          <w:rFonts w:ascii="Calibri" w:hAnsi="Calibri"/>
        </w:rPr>
      </w:pPr>
      <w:r w:rsidRPr="00103D5F">
        <w:rPr>
          <w:rFonts w:ascii="Calibri" w:hAnsi="Calibri"/>
        </w:rPr>
        <w:t>14</w:t>
      </w:r>
      <w:r w:rsidR="00F829F8" w:rsidRPr="00103D5F">
        <w:rPr>
          <w:rFonts w:ascii="Calibri" w:hAnsi="Calibri"/>
        </w:rPr>
        <w:t xml:space="preserve">.2. </w:t>
      </w:r>
      <w:r w:rsidR="00114289" w:rsidRPr="00103D5F">
        <w:rPr>
          <w:rFonts w:ascii="Calibri" w:hAnsi="Calibri"/>
        </w:rPr>
        <w:t>Zamawiający niezwłocznie zwróci ofertę, która zostanie złożona po terminie.</w:t>
      </w:r>
    </w:p>
    <w:p w:rsidR="00114289" w:rsidRPr="00114289" w:rsidRDefault="00760495" w:rsidP="00114289">
      <w:pPr>
        <w:jc w:val="both"/>
        <w:rPr>
          <w:rFonts w:ascii="Calibri" w:hAnsi="Calibri"/>
        </w:rPr>
      </w:pPr>
      <w:r w:rsidRPr="00103D5F">
        <w:rPr>
          <w:rFonts w:ascii="Calibri" w:hAnsi="Calibri"/>
        </w:rPr>
        <w:t>14</w:t>
      </w:r>
      <w:r w:rsidR="00F829F8" w:rsidRPr="00103D5F">
        <w:rPr>
          <w:rFonts w:ascii="Calibri" w:hAnsi="Calibri"/>
        </w:rPr>
        <w:t xml:space="preserve">.3. </w:t>
      </w:r>
      <w:r w:rsidR="00114289" w:rsidRPr="00103D5F">
        <w:rPr>
          <w:rFonts w:ascii="Calibri" w:hAnsi="Calibri"/>
        </w:rPr>
        <w:t>Otwa</w:t>
      </w:r>
      <w:r w:rsidR="00F829F8" w:rsidRPr="00103D5F">
        <w:rPr>
          <w:rFonts w:ascii="Calibri" w:hAnsi="Calibri"/>
        </w:rPr>
        <w:t>rcie ofert nastąpi w dniu</w:t>
      </w:r>
      <w:r w:rsidR="00F829F8" w:rsidRPr="00940F63">
        <w:rPr>
          <w:rFonts w:ascii="Calibri" w:hAnsi="Calibri"/>
          <w:color w:val="FF0000"/>
        </w:rPr>
        <w:t xml:space="preserve">: </w:t>
      </w:r>
      <w:r w:rsidR="00CD2BD9" w:rsidRPr="00CD2BD9">
        <w:rPr>
          <w:rFonts w:ascii="Calibri" w:hAnsi="Calibri"/>
          <w:b/>
        </w:rPr>
        <w:t>21.01.2021</w:t>
      </w:r>
      <w:r w:rsidR="00F829F8" w:rsidRPr="00CD2BD9">
        <w:rPr>
          <w:rFonts w:ascii="Calibri" w:hAnsi="Calibri"/>
          <w:b/>
        </w:rPr>
        <w:t xml:space="preserve"> r. o godz. 09:1</w:t>
      </w:r>
      <w:r w:rsidR="00114289" w:rsidRPr="00CD2BD9">
        <w:rPr>
          <w:rFonts w:ascii="Calibri" w:hAnsi="Calibri"/>
          <w:b/>
        </w:rPr>
        <w:t>0</w:t>
      </w:r>
      <w:r w:rsidR="00F829F8" w:rsidRPr="00CD2BD9">
        <w:rPr>
          <w:rFonts w:ascii="Calibri" w:hAnsi="Calibri"/>
        </w:rPr>
        <w:t>,</w:t>
      </w:r>
      <w:r w:rsidR="00950380" w:rsidRPr="00CD2BD9">
        <w:rPr>
          <w:rFonts w:ascii="Calibri" w:hAnsi="Calibri"/>
        </w:rPr>
        <w:t xml:space="preserve"> </w:t>
      </w:r>
      <w:r w:rsidR="00950380">
        <w:rPr>
          <w:rFonts w:ascii="Calibri" w:hAnsi="Calibri"/>
        </w:rPr>
        <w:t>w GOKSIR Lipusz</w:t>
      </w:r>
      <w:r w:rsidR="00114289" w:rsidRPr="00114289">
        <w:rPr>
          <w:rFonts w:ascii="Calibri" w:hAnsi="Calibri"/>
        </w:rPr>
        <w:t xml:space="preserve"> </w:t>
      </w:r>
      <w:r w:rsidR="00950380">
        <w:rPr>
          <w:rFonts w:ascii="Calibri" w:hAnsi="Calibri"/>
        </w:rPr>
        <w:t xml:space="preserve">– </w:t>
      </w:r>
      <w:r w:rsidR="00F829F8">
        <w:rPr>
          <w:rFonts w:ascii="Calibri" w:hAnsi="Calibri"/>
        </w:rPr>
        <w:t xml:space="preserve"> (sala k</w:t>
      </w:r>
      <w:r w:rsidR="00950380">
        <w:rPr>
          <w:rFonts w:ascii="Calibri" w:hAnsi="Calibri"/>
        </w:rPr>
        <w:t>onferencyjna), ul. Młyńska 12</w:t>
      </w:r>
      <w:r w:rsidR="00F829F8">
        <w:rPr>
          <w:rFonts w:ascii="Calibri" w:hAnsi="Calibri"/>
        </w:rPr>
        <w:t>; 83-424 Lipusz</w:t>
      </w:r>
      <w:r w:rsidR="00114289" w:rsidRPr="00114289">
        <w:rPr>
          <w:rFonts w:ascii="Calibri" w:hAnsi="Calibri"/>
        </w:rPr>
        <w:t>.</w:t>
      </w:r>
    </w:p>
    <w:p w:rsidR="00114289" w:rsidRPr="00114289" w:rsidRDefault="00760495" w:rsidP="00114289">
      <w:pPr>
        <w:jc w:val="both"/>
        <w:rPr>
          <w:rFonts w:ascii="Calibri" w:hAnsi="Calibri"/>
        </w:rPr>
      </w:pPr>
      <w:r>
        <w:rPr>
          <w:rFonts w:ascii="Calibri" w:hAnsi="Calibri"/>
        </w:rPr>
        <w:t>14</w:t>
      </w:r>
      <w:r w:rsidR="00F829F8">
        <w:rPr>
          <w:rFonts w:ascii="Calibri" w:hAnsi="Calibri"/>
        </w:rPr>
        <w:t xml:space="preserve">.4. </w:t>
      </w:r>
      <w:r w:rsidR="00114289" w:rsidRPr="00114289">
        <w:rPr>
          <w:rFonts w:ascii="Calibri" w:hAnsi="Calibri"/>
        </w:rPr>
        <w:t>Otwarcie ofert jest jawne.</w:t>
      </w:r>
    </w:p>
    <w:p w:rsidR="00114289" w:rsidRPr="00114289" w:rsidRDefault="00760495" w:rsidP="00114289">
      <w:pPr>
        <w:jc w:val="both"/>
        <w:rPr>
          <w:rFonts w:ascii="Calibri" w:hAnsi="Calibri"/>
        </w:rPr>
      </w:pPr>
      <w:r>
        <w:rPr>
          <w:rFonts w:ascii="Calibri" w:hAnsi="Calibri"/>
        </w:rPr>
        <w:t>14</w:t>
      </w:r>
      <w:r w:rsidR="00F829F8">
        <w:rPr>
          <w:rFonts w:ascii="Calibri" w:hAnsi="Calibri"/>
        </w:rPr>
        <w:t xml:space="preserve">.5. </w:t>
      </w:r>
      <w:r w:rsidR="00114289" w:rsidRPr="00114289">
        <w:rPr>
          <w:rFonts w:ascii="Calibri" w:hAnsi="Calibri"/>
        </w:rPr>
        <w:t>Bezpośrednio przed otwarciem ofert Zamawiający podaje kwotę, jaką zamierza przeznaczyć na sfinansowanie zamówienia.</w:t>
      </w:r>
    </w:p>
    <w:p w:rsidR="00114289" w:rsidRDefault="00760495" w:rsidP="00114289">
      <w:pPr>
        <w:jc w:val="both"/>
        <w:rPr>
          <w:rFonts w:ascii="Calibri" w:hAnsi="Calibri"/>
        </w:rPr>
      </w:pPr>
      <w:r>
        <w:rPr>
          <w:rFonts w:ascii="Calibri" w:hAnsi="Calibri"/>
        </w:rPr>
        <w:t>14</w:t>
      </w:r>
      <w:r w:rsidR="00F829F8">
        <w:rPr>
          <w:rFonts w:ascii="Calibri" w:hAnsi="Calibri"/>
        </w:rPr>
        <w:t xml:space="preserve">.6. </w:t>
      </w:r>
      <w:r w:rsidR="00114289" w:rsidRPr="00114289">
        <w:rPr>
          <w:rFonts w:ascii="Calibri" w:hAnsi="Calibri"/>
        </w:rPr>
        <w:t xml:space="preserve">Podczas otwarcia ofert Zamawiający poda do publicznej wiadomości nazwy (firmy) oraz adresy Wykonawców, a także informacje dotyczące ceny, terminu wykonania zamówienia, okresu gwarancji </w:t>
      </w:r>
      <w:r w:rsidR="00F829F8">
        <w:rPr>
          <w:rFonts w:ascii="Calibri" w:hAnsi="Calibri"/>
        </w:rPr>
        <w:t xml:space="preserve">                             </w:t>
      </w:r>
      <w:r w:rsidR="00114289" w:rsidRPr="00114289">
        <w:rPr>
          <w:rFonts w:ascii="Calibri" w:hAnsi="Calibri"/>
        </w:rPr>
        <w:t>i warunków płatności zawartych w ofertach.</w:t>
      </w:r>
    </w:p>
    <w:p w:rsidR="004B43B2" w:rsidRPr="004B43B2" w:rsidRDefault="004B43B2" w:rsidP="004B43B2">
      <w:pPr>
        <w:jc w:val="both"/>
        <w:rPr>
          <w:rFonts w:ascii="Calibri" w:hAnsi="Calibri"/>
        </w:rPr>
      </w:pPr>
    </w:p>
    <w:p w:rsidR="004B43B2" w:rsidRPr="004B43B2" w:rsidRDefault="00760495" w:rsidP="004B43B2">
      <w:pPr>
        <w:jc w:val="both"/>
        <w:rPr>
          <w:rFonts w:ascii="Calibri" w:hAnsi="Calibri"/>
          <w:b/>
        </w:rPr>
      </w:pPr>
      <w:r>
        <w:rPr>
          <w:rFonts w:ascii="Calibri" w:hAnsi="Calibri"/>
          <w:b/>
        </w:rPr>
        <w:t>15</w:t>
      </w:r>
      <w:r w:rsidR="004B43B2">
        <w:rPr>
          <w:rFonts w:ascii="Calibri" w:hAnsi="Calibri"/>
          <w:b/>
        </w:rPr>
        <w:t xml:space="preserve">. </w:t>
      </w:r>
      <w:r w:rsidR="004B43B2" w:rsidRPr="004B43B2">
        <w:rPr>
          <w:rFonts w:ascii="Calibri" w:hAnsi="Calibri"/>
          <w:b/>
        </w:rPr>
        <w:t>OPIS SPOSOBU OBLICZENIA CENY.</w:t>
      </w:r>
    </w:p>
    <w:p w:rsidR="004B43B2" w:rsidRPr="004B43B2" w:rsidRDefault="00760495" w:rsidP="004B43B2">
      <w:pPr>
        <w:jc w:val="both"/>
        <w:rPr>
          <w:rFonts w:ascii="Calibri" w:hAnsi="Calibri"/>
        </w:rPr>
      </w:pPr>
      <w:r>
        <w:rPr>
          <w:rFonts w:ascii="Calibri" w:hAnsi="Calibri"/>
        </w:rPr>
        <w:t>15</w:t>
      </w:r>
      <w:r w:rsidR="00096259">
        <w:rPr>
          <w:rFonts w:ascii="Calibri" w:hAnsi="Calibri"/>
        </w:rPr>
        <w:t xml:space="preserve">.1. </w:t>
      </w:r>
      <w:r w:rsidR="004B43B2" w:rsidRPr="004B43B2">
        <w:rPr>
          <w:rFonts w:ascii="Calibri" w:hAnsi="Calibri"/>
        </w:rPr>
        <w:t>W ofercie należy podać cenę w rozumieniu art. 3 ust. 1 pkt 1 i ust.2 ustawy</w:t>
      </w:r>
      <w:r w:rsidR="00096259">
        <w:rPr>
          <w:rFonts w:ascii="Calibri" w:hAnsi="Calibri"/>
        </w:rPr>
        <w:t xml:space="preserve"> </w:t>
      </w:r>
      <w:r w:rsidR="004B43B2" w:rsidRPr="004B43B2">
        <w:rPr>
          <w:rFonts w:ascii="Calibri" w:hAnsi="Calibri"/>
        </w:rPr>
        <w:t xml:space="preserve">z dnia 9 maja 2014 r. </w:t>
      </w:r>
      <w:r w:rsidR="00096259">
        <w:rPr>
          <w:rFonts w:ascii="Calibri" w:hAnsi="Calibri"/>
        </w:rPr>
        <w:t xml:space="preserve">                          </w:t>
      </w:r>
      <w:r w:rsidR="004B43B2" w:rsidRPr="004B43B2">
        <w:rPr>
          <w:rFonts w:ascii="Calibri" w:hAnsi="Calibri"/>
        </w:rPr>
        <w:t>o informowaniu o cenach towarów i usług (Dz. U.</w:t>
      </w:r>
      <w:r w:rsidR="00096259">
        <w:rPr>
          <w:rFonts w:ascii="Calibri" w:hAnsi="Calibri"/>
        </w:rPr>
        <w:t xml:space="preserve"> 2014 r. </w:t>
      </w:r>
      <w:r w:rsidR="004B43B2" w:rsidRPr="004B43B2">
        <w:rPr>
          <w:rFonts w:ascii="Calibri" w:hAnsi="Calibri"/>
        </w:rPr>
        <w:t>poz. 915</w:t>
      </w:r>
      <w:r w:rsidR="00096259">
        <w:rPr>
          <w:rFonts w:ascii="Calibri" w:hAnsi="Calibri"/>
        </w:rPr>
        <w:t xml:space="preserve"> ze zm.</w:t>
      </w:r>
      <w:r w:rsidR="004B43B2" w:rsidRPr="004B43B2">
        <w:rPr>
          <w:rFonts w:ascii="Calibri" w:hAnsi="Calibri"/>
        </w:rPr>
        <w:t>) za wykonanie przedmiotu zamówienia.</w:t>
      </w:r>
    </w:p>
    <w:p w:rsidR="004B43B2" w:rsidRPr="004B43B2" w:rsidRDefault="00760495" w:rsidP="004B43B2">
      <w:pPr>
        <w:jc w:val="both"/>
        <w:rPr>
          <w:rFonts w:ascii="Calibri" w:hAnsi="Calibri"/>
        </w:rPr>
      </w:pPr>
      <w:r>
        <w:rPr>
          <w:rFonts w:ascii="Calibri" w:hAnsi="Calibri"/>
        </w:rPr>
        <w:t>15</w:t>
      </w:r>
      <w:r w:rsidR="00096259">
        <w:rPr>
          <w:rFonts w:ascii="Calibri" w:hAnsi="Calibri"/>
        </w:rPr>
        <w:t>.2</w:t>
      </w:r>
      <w:r w:rsidR="004B43B2" w:rsidRPr="004B43B2">
        <w:rPr>
          <w:rFonts w:ascii="Calibri" w:hAnsi="Calibri"/>
        </w:rPr>
        <w:t>.</w:t>
      </w:r>
      <w:r w:rsidR="00096259">
        <w:rPr>
          <w:rFonts w:ascii="Calibri" w:hAnsi="Calibri"/>
        </w:rPr>
        <w:t xml:space="preserve"> </w:t>
      </w:r>
      <w:r w:rsidR="004B43B2" w:rsidRPr="004B43B2">
        <w:rPr>
          <w:rFonts w:ascii="Calibri" w:hAnsi="Calibri"/>
        </w:rPr>
        <w:t>Cenę należy podać w złotych polskich, z dokładnością do dwóch miejsc po przecinku.</w:t>
      </w:r>
    </w:p>
    <w:p w:rsidR="004B43B2" w:rsidRPr="004B43B2" w:rsidRDefault="00760495" w:rsidP="004B43B2">
      <w:pPr>
        <w:jc w:val="both"/>
        <w:rPr>
          <w:rFonts w:ascii="Calibri" w:hAnsi="Calibri"/>
        </w:rPr>
      </w:pPr>
      <w:r>
        <w:rPr>
          <w:rFonts w:ascii="Calibri" w:hAnsi="Calibri"/>
        </w:rPr>
        <w:t>15</w:t>
      </w:r>
      <w:r w:rsidR="00096259">
        <w:rPr>
          <w:rFonts w:ascii="Calibri" w:hAnsi="Calibri"/>
        </w:rPr>
        <w:t>.3</w:t>
      </w:r>
      <w:r w:rsidR="004B43B2" w:rsidRPr="004B43B2">
        <w:rPr>
          <w:rFonts w:ascii="Calibri" w:hAnsi="Calibri"/>
        </w:rPr>
        <w:t>.</w:t>
      </w:r>
      <w:r w:rsidR="00096259">
        <w:rPr>
          <w:rFonts w:ascii="Calibri" w:hAnsi="Calibri"/>
        </w:rPr>
        <w:t xml:space="preserve"> </w:t>
      </w:r>
      <w:r w:rsidR="004B43B2" w:rsidRPr="004B43B2">
        <w:rPr>
          <w:rFonts w:ascii="Calibri" w:hAnsi="Calibri"/>
        </w:rPr>
        <w:t>W cenie należy uwzględnić wszystkie wymagania określone w niniejszej specyfikacji istotnych warunków oraz wszelkie koszty, jakie poniesie Wykonawca z tytułu należytej oraz zgodnej z obowiązującymi przepisami realizacji przedmiotu zamówienia.</w:t>
      </w:r>
    </w:p>
    <w:p w:rsidR="004B43B2" w:rsidRPr="004B43B2" w:rsidRDefault="00760495" w:rsidP="004B43B2">
      <w:pPr>
        <w:jc w:val="both"/>
        <w:rPr>
          <w:rFonts w:ascii="Calibri" w:hAnsi="Calibri"/>
        </w:rPr>
      </w:pPr>
      <w:r>
        <w:rPr>
          <w:rFonts w:ascii="Calibri" w:hAnsi="Calibri"/>
        </w:rPr>
        <w:t>15</w:t>
      </w:r>
      <w:r w:rsidR="00360D19">
        <w:rPr>
          <w:rFonts w:ascii="Calibri" w:hAnsi="Calibri"/>
        </w:rPr>
        <w:t xml:space="preserve">.4. </w:t>
      </w:r>
      <w:r w:rsidR="004B43B2" w:rsidRPr="004B43B2">
        <w:rPr>
          <w:rFonts w:ascii="Calibri" w:hAnsi="Calibri"/>
        </w:rPr>
        <w:t>Zamawiający nie przewiduje udzielenia zaliczek na poczet wykonania zamówienia.</w:t>
      </w:r>
    </w:p>
    <w:p w:rsidR="004B43B2" w:rsidRPr="004B43B2" w:rsidRDefault="00760495" w:rsidP="004B43B2">
      <w:pPr>
        <w:jc w:val="both"/>
        <w:rPr>
          <w:rFonts w:ascii="Calibri" w:hAnsi="Calibri"/>
        </w:rPr>
      </w:pPr>
      <w:r>
        <w:rPr>
          <w:rFonts w:ascii="Calibri" w:hAnsi="Calibri"/>
        </w:rPr>
        <w:t>15</w:t>
      </w:r>
      <w:r w:rsidR="00360D19">
        <w:rPr>
          <w:rFonts w:ascii="Calibri" w:hAnsi="Calibri"/>
        </w:rPr>
        <w:t xml:space="preserve">.5. </w:t>
      </w:r>
      <w:r w:rsidR="004B43B2" w:rsidRPr="004B43B2">
        <w:rPr>
          <w:rFonts w:ascii="Calibri" w:hAnsi="Calibri"/>
        </w:rPr>
        <w:t>Cenę oferty należy wskazać przy zachowaniu następujących założeń:</w:t>
      </w:r>
    </w:p>
    <w:p w:rsidR="004B43B2" w:rsidRPr="00F6490C" w:rsidRDefault="00760495" w:rsidP="004B43B2">
      <w:pPr>
        <w:jc w:val="both"/>
        <w:rPr>
          <w:rFonts w:ascii="Calibri" w:hAnsi="Calibri"/>
        </w:rPr>
      </w:pPr>
      <w:r w:rsidRPr="00F6490C">
        <w:rPr>
          <w:rFonts w:ascii="Calibri" w:hAnsi="Calibri"/>
        </w:rPr>
        <w:t>15</w:t>
      </w:r>
      <w:r w:rsidR="00360D19" w:rsidRPr="00F6490C">
        <w:rPr>
          <w:rFonts w:ascii="Calibri" w:hAnsi="Calibri"/>
        </w:rPr>
        <w:t xml:space="preserve">.5.1. </w:t>
      </w:r>
      <w:r w:rsidR="004B43B2" w:rsidRPr="008E77C9">
        <w:rPr>
          <w:rFonts w:ascii="Calibri" w:hAnsi="Calibri"/>
        </w:rPr>
        <w:t>zakres robót, który jest podstawą do określenia ceny powinien być zgodny z  zakresem oraz opisem przedmiotu zamówienia szcz</w:t>
      </w:r>
      <w:r w:rsidR="00360D19" w:rsidRPr="008E77C9">
        <w:rPr>
          <w:rFonts w:ascii="Calibri" w:hAnsi="Calibri"/>
        </w:rPr>
        <w:t xml:space="preserve">egółowo określonym w  załącznikach </w:t>
      </w:r>
      <w:r w:rsidR="00115E70" w:rsidRPr="008E77C9">
        <w:rPr>
          <w:rFonts w:ascii="Calibri" w:hAnsi="Calibri"/>
        </w:rPr>
        <w:t>nr 6 i 7</w:t>
      </w:r>
      <w:r w:rsidR="004B43B2" w:rsidRPr="008E77C9">
        <w:rPr>
          <w:rFonts w:ascii="Calibri" w:hAnsi="Calibri"/>
        </w:rPr>
        <w:t xml:space="preserve"> do SIWZ;</w:t>
      </w:r>
    </w:p>
    <w:p w:rsidR="004B43B2" w:rsidRPr="00F6490C" w:rsidRDefault="00760495" w:rsidP="004B43B2">
      <w:pPr>
        <w:jc w:val="both"/>
        <w:rPr>
          <w:rFonts w:ascii="Calibri" w:hAnsi="Calibri"/>
        </w:rPr>
      </w:pPr>
      <w:r w:rsidRPr="00F6490C">
        <w:rPr>
          <w:rFonts w:ascii="Calibri" w:hAnsi="Calibri"/>
        </w:rPr>
        <w:t>15</w:t>
      </w:r>
      <w:r w:rsidR="00360D19" w:rsidRPr="00F6490C">
        <w:rPr>
          <w:rFonts w:ascii="Calibri" w:hAnsi="Calibri"/>
        </w:rPr>
        <w:t xml:space="preserve">.5.2. </w:t>
      </w:r>
      <w:r w:rsidR="004B43B2" w:rsidRPr="00F6490C">
        <w:rPr>
          <w:rFonts w:ascii="Calibri" w:hAnsi="Calibri"/>
        </w:rPr>
        <w:t>cena podana w</w:t>
      </w:r>
      <w:r w:rsidR="00360D19" w:rsidRPr="00F6490C">
        <w:rPr>
          <w:rFonts w:ascii="Calibri" w:hAnsi="Calibri"/>
        </w:rPr>
        <w:t xml:space="preserve"> ofercie jest ceną ryczałtową –</w:t>
      </w:r>
      <w:r w:rsidR="004B43B2" w:rsidRPr="00F6490C">
        <w:rPr>
          <w:rFonts w:ascii="Calibri" w:hAnsi="Calibri"/>
        </w:rPr>
        <w:t xml:space="preserve"> Zamawiający uzna że Wykonawca ujął wszystkie c</w:t>
      </w:r>
      <w:r w:rsidR="009D67A4" w:rsidRPr="00F6490C">
        <w:rPr>
          <w:rFonts w:ascii="Calibri" w:hAnsi="Calibri"/>
        </w:rPr>
        <w:t xml:space="preserve">zynności do wykonania </w:t>
      </w:r>
      <w:r w:rsidRPr="00F6490C">
        <w:rPr>
          <w:rFonts w:ascii="Calibri" w:hAnsi="Calibri"/>
        </w:rPr>
        <w:t>w ogólnej cenie ofertowej;</w:t>
      </w:r>
    </w:p>
    <w:p w:rsidR="004F0ACA" w:rsidRDefault="00760495" w:rsidP="004B43B2">
      <w:pPr>
        <w:jc w:val="both"/>
        <w:rPr>
          <w:rFonts w:ascii="Calibri" w:hAnsi="Calibri"/>
        </w:rPr>
      </w:pPr>
      <w:r w:rsidRPr="00F6490C">
        <w:rPr>
          <w:rFonts w:ascii="Calibri" w:hAnsi="Calibri"/>
        </w:rPr>
        <w:t>15</w:t>
      </w:r>
      <w:r w:rsidR="00360D19" w:rsidRPr="00F6490C">
        <w:rPr>
          <w:rFonts w:ascii="Calibri" w:hAnsi="Calibri"/>
        </w:rPr>
        <w:t>.5.3</w:t>
      </w:r>
      <w:r w:rsidR="004B43B2" w:rsidRPr="00F6490C">
        <w:rPr>
          <w:rFonts w:ascii="Calibri" w:hAnsi="Calibri"/>
        </w:rPr>
        <w:t>.</w:t>
      </w:r>
      <w:r w:rsidR="004B43B2" w:rsidRPr="00F6490C">
        <w:rPr>
          <w:rFonts w:ascii="Calibri" w:hAnsi="Calibri"/>
        </w:rPr>
        <w:tab/>
      </w:r>
      <w:r w:rsidR="004F0ACA" w:rsidRPr="004F0ACA">
        <w:rPr>
          <w:rFonts w:ascii="Calibri" w:hAnsi="Calibri"/>
        </w:rPr>
        <w:t>cena musi zawierać wszystkie koszty związane z realizacją zadania, wynikające z SIWZ oraz wszelkie koszty jakie poniesie Wykonawca należytej oraz zgodnej z przepisami prawa realizacji przedmiotu zamówienia oraz robót towarzyszących, w tym .in. wszelkich robót przygotowawczych, porządkowych, organizacji placu budowy i jego późniejsza likwidacja, utrzymania zaplecza budowy oraz inne koszty wynikające z realizacji zamówienia, bez których wykonanie zamówienia byłoby niemożliwe, w tym również podatek VAT.</w:t>
      </w:r>
    </w:p>
    <w:p w:rsidR="004B43B2" w:rsidRDefault="00760495" w:rsidP="004B43B2">
      <w:pPr>
        <w:jc w:val="both"/>
        <w:rPr>
          <w:rFonts w:ascii="Calibri" w:hAnsi="Calibri"/>
        </w:rPr>
      </w:pPr>
      <w:r>
        <w:rPr>
          <w:rFonts w:ascii="Calibri" w:hAnsi="Calibri"/>
        </w:rPr>
        <w:t>15</w:t>
      </w:r>
      <w:r w:rsidR="00140A39">
        <w:rPr>
          <w:rFonts w:ascii="Calibri" w:hAnsi="Calibri"/>
        </w:rPr>
        <w:t xml:space="preserve">.6. </w:t>
      </w:r>
      <w:r w:rsidR="004B43B2" w:rsidRPr="004B43B2">
        <w:rPr>
          <w:rFonts w:ascii="Calibri" w:hAnsi="Calibri"/>
        </w:rPr>
        <w:t>Zamawiający nie przewiduje możliwości waloryzacji ceny.</w:t>
      </w:r>
    </w:p>
    <w:p w:rsidR="00E52AA0" w:rsidRDefault="00E52AA0" w:rsidP="00E52AA0">
      <w:pPr>
        <w:jc w:val="both"/>
        <w:rPr>
          <w:rFonts w:ascii="Calibri" w:hAnsi="Calibri" w:cs="Times New Roman"/>
        </w:rPr>
      </w:pPr>
      <w:r w:rsidRPr="00E52AA0">
        <w:rPr>
          <w:rFonts w:ascii="Calibri" w:hAnsi="Calibri"/>
        </w:rPr>
        <w:t xml:space="preserve">15.7. </w:t>
      </w:r>
      <w:r w:rsidRPr="00E52AA0">
        <w:rPr>
          <w:rFonts w:ascii="Calibri" w:hAnsi="Calibri" w:cs="Times New Roman"/>
        </w:rPr>
        <w:t xml:space="preserve">Jeżeli złożono ofertę, której wybór prowadziłby do powstania u zamawiającego obowiązku podatkowego zgodnie z </w:t>
      </w:r>
      <w:hyperlink r:id="rId8" w:anchor="/hipertekst/17074707_art%2891%29_1?pit=2016-02-25" w:history="1">
        <w:r w:rsidRPr="00E52AA0">
          <w:rPr>
            <w:rFonts w:ascii="Calibri" w:hAnsi="Calibri" w:cs="Times New Roman"/>
          </w:rPr>
          <w:t>przepisami</w:t>
        </w:r>
      </w:hyperlink>
      <w:r w:rsidRPr="00E52AA0">
        <w:rPr>
          <w:rFonts w:ascii="Calibri" w:hAnsi="Calibri" w:cs="Times New Roman"/>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A7BFA" w:rsidRDefault="00BA7BFA" w:rsidP="00A26D94">
      <w:pPr>
        <w:jc w:val="both"/>
        <w:rPr>
          <w:rFonts w:ascii="Calibri" w:hAnsi="Calibri"/>
        </w:rPr>
      </w:pPr>
    </w:p>
    <w:p w:rsidR="001A7A7B" w:rsidRPr="001A7A7B" w:rsidRDefault="001A7A7B" w:rsidP="00A26D94">
      <w:pPr>
        <w:jc w:val="both"/>
        <w:rPr>
          <w:rFonts w:ascii="Calibri" w:hAnsi="Calibri"/>
          <w:b/>
        </w:rPr>
      </w:pPr>
      <w:r w:rsidRPr="001A7A7B">
        <w:rPr>
          <w:rFonts w:ascii="Calibri" w:hAnsi="Calibri"/>
          <w:b/>
        </w:rPr>
        <w:t xml:space="preserve">16. OPIS KRYTERIÓW, KTÓRYMI ZAMAWIAJACY BĘDZIE SIĘ KIEROWAŁ PRZY WYBORZE OFERTY WRAZ                           Z PODANIEM WAG TYCH KRYTERIÓW I SPOSOBU OCENY </w:t>
      </w:r>
      <w:r w:rsidRPr="009D67A4">
        <w:rPr>
          <w:rFonts w:ascii="Calibri" w:hAnsi="Calibri"/>
          <w:b/>
        </w:rPr>
        <w:t>OFERT</w:t>
      </w:r>
      <w:r w:rsidR="00BC7F3A" w:rsidRPr="009D67A4">
        <w:rPr>
          <w:rFonts w:ascii="Calibri" w:hAnsi="Calibri"/>
          <w:b/>
        </w:rPr>
        <w:t xml:space="preserve"> DLA I </w:t>
      </w:r>
      <w:proofErr w:type="spellStart"/>
      <w:r w:rsidR="00BC7F3A" w:rsidRPr="009D67A4">
        <w:rPr>
          <w:rFonts w:ascii="Calibri" w:hAnsi="Calibri"/>
          <w:b/>
        </w:rPr>
        <w:t>i</w:t>
      </w:r>
      <w:proofErr w:type="spellEnd"/>
      <w:r w:rsidR="00BC7F3A" w:rsidRPr="009D67A4">
        <w:rPr>
          <w:rFonts w:ascii="Calibri" w:hAnsi="Calibri"/>
          <w:b/>
        </w:rPr>
        <w:t xml:space="preserve"> II CZĘŚCI ZAMÓWIENIA</w:t>
      </w:r>
      <w:r w:rsidRPr="009D67A4">
        <w:rPr>
          <w:rFonts w:ascii="Calibri" w:hAnsi="Calibri"/>
          <w:b/>
        </w:rPr>
        <w:t>.</w:t>
      </w:r>
    </w:p>
    <w:p w:rsidR="00BA7BFA" w:rsidRPr="001E4383" w:rsidRDefault="00253284" w:rsidP="00A26D94">
      <w:pPr>
        <w:jc w:val="both"/>
        <w:rPr>
          <w:rFonts w:ascii="Calibri" w:hAnsi="Calibri"/>
        </w:rPr>
      </w:pPr>
      <w:r>
        <w:rPr>
          <w:rFonts w:ascii="Calibri" w:hAnsi="Calibri"/>
        </w:rPr>
        <w:t>16</w:t>
      </w:r>
      <w:r w:rsidR="00BA7BFA" w:rsidRPr="001E4383">
        <w:rPr>
          <w:rFonts w:ascii="Calibri" w:hAnsi="Calibri"/>
        </w:rPr>
        <w:t xml:space="preserve">.1. Wybór najkorzystniejszej oferty zostanie dokonany w oparciu o następujące kryteria: </w:t>
      </w:r>
    </w:p>
    <w:p w:rsidR="00BA7BFA" w:rsidRPr="001E4383" w:rsidRDefault="00BA7BFA" w:rsidP="00A26D94">
      <w:pPr>
        <w:jc w:val="both"/>
        <w:rPr>
          <w:rFonts w:ascii="Calibri" w:hAnsi="Calibri"/>
        </w:rPr>
      </w:pPr>
      <w:r w:rsidRPr="001E4383">
        <w:rPr>
          <w:rFonts w:ascii="Calibri" w:hAnsi="Calibri"/>
        </w:rPr>
        <w:t xml:space="preserve">wartość punktowa wagi w % </w:t>
      </w:r>
    </w:p>
    <w:p w:rsidR="00BA7BFA" w:rsidRPr="001E4383" w:rsidRDefault="00BA7BFA" w:rsidP="00A26D94">
      <w:pPr>
        <w:jc w:val="both"/>
        <w:rPr>
          <w:rFonts w:ascii="Calibri" w:hAnsi="Calibri"/>
        </w:rPr>
      </w:pPr>
      <w:r w:rsidRPr="001E4383">
        <w:rPr>
          <w:rFonts w:ascii="Calibri" w:hAnsi="Calibri"/>
          <w:b/>
          <w:bCs/>
        </w:rPr>
        <w:t xml:space="preserve">cena oferty </w:t>
      </w:r>
      <w:r w:rsidR="001E02F3">
        <w:rPr>
          <w:rFonts w:ascii="Calibri" w:hAnsi="Calibri"/>
          <w:b/>
          <w:bCs/>
        </w:rPr>
        <w:t>6</w:t>
      </w:r>
      <w:r w:rsidR="00253284">
        <w:rPr>
          <w:rFonts w:ascii="Calibri" w:hAnsi="Calibri"/>
          <w:b/>
          <w:bCs/>
        </w:rPr>
        <w:t>0</w:t>
      </w:r>
      <w:r w:rsidRPr="001E4383">
        <w:rPr>
          <w:rFonts w:ascii="Calibri" w:hAnsi="Calibri"/>
          <w:b/>
          <w:bCs/>
        </w:rPr>
        <w:t xml:space="preserve"> % </w:t>
      </w:r>
    </w:p>
    <w:p w:rsidR="00E52AA0" w:rsidRPr="00692EBD" w:rsidRDefault="00BA7BFA" w:rsidP="00A26D94">
      <w:pPr>
        <w:jc w:val="both"/>
        <w:rPr>
          <w:rFonts w:ascii="Calibri" w:hAnsi="Calibri"/>
          <w:b/>
          <w:bCs/>
        </w:rPr>
      </w:pPr>
      <w:r w:rsidRPr="00692EBD">
        <w:rPr>
          <w:rFonts w:ascii="Calibri" w:hAnsi="Calibri"/>
          <w:b/>
          <w:bCs/>
        </w:rPr>
        <w:t xml:space="preserve">termin gwarancji </w:t>
      </w:r>
      <w:r w:rsidR="001E02F3">
        <w:rPr>
          <w:rFonts w:ascii="Calibri" w:hAnsi="Calibri"/>
          <w:b/>
          <w:bCs/>
        </w:rPr>
        <w:t>4</w:t>
      </w:r>
      <w:r w:rsidR="00253284" w:rsidRPr="00692EBD">
        <w:rPr>
          <w:rFonts w:ascii="Calibri" w:hAnsi="Calibri"/>
          <w:b/>
          <w:bCs/>
        </w:rPr>
        <w:t>0</w:t>
      </w:r>
      <w:r w:rsidRPr="00692EBD">
        <w:rPr>
          <w:rFonts w:ascii="Calibri" w:hAnsi="Calibri"/>
          <w:b/>
          <w:bCs/>
        </w:rPr>
        <w:t>%</w:t>
      </w:r>
    </w:p>
    <w:p w:rsidR="00BA7BFA" w:rsidRPr="00692EBD" w:rsidRDefault="00253284" w:rsidP="00A26D94">
      <w:pPr>
        <w:jc w:val="both"/>
        <w:rPr>
          <w:rFonts w:ascii="Calibri" w:hAnsi="Calibri"/>
        </w:rPr>
      </w:pPr>
      <w:r w:rsidRPr="00692EBD">
        <w:rPr>
          <w:rFonts w:ascii="Calibri" w:hAnsi="Calibri"/>
        </w:rPr>
        <w:t>16</w:t>
      </w:r>
      <w:r w:rsidR="00BA7BFA" w:rsidRPr="00692EBD">
        <w:rPr>
          <w:rFonts w:ascii="Calibri" w:hAnsi="Calibri"/>
        </w:rPr>
        <w:t xml:space="preserve">.2. Kryteria oceny ofert oparte są na systemie punktowym. </w:t>
      </w:r>
    </w:p>
    <w:p w:rsidR="00BA7BFA" w:rsidRPr="00692EBD" w:rsidRDefault="00253284" w:rsidP="00A26D94">
      <w:pPr>
        <w:jc w:val="both"/>
        <w:rPr>
          <w:rFonts w:ascii="Calibri" w:hAnsi="Calibri"/>
        </w:rPr>
      </w:pPr>
      <w:r w:rsidRPr="00692EBD">
        <w:rPr>
          <w:rFonts w:ascii="Calibri" w:hAnsi="Calibri"/>
        </w:rPr>
        <w:t>16</w:t>
      </w:r>
      <w:r w:rsidR="00BA7BFA" w:rsidRPr="00692EBD">
        <w:rPr>
          <w:rFonts w:ascii="Calibri" w:hAnsi="Calibri"/>
        </w:rPr>
        <w:t xml:space="preserve">.3. Sposób oceny ofert: </w:t>
      </w:r>
    </w:p>
    <w:p w:rsidR="00BA7BFA" w:rsidRPr="00692EBD" w:rsidRDefault="00253284" w:rsidP="00A26D94">
      <w:pPr>
        <w:jc w:val="both"/>
        <w:rPr>
          <w:rFonts w:ascii="Calibri" w:hAnsi="Calibri"/>
        </w:rPr>
      </w:pPr>
      <w:r w:rsidRPr="00692EBD">
        <w:rPr>
          <w:rFonts w:ascii="Calibri" w:hAnsi="Calibri"/>
        </w:rPr>
        <w:t>16</w:t>
      </w:r>
      <w:r w:rsidR="00BA7BFA" w:rsidRPr="00692EBD">
        <w:rPr>
          <w:rFonts w:ascii="Calibri" w:hAnsi="Calibri"/>
        </w:rPr>
        <w:t xml:space="preserve">.3.1. Liczba punktów danej oferty będzie stanowiła sumę punktów przyznanych w każdym z kryteriów, zgodnie z wzorem: </w:t>
      </w:r>
    </w:p>
    <w:p w:rsidR="00BA7BFA" w:rsidRPr="00692EBD" w:rsidRDefault="00BA7BFA" w:rsidP="00A26D94">
      <w:pPr>
        <w:jc w:val="both"/>
        <w:rPr>
          <w:rFonts w:ascii="Calibri" w:hAnsi="Calibri"/>
        </w:rPr>
      </w:pPr>
      <w:r w:rsidRPr="00692EBD">
        <w:rPr>
          <w:rFonts w:ascii="Calibri" w:hAnsi="Calibri"/>
          <w:b/>
          <w:bCs/>
        </w:rPr>
        <w:t xml:space="preserve">PO = PK1 + PK2 </w:t>
      </w:r>
    </w:p>
    <w:p w:rsidR="00BA7BFA" w:rsidRPr="00692EBD" w:rsidRDefault="00BA7BFA" w:rsidP="00A26D94">
      <w:pPr>
        <w:jc w:val="both"/>
        <w:rPr>
          <w:rFonts w:ascii="Calibri" w:hAnsi="Calibri"/>
        </w:rPr>
      </w:pPr>
      <w:r w:rsidRPr="00692EBD">
        <w:rPr>
          <w:rFonts w:ascii="Calibri" w:hAnsi="Calibri"/>
          <w:b/>
          <w:bCs/>
        </w:rPr>
        <w:t xml:space="preserve">PO </w:t>
      </w:r>
      <w:r w:rsidRPr="00692EBD">
        <w:rPr>
          <w:rFonts w:ascii="Calibri" w:hAnsi="Calibri"/>
        </w:rPr>
        <w:t xml:space="preserve">– liczba punktów przyznanych ofercie </w:t>
      </w:r>
    </w:p>
    <w:p w:rsidR="00BA7BFA" w:rsidRPr="00692EBD" w:rsidRDefault="00BA7BFA" w:rsidP="00A26D94">
      <w:pPr>
        <w:jc w:val="both"/>
        <w:rPr>
          <w:rFonts w:ascii="Calibri" w:hAnsi="Calibri"/>
        </w:rPr>
      </w:pPr>
      <w:r w:rsidRPr="00692EBD">
        <w:rPr>
          <w:rFonts w:ascii="Calibri" w:hAnsi="Calibri"/>
          <w:b/>
          <w:bCs/>
        </w:rPr>
        <w:t xml:space="preserve">PK1 </w:t>
      </w:r>
      <w:r w:rsidRPr="00692EBD">
        <w:rPr>
          <w:rFonts w:ascii="Calibri" w:hAnsi="Calibri"/>
        </w:rPr>
        <w:t xml:space="preserve">– liczba punktów dla kryterium „Cena” </w:t>
      </w:r>
    </w:p>
    <w:p w:rsidR="00E52AA0" w:rsidRDefault="00BA7BFA" w:rsidP="00A26D94">
      <w:pPr>
        <w:jc w:val="both"/>
        <w:rPr>
          <w:rFonts w:ascii="Calibri" w:hAnsi="Calibri"/>
        </w:rPr>
      </w:pPr>
      <w:r w:rsidRPr="00692EBD">
        <w:rPr>
          <w:rFonts w:ascii="Calibri" w:hAnsi="Calibri"/>
          <w:b/>
          <w:bCs/>
        </w:rPr>
        <w:t xml:space="preserve">PK2 </w:t>
      </w:r>
      <w:r w:rsidRPr="00692EBD">
        <w:rPr>
          <w:rFonts w:ascii="Calibri" w:hAnsi="Calibri"/>
        </w:rPr>
        <w:t>– liczba punktów dla kryterium „termin gwarancji”</w:t>
      </w:r>
    </w:p>
    <w:p w:rsidR="00BA7BFA" w:rsidRPr="001E4383" w:rsidRDefault="00253284" w:rsidP="00A26D94">
      <w:pPr>
        <w:jc w:val="both"/>
        <w:rPr>
          <w:rFonts w:ascii="Calibri" w:hAnsi="Calibri"/>
        </w:rPr>
      </w:pPr>
      <w:r>
        <w:rPr>
          <w:rFonts w:ascii="Calibri" w:hAnsi="Calibri"/>
        </w:rPr>
        <w:lastRenderedPageBreak/>
        <w:t>16</w:t>
      </w:r>
      <w:r w:rsidR="00BA7BFA" w:rsidRPr="001E4383">
        <w:rPr>
          <w:rFonts w:ascii="Calibri" w:hAnsi="Calibri"/>
        </w:rPr>
        <w:t xml:space="preserve">.3.2. </w:t>
      </w:r>
      <w:r w:rsidR="00BA7BFA" w:rsidRPr="001E4383">
        <w:rPr>
          <w:rFonts w:ascii="Calibri" w:hAnsi="Calibri"/>
          <w:b/>
          <w:bCs/>
        </w:rPr>
        <w:t xml:space="preserve">Dla kryterium: „Cena” </w:t>
      </w:r>
    </w:p>
    <w:p w:rsidR="00BA7BFA" w:rsidRPr="000908FB" w:rsidRDefault="00BA7BFA" w:rsidP="00A26D94">
      <w:pPr>
        <w:jc w:val="both"/>
        <w:rPr>
          <w:rFonts w:ascii="Calibri" w:hAnsi="Calibri"/>
        </w:rPr>
      </w:pPr>
      <w:r w:rsidRPr="001E4383">
        <w:rPr>
          <w:rFonts w:ascii="Calibri" w:hAnsi="Calibri"/>
          <w:b/>
          <w:bCs/>
        </w:rPr>
        <w:t xml:space="preserve">PK1 = (CN / CR x </w:t>
      </w:r>
      <w:r w:rsidR="001E02F3">
        <w:rPr>
          <w:rFonts w:ascii="Calibri" w:hAnsi="Calibri"/>
          <w:b/>
          <w:bCs/>
        </w:rPr>
        <w:t>6</w:t>
      </w:r>
      <w:r w:rsidR="00253284">
        <w:rPr>
          <w:rFonts w:ascii="Calibri" w:hAnsi="Calibri"/>
          <w:b/>
          <w:bCs/>
        </w:rPr>
        <w:t>0</w:t>
      </w:r>
      <w:r w:rsidRPr="001E4383">
        <w:rPr>
          <w:rFonts w:ascii="Calibri" w:hAnsi="Calibri"/>
          <w:b/>
          <w:bCs/>
        </w:rPr>
        <w:t>%) x 100</w:t>
      </w:r>
      <w:r w:rsidRPr="000908FB">
        <w:rPr>
          <w:rFonts w:ascii="Calibri" w:hAnsi="Calibri"/>
          <w:b/>
          <w:bCs/>
        </w:rPr>
        <w:t xml:space="preserve"> </w:t>
      </w:r>
    </w:p>
    <w:p w:rsidR="00BA7BFA" w:rsidRPr="000908FB" w:rsidRDefault="00BA7BFA" w:rsidP="00A26D94">
      <w:pPr>
        <w:jc w:val="both"/>
        <w:rPr>
          <w:rFonts w:ascii="Calibri" w:hAnsi="Calibri"/>
        </w:rPr>
      </w:pPr>
      <w:r w:rsidRPr="000908FB">
        <w:rPr>
          <w:rFonts w:ascii="Calibri" w:hAnsi="Calibri"/>
        </w:rPr>
        <w:t xml:space="preserve">PK1 – liczba punktów dla kryterium „Cena” </w:t>
      </w:r>
    </w:p>
    <w:p w:rsidR="00BA7BFA" w:rsidRPr="000908FB" w:rsidRDefault="00BA7BFA" w:rsidP="00A26D94">
      <w:pPr>
        <w:jc w:val="both"/>
        <w:rPr>
          <w:rFonts w:ascii="Calibri" w:hAnsi="Calibri"/>
        </w:rPr>
      </w:pPr>
      <w:r w:rsidRPr="000908FB">
        <w:rPr>
          <w:rFonts w:ascii="Calibri" w:hAnsi="Calibri"/>
        </w:rPr>
        <w:t xml:space="preserve">CN – najniższa oferowana cena </w:t>
      </w:r>
    </w:p>
    <w:p w:rsidR="00BA7BFA" w:rsidRPr="000908FB" w:rsidRDefault="00BA7BFA" w:rsidP="00A26D94">
      <w:pPr>
        <w:jc w:val="both"/>
        <w:rPr>
          <w:rFonts w:ascii="Calibri" w:hAnsi="Calibri"/>
        </w:rPr>
      </w:pPr>
      <w:r w:rsidRPr="000908FB">
        <w:rPr>
          <w:rFonts w:ascii="Calibri" w:hAnsi="Calibri"/>
        </w:rPr>
        <w:t xml:space="preserve">CR – cena oferty rozpatrywanej </w:t>
      </w:r>
    </w:p>
    <w:p w:rsidR="00BA7BFA" w:rsidRPr="000908FB" w:rsidRDefault="00BA7BFA" w:rsidP="00A26D94">
      <w:pPr>
        <w:jc w:val="both"/>
        <w:rPr>
          <w:rFonts w:ascii="Calibri" w:hAnsi="Calibri"/>
        </w:rPr>
      </w:pPr>
      <w:r w:rsidRPr="000908FB">
        <w:rPr>
          <w:rFonts w:ascii="Calibri" w:hAnsi="Calibri"/>
        </w:rPr>
        <w:t xml:space="preserve">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 </w:t>
      </w:r>
    </w:p>
    <w:p w:rsidR="00BA7BFA" w:rsidRPr="001E4383" w:rsidRDefault="00253284" w:rsidP="00A26D94">
      <w:pPr>
        <w:jc w:val="both"/>
        <w:rPr>
          <w:rFonts w:ascii="Calibri" w:hAnsi="Calibri"/>
        </w:rPr>
      </w:pPr>
      <w:r>
        <w:rPr>
          <w:rFonts w:ascii="Calibri" w:hAnsi="Calibri"/>
        </w:rPr>
        <w:t>16</w:t>
      </w:r>
      <w:r w:rsidR="00BA7BFA" w:rsidRPr="001E4383">
        <w:rPr>
          <w:rFonts w:ascii="Calibri" w:hAnsi="Calibri"/>
        </w:rPr>
        <w:t xml:space="preserve">.3.3. </w:t>
      </w:r>
      <w:r w:rsidR="00BA7BFA" w:rsidRPr="001E4383">
        <w:rPr>
          <w:rFonts w:ascii="Calibri" w:hAnsi="Calibri"/>
          <w:b/>
          <w:bCs/>
        </w:rPr>
        <w:t>Dla kryterium „termin gwarancji”</w:t>
      </w:r>
    </w:p>
    <w:p w:rsidR="00BA7BFA" w:rsidRPr="00692EBD" w:rsidRDefault="00BA7BFA" w:rsidP="00A26D94">
      <w:pPr>
        <w:jc w:val="both"/>
        <w:rPr>
          <w:rFonts w:ascii="Calibri" w:hAnsi="Calibri"/>
        </w:rPr>
      </w:pPr>
      <w:r w:rsidRPr="00692EBD">
        <w:rPr>
          <w:rFonts w:ascii="Calibri" w:hAnsi="Calibri"/>
          <w:b/>
          <w:bCs/>
        </w:rPr>
        <w:t xml:space="preserve">PK2 – „termin gwarancji” – waga kryterium </w:t>
      </w:r>
      <w:r w:rsidR="001E02F3">
        <w:rPr>
          <w:rFonts w:ascii="Calibri" w:hAnsi="Calibri"/>
          <w:b/>
          <w:bCs/>
        </w:rPr>
        <w:t>4</w:t>
      </w:r>
      <w:r w:rsidR="00253284" w:rsidRPr="00692EBD">
        <w:rPr>
          <w:rFonts w:ascii="Calibri" w:hAnsi="Calibri"/>
          <w:b/>
          <w:bCs/>
        </w:rPr>
        <w:t>0</w:t>
      </w:r>
      <w:r w:rsidRPr="00692EBD">
        <w:rPr>
          <w:rFonts w:ascii="Calibri" w:hAnsi="Calibri"/>
          <w:b/>
          <w:bCs/>
        </w:rPr>
        <w:t xml:space="preserve">% </w:t>
      </w:r>
    </w:p>
    <w:p w:rsidR="00BA7BFA" w:rsidRPr="00692EBD" w:rsidRDefault="00BA7BFA" w:rsidP="00A26D94">
      <w:pPr>
        <w:jc w:val="both"/>
        <w:rPr>
          <w:rFonts w:ascii="Calibri" w:hAnsi="Calibri"/>
        </w:rPr>
      </w:pPr>
      <w:r w:rsidRPr="00692EBD">
        <w:rPr>
          <w:rFonts w:ascii="Calibri" w:hAnsi="Calibri"/>
        </w:rPr>
        <w:t xml:space="preserve">Oferty w tym kryterium oceniane będą w odniesieniu do najdłuższego terminu gwarancji przedstawionego przez Wykonawców, zastrzegając, iż </w:t>
      </w:r>
      <w:r w:rsidRPr="00692EBD">
        <w:rPr>
          <w:rFonts w:ascii="Calibri" w:hAnsi="Calibri"/>
          <w:b/>
          <w:bCs/>
        </w:rPr>
        <w:t>minimalny</w:t>
      </w:r>
      <w:r w:rsidR="00726649" w:rsidRPr="00692EBD">
        <w:rPr>
          <w:rFonts w:ascii="Calibri" w:hAnsi="Calibri"/>
          <w:b/>
          <w:bCs/>
        </w:rPr>
        <w:t xml:space="preserve"> termin gwarancji wynosi 2</w:t>
      </w:r>
      <w:r w:rsidRPr="00692EBD">
        <w:rPr>
          <w:rFonts w:ascii="Calibri" w:hAnsi="Calibri"/>
          <w:b/>
          <w:bCs/>
        </w:rPr>
        <w:t xml:space="preserve"> lata</w:t>
      </w:r>
      <w:r w:rsidR="00FF5876">
        <w:rPr>
          <w:rFonts w:ascii="Calibri" w:hAnsi="Calibri"/>
          <w:b/>
          <w:bCs/>
        </w:rPr>
        <w:t>,</w:t>
      </w:r>
      <w:r w:rsidR="00FF5876">
        <w:rPr>
          <w:rFonts w:ascii="Calibri" w:hAnsi="Calibri"/>
        </w:rPr>
        <w:t xml:space="preserve"> </w:t>
      </w:r>
      <w:r w:rsidR="00FF5876" w:rsidRPr="00FF5876">
        <w:rPr>
          <w:rFonts w:ascii="Calibri" w:hAnsi="Calibri"/>
          <w:b/>
        </w:rPr>
        <w:t>a maksymalnie 5 lat</w:t>
      </w:r>
      <w:r w:rsidRPr="00692EBD">
        <w:rPr>
          <w:rFonts w:ascii="Calibri" w:hAnsi="Calibri"/>
        </w:rPr>
        <w:t xml:space="preserve"> przy uwzględnieniu następujących zasad oceny punktowej: </w:t>
      </w:r>
    </w:p>
    <w:p w:rsidR="0022496C" w:rsidRPr="00692EBD" w:rsidRDefault="004415D6" w:rsidP="0022496C">
      <w:pPr>
        <w:jc w:val="both"/>
        <w:rPr>
          <w:rFonts w:ascii="Calibri" w:hAnsi="Calibri"/>
        </w:rPr>
      </w:pPr>
      <w:r w:rsidRPr="00692EBD">
        <w:rPr>
          <w:rFonts w:ascii="Calibri" w:hAnsi="Calibri"/>
        </w:rPr>
        <w:t>a) 2 lata gwarancji – 0</w:t>
      </w:r>
      <w:r w:rsidR="0022496C" w:rsidRPr="00692EBD">
        <w:rPr>
          <w:rFonts w:ascii="Calibri" w:hAnsi="Calibri"/>
        </w:rPr>
        <w:t xml:space="preserve"> punkt </w:t>
      </w:r>
    </w:p>
    <w:p w:rsidR="0022496C" w:rsidRPr="00692EBD" w:rsidRDefault="00865E04" w:rsidP="0022496C">
      <w:pPr>
        <w:jc w:val="both"/>
        <w:rPr>
          <w:rFonts w:ascii="Calibri" w:hAnsi="Calibri"/>
        </w:rPr>
      </w:pPr>
      <w:r w:rsidRPr="00692EBD">
        <w:rPr>
          <w:rFonts w:ascii="Calibri" w:hAnsi="Calibri"/>
        </w:rPr>
        <w:t>b) 3 lata gwarancji – 0,38</w:t>
      </w:r>
      <w:r w:rsidR="0022496C" w:rsidRPr="00692EBD">
        <w:rPr>
          <w:rFonts w:ascii="Calibri" w:hAnsi="Calibri"/>
        </w:rPr>
        <w:t xml:space="preserve"> punkty </w:t>
      </w:r>
    </w:p>
    <w:p w:rsidR="0022496C" w:rsidRPr="00692EBD" w:rsidRDefault="00865E04" w:rsidP="0022496C">
      <w:pPr>
        <w:jc w:val="both"/>
        <w:rPr>
          <w:rFonts w:ascii="Calibri" w:hAnsi="Calibri"/>
        </w:rPr>
      </w:pPr>
      <w:r w:rsidRPr="00692EBD">
        <w:rPr>
          <w:rFonts w:ascii="Calibri" w:hAnsi="Calibri"/>
        </w:rPr>
        <w:t>c) 4 lata gwarancji – 0,39</w:t>
      </w:r>
      <w:r w:rsidR="0022496C" w:rsidRPr="00692EBD">
        <w:rPr>
          <w:rFonts w:ascii="Calibri" w:hAnsi="Calibri"/>
        </w:rPr>
        <w:t xml:space="preserve"> punkty</w:t>
      </w:r>
    </w:p>
    <w:p w:rsidR="0022496C" w:rsidRPr="000908FB" w:rsidRDefault="0022496C" w:rsidP="0022496C">
      <w:pPr>
        <w:jc w:val="both"/>
        <w:rPr>
          <w:rFonts w:ascii="Calibri" w:hAnsi="Calibri"/>
        </w:rPr>
      </w:pPr>
      <w:r w:rsidRPr="00692EBD">
        <w:rPr>
          <w:rFonts w:ascii="Calibri" w:hAnsi="Calibri"/>
        </w:rPr>
        <w:t xml:space="preserve">d) 5 lat gwarancji – </w:t>
      </w:r>
      <w:r w:rsidR="00865E04" w:rsidRPr="00692EBD">
        <w:rPr>
          <w:rFonts w:ascii="Calibri" w:hAnsi="Calibri"/>
        </w:rPr>
        <w:t>0,</w:t>
      </w:r>
      <w:r w:rsidRPr="00692EBD">
        <w:rPr>
          <w:rFonts w:ascii="Calibri" w:hAnsi="Calibri"/>
        </w:rPr>
        <w:t>4</w:t>
      </w:r>
      <w:r w:rsidR="00865E04" w:rsidRPr="00692EBD">
        <w:rPr>
          <w:rFonts w:ascii="Calibri" w:hAnsi="Calibri"/>
        </w:rPr>
        <w:t>0</w:t>
      </w:r>
      <w:r w:rsidRPr="00692EBD">
        <w:rPr>
          <w:rFonts w:ascii="Calibri" w:hAnsi="Calibri"/>
        </w:rPr>
        <w:t xml:space="preserve"> punkty</w:t>
      </w:r>
      <w:r w:rsidRPr="000908FB">
        <w:rPr>
          <w:rFonts w:ascii="Calibri" w:hAnsi="Calibri"/>
        </w:rPr>
        <w:t xml:space="preserve"> </w:t>
      </w:r>
    </w:p>
    <w:p w:rsidR="0032120C" w:rsidRDefault="00BA7BFA" w:rsidP="00A26D94">
      <w:pPr>
        <w:jc w:val="both"/>
        <w:rPr>
          <w:rFonts w:ascii="Calibri" w:hAnsi="Calibri"/>
        </w:rPr>
      </w:pPr>
      <w:r w:rsidRPr="00E52AA0">
        <w:rPr>
          <w:rFonts w:ascii="Calibri" w:hAnsi="Calibri"/>
        </w:rPr>
        <w:t>Informacje dotyczące terminu gwarancji wykonawca poda w formularzu ofert</w:t>
      </w:r>
      <w:r w:rsidR="00BC22CC" w:rsidRPr="00E52AA0">
        <w:rPr>
          <w:rFonts w:ascii="Calibri" w:hAnsi="Calibri"/>
        </w:rPr>
        <w:t xml:space="preserve">owym, stanowiącym załącznik                 nr </w:t>
      </w:r>
      <w:r w:rsidR="0005770F" w:rsidRPr="00E52AA0">
        <w:rPr>
          <w:rFonts w:ascii="Calibri" w:hAnsi="Calibri"/>
        </w:rPr>
        <w:t>1</w:t>
      </w:r>
      <w:r w:rsidRPr="00E52AA0">
        <w:rPr>
          <w:rFonts w:ascii="Calibri" w:hAnsi="Calibri"/>
        </w:rPr>
        <w:t xml:space="preserve"> do SIWZ.</w:t>
      </w:r>
    </w:p>
    <w:p w:rsidR="00BA7BFA" w:rsidRPr="000908FB" w:rsidRDefault="00BA7BFA" w:rsidP="00A26D94">
      <w:pPr>
        <w:jc w:val="both"/>
        <w:rPr>
          <w:rFonts w:ascii="Calibri" w:hAnsi="Calibri"/>
        </w:rPr>
      </w:pPr>
      <w:r w:rsidRPr="000908FB">
        <w:rPr>
          <w:rFonts w:ascii="Calibri" w:hAnsi="Calibri"/>
        </w:rPr>
        <w:t xml:space="preserve"> Ocena punktowa tego kryterium dokonana zostanie zgodnie z formułą: </w:t>
      </w:r>
    </w:p>
    <w:p w:rsidR="00BA7BFA" w:rsidRPr="00692EBD" w:rsidRDefault="00BA7BFA" w:rsidP="00A26D94">
      <w:pPr>
        <w:jc w:val="both"/>
        <w:rPr>
          <w:rFonts w:ascii="Calibri" w:hAnsi="Calibri"/>
          <w:b/>
          <w:bCs/>
        </w:rPr>
      </w:pPr>
      <w:r w:rsidRPr="00692EBD">
        <w:rPr>
          <w:rFonts w:ascii="Calibri" w:hAnsi="Calibri"/>
          <w:b/>
          <w:bCs/>
        </w:rPr>
        <w:t>PK2=(liczba punktów przyznanych badanej ofercie/najwyższa liczba punktów spośród badanych ofert x</w:t>
      </w:r>
      <w:r w:rsidR="00036D04" w:rsidRPr="00692EBD">
        <w:rPr>
          <w:rFonts w:ascii="Calibri" w:hAnsi="Calibri"/>
          <w:b/>
          <w:bCs/>
        </w:rPr>
        <w:t xml:space="preserve"> 4</w:t>
      </w:r>
      <w:r w:rsidR="00B367FC" w:rsidRPr="00692EBD">
        <w:rPr>
          <w:rFonts w:ascii="Calibri" w:hAnsi="Calibri"/>
          <w:b/>
          <w:bCs/>
        </w:rPr>
        <w:t>0</w:t>
      </w:r>
      <w:r w:rsidRPr="00692EBD">
        <w:rPr>
          <w:rFonts w:ascii="Calibri" w:hAnsi="Calibri"/>
          <w:b/>
          <w:bCs/>
        </w:rPr>
        <w:t xml:space="preserve">%) </w:t>
      </w:r>
      <w:r w:rsidR="00E02B2C" w:rsidRPr="00692EBD">
        <w:rPr>
          <w:rFonts w:ascii="Calibri" w:hAnsi="Calibri"/>
          <w:b/>
          <w:bCs/>
        </w:rPr>
        <w:t xml:space="preserve">             </w:t>
      </w:r>
      <w:r w:rsidRPr="00692EBD">
        <w:rPr>
          <w:rFonts w:ascii="Calibri" w:hAnsi="Calibri"/>
          <w:b/>
          <w:bCs/>
        </w:rPr>
        <w:t xml:space="preserve">x 100 </w:t>
      </w:r>
    </w:p>
    <w:p w:rsidR="008F3581" w:rsidRPr="00692EBD" w:rsidRDefault="0031624E" w:rsidP="00A26D94">
      <w:pPr>
        <w:jc w:val="both"/>
        <w:rPr>
          <w:rFonts w:ascii="Calibri" w:hAnsi="Calibri"/>
        </w:rPr>
      </w:pPr>
      <w:r w:rsidRPr="00692EBD">
        <w:rPr>
          <w:rFonts w:ascii="Calibri" w:hAnsi="Calibri"/>
        </w:rPr>
        <w:t>16.3.4</w:t>
      </w:r>
      <w:r w:rsidR="00B45E58" w:rsidRPr="00692EBD">
        <w:rPr>
          <w:rFonts w:ascii="Calibri" w:hAnsi="Calibri"/>
        </w:rPr>
        <w:t>. 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r w:rsidR="008F3581" w:rsidRPr="00692EBD">
        <w:rPr>
          <w:rFonts w:ascii="Calibri" w:hAnsi="Calibri"/>
        </w:rPr>
        <w:t xml:space="preserve"> </w:t>
      </w:r>
    </w:p>
    <w:p w:rsidR="00B45E58" w:rsidRPr="00692EBD" w:rsidRDefault="0031624E" w:rsidP="00A26D94">
      <w:pPr>
        <w:jc w:val="both"/>
        <w:rPr>
          <w:rFonts w:ascii="Calibri" w:hAnsi="Calibri"/>
        </w:rPr>
      </w:pPr>
      <w:r w:rsidRPr="00692EBD">
        <w:rPr>
          <w:rFonts w:ascii="Calibri" w:hAnsi="Calibri"/>
        </w:rPr>
        <w:t>16.3.5</w:t>
      </w:r>
      <w:r w:rsidR="008F3581" w:rsidRPr="00692EBD">
        <w:rPr>
          <w:rFonts w:ascii="Calibri" w:hAnsi="Calibri"/>
        </w:rPr>
        <w:t>. Jeżeli nie można wybrać najkorzystniejszej oferty z uwagi na to, że dwie lub więcej ofert przedstawia taki sam bilans ceny i innych kryteriów oceny ofert, Zamawiający spośród tych ofert wybierze ofertę z najniższą ceną.</w:t>
      </w:r>
    </w:p>
    <w:p w:rsidR="00BA7BFA" w:rsidRPr="000908FB" w:rsidRDefault="00253284" w:rsidP="00A26D94">
      <w:pPr>
        <w:jc w:val="both"/>
        <w:rPr>
          <w:rFonts w:ascii="Calibri" w:hAnsi="Calibri"/>
        </w:rPr>
      </w:pPr>
      <w:r w:rsidRPr="00692EBD">
        <w:rPr>
          <w:rFonts w:ascii="Calibri" w:hAnsi="Calibri"/>
        </w:rPr>
        <w:t>16</w:t>
      </w:r>
      <w:r w:rsidR="0031624E" w:rsidRPr="00692EBD">
        <w:rPr>
          <w:rFonts w:ascii="Calibri" w:hAnsi="Calibri"/>
        </w:rPr>
        <w:t>.3.6</w:t>
      </w:r>
      <w:r w:rsidR="00BA7BFA" w:rsidRPr="00692EBD">
        <w:rPr>
          <w:rFonts w:ascii="Calibri" w:hAnsi="Calibri"/>
        </w:rPr>
        <w:t>. Za</w:t>
      </w:r>
      <w:r w:rsidR="00BA7BFA" w:rsidRPr="000908FB">
        <w:rPr>
          <w:rFonts w:ascii="Calibri" w:hAnsi="Calibri"/>
        </w:rPr>
        <w:t xml:space="preserve"> najkorzystniejszą zostanie uznana oferta, która przy uwzględnieniu powyższych kryteriów i ich wag otrzyma najwyższą punktację. Jeżeli nie będzie można dokonać wyboru oferty najkorzystniejszej ze względu </w:t>
      </w:r>
      <w:r w:rsidR="00BC22CC">
        <w:rPr>
          <w:rFonts w:ascii="Calibri" w:hAnsi="Calibri"/>
        </w:rPr>
        <w:t xml:space="preserve">                </w:t>
      </w:r>
      <w:r w:rsidR="00BA7BFA" w:rsidRPr="000908FB">
        <w:rPr>
          <w:rFonts w:ascii="Calibri" w:hAnsi="Calibri"/>
        </w:rPr>
        <w:t xml:space="preserve">na to, że dwie lub więcej ofert otrzyma taką samą punktację, Zamawiający spośród tych ofert wybierze ofertę </w:t>
      </w:r>
      <w:r w:rsidR="00BC22CC">
        <w:rPr>
          <w:rFonts w:ascii="Calibri" w:hAnsi="Calibri"/>
        </w:rPr>
        <w:t xml:space="preserve">                </w:t>
      </w:r>
      <w:r w:rsidR="00BA7BFA" w:rsidRPr="000908FB">
        <w:rPr>
          <w:rFonts w:ascii="Calibri" w:hAnsi="Calibri"/>
        </w:rPr>
        <w:t xml:space="preserve">z najniższą ceną. </w:t>
      </w:r>
    </w:p>
    <w:p w:rsidR="00BA7BFA" w:rsidRPr="000908FB" w:rsidRDefault="00014F49" w:rsidP="00A26D94">
      <w:pPr>
        <w:jc w:val="both"/>
        <w:rPr>
          <w:rFonts w:ascii="Calibri" w:hAnsi="Calibri"/>
        </w:rPr>
      </w:pPr>
      <w:r>
        <w:rPr>
          <w:rFonts w:ascii="Calibri" w:hAnsi="Calibri"/>
        </w:rPr>
        <w:t>16</w:t>
      </w:r>
      <w:r w:rsidR="00BA7BFA" w:rsidRPr="000908FB">
        <w:rPr>
          <w:rFonts w:ascii="Calibri" w:hAnsi="Calibri"/>
        </w:rPr>
        <w:t>.4. W toku badania i oceny ofert Zamawiający może żądać od Wykonawców wyjaśnień dotyczących treści złożonych ofert. Niedopuszczalne jest prowadzenie między Zamawiającym a Wykonawcą negocjacji d</w:t>
      </w:r>
      <w:r w:rsidR="00BC22CC">
        <w:rPr>
          <w:rFonts w:ascii="Calibri" w:hAnsi="Calibri"/>
        </w:rPr>
        <w:t>otyczących złożonej oferty oraz</w:t>
      </w:r>
      <w:r w:rsidR="005251EA">
        <w:rPr>
          <w:rFonts w:ascii="Calibri" w:hAnsi="Calibri"/>
        </w:rPr>
        <w:t xml:space="preserve"> z zastrzeżeniem pkt 16.5</w:t>
      </w:r>
      <w:r w:rsidR="00BC22CC">
        <w:rPr>
          <w:rFonts w:ascii="Calibri" w:hAnsi="Calibri"/>
        </w:rPr>
        <w:t>.</w:t>
      </w:r>
      <w:r w:rsidR="00BA7BFA" w:rsidRPr="000908FB">
        <w:rPr>
          <w:rFonts w:ascii="Calibri" w:hAnsi="Calibri"/>
        </w:rPr>
        <w:t xml:space="preserve">, dokonywanie jakiejkolwiek zmiany w jej treści. </w:t>
      </w:r>
    </w:p>
    <w:p w:rsidR="00BA7BFA" w:rsidRPr="000908FB" w:rsidRDefault="005251EA" w:rsidP="00A26D94">
      <w:pPr>
        <w:jc w:val="both"/>
        <w:rPr>
          <w:rFonts w:ascii="Calibri" w:hAnsi="Calibri"/>
        </w:rPr>
      </w:pPr>
      <w:r>
        <w:rPr>
          <w:rFonts w:ascii="Calibri" w:hAnsi="Calibri"/>
        </w:rPr>
        <w:t>16.5</w:t>
      </w:r>
      <w:r w:rsidR="00BA7BFA" w:rsidRPr="000908FB">
        <w:rPr>
          <w:rFonts w:ascii="Calibri" w:hAnsi="Calibri"/>
        </w:rPr>
        <w:t>. Z</w:t>
      </w:r>
      <w:r w:rsidR="000C4116" w:rsidRPr="000908FB">
        <w:rPr>
          <w:rFonts w:ascii="Calibri" w:hAnsi="Calibri"/>
        </w:rPr>
        <w:t xml:space="preserve">amawiający poprawia w ofercie: </w:t>
      </w:r>
    </w:p>
    <w:p w:rsidR="00BA7BFA" w:rsidRPr="000908FB" w:rsidRDefault="005251EA" w:rsidP="00A26D94">
      <w:pPr>
        <w:jc w:val="both"/>
        <w:rPr>
          <w:rFonts w:ascii="Calibri" w:hAnsi="Calibri"/>
        </w:rPr>
      </w:pPr>
      <w:r>
        <w:rPr>
          <w:rFonts w:ascii="Calibri" w:hAnsi="Calibri"/>
        </w:rPr>
        <w:t>16</w:t>
      </w:r>
      <w:r w:rsidR="00BA7BFA" w:rsidRPr="000908FB">
        <w:rPr>
          <w:rFonts w:ascii="Calibri" w:hAnsi="Calibri"/>
        </w:rPr>
        <w:t>.</w:t>
      </w:r>
      <w:r>
        <w:rPr>
          <w:rFonts w:ascii="Calibri" w:hAnsi="Calibri"/>
        </w:rPr>
        <w:t>5</w:t>
      </w:r>
      <w:r w:rsidR="00BC22CC">
        <w:rPr>
          <w:rFonts w:ascii="Calibri" w:hAnsi="Calibri"/>
        </w:rPr>
        <w:t>.1. oczywiste omyłki pisarskie;</w:t>
      </w:r>
      <w:r w:rsidR="00BA7BFA" w:rsidRPr="000908FB">
        <w:rPr>
          <w:rFonts w:ascii="Calibri" w:hAnsi="Calibri"/>
        </w:rPr>
        <w:t xml:space="preserve"> </w:t>
      </w:r>
    </w:p>
    <w:p w:rsidR="00BA7BFA" w:rsidRPr="000908FB" w:rsidRDefault="005251EA" w:rsidP="00A26D94">
      <w:pPr>
        <w:jc w:val="both"/>
        <w:rPr>
          <w:rFonts w:ascii="Calibri" w:hAnsi="Calibri"/>
        </w:rPr>
      </w:pPr>
      <w:r>
        <w:rPr>
          <w:rFonts w:ascii="Calibri" w:hAnsi="Calibri"/>
        </w:rPr>
        <w:t>16.5</w:t>
      </w:r>
      <w:r w:rsidR="00BA7BFA" w:rsidRPr="000908FB">
        <w:rPr>
          <w:rFonts w:ascii="Calibri" w:hAnsi="Calibri"/>
        </w:rPr>
        <w:t>.2. oczywiste omyłki rachunkowe, z uwzględnieniem konsekwencji rachu</w:t>
      </w:r>
      <w:r w:rsidR="00BC22CC">
        <w:rPr>
          <w:rFonts w:ascii="Calibri" w:hAnsi="Calibri"/>
        </w:rPr>
        <w:t>nkowych dokonanych poprawek;</w:t>
      </w:r>
      <w:r w:rsidR="00BA7BFA" w:rsidRPr="000908FB">
        <w:rPr>
          <w:rFonts w:ascii="Calibri" w:hAnsi="Calibri"/>
        </w:rPr>
        <w:t xml:space="preserve"> </w:t>
      </w:r>
    </w:p>
    <w:p w:rsidR="00BA7BFA" w:rsidRPr="000908FB" w:rsidRDefault="005251EA" w:rsidP="00A26D94">
      <w:pPr>
        <w:jc w:val="both"/>
        <w:rPr>
          <w:rFonts w:ascii="Calibri" w:hAnsi="Calibri"/>
        </w:rPr>
      </w:pPr>
      <w:r>
        <w:rPr>
          <w:rFonts w:ascii="Calibri" w:hAnsi="Calibri"/>
        </w:rPr>
        <w:t>16.5</w:t>
      </w:r>
      <w:r w:rsidR="00BA7BFA" w:rsidRPr="000908FB">
        <w:rPr>
          <w:rFonts w:ascii="Calibri" w:hAnsi="Calibri"/>
        </w:rPr>
        <w:t>.3. inne omyłki polegające na niezgodności oferty z SIWZ, niepowodujące</w:t>
      </w:r>
      <w:r w:rsidR="00BC22CC">
        <w:rPr>
          <w:rFonts w:ascii="Calibri" w:hAnsi="Calibri"/>
        </w:rPr>
        <w:t xml:space="preserve"> istotnych zmian w treści oferty </w:t>
      </w:r>
      <w:r w:rsidR="00BA7BFA" w:rsidRPr="000908FB">
        <w:rPr>
          <w:rFonts w:ascii="Calibri" w:hAnsi="Calibri"/>
        </w:rPr>
        <w:t xml:space="preserve">niezwłocznie zawiadamiając o tym Wykonawcę, którego oferta została poprawiona. </w:t>
      </w:r>
    </w:p>
    <w:p w:rsidR="00457A8C" w:rsidRDefault="00457A8C" w:rsidP="00457A8C">
      <w:pPr>
        <w:jc w:val="both"/>
        <w:rPr>
          <w:rFonts w:ascii="Calibri" w:hAnsi="Calibri"/>
        </w:rPr>
      </w:pPr>
      <w:r>
        <w:rPr>
          <w:rFonts w:ascii="Calibri" w:hAnsi="Calibri"/>
        </w:rPr>
        <w:t>16</w:t>
      </w:r>
      <w:r w:rsidRPr="00457A8C">
        <w:rPr>
          <w:rFonts w:ascii="Calibri" w:hAnsi="Calibri"/>
        </w:rPr>
        <w:t>.6.</w:t>
      </w:r>
      <w:r>
        <w:rPr>
          <w:rFonts w:ascii="Calibri" w:hAnsi="Calibri"/>
        </w:rPr>
        <w:t xml:space="preserve"> </w:t>
      </w:r>
      <w:r w:rsidRPr="00457A8C">
        <w:rPr>
          <w:rFonts w:ascii="Calibri" w:hAnsi="Calibri"/>
        </w:rPr>
        <w:t xml:space="preserve">Jeżeli zaoferowana cena lub koszt, lub ich istotne części składowe, wydają się rażąco niskie w stosunku </w:t>
      </w:r>
      <w:r>
        <w:rPr>
          <w:rFonts w:ascii="Calibri" w:hAnsi="Calibri"/>
        </w:rPr>
        <w:t xml:space="preserve">              </w:t>
      </w:r>
      <w:r w:rsidRPr="00457A8C">
        <w:rPr>
          <w:rFonts w:ascii="Calibri" w:hAnsi="Calibri"/>
        </w:rPr>
        <w:t xml:space="preserve">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010989" w:rsidRDefault="00457A8C" w:rsidP="00457A8C">
      <w:pPr>
        <w:jc w:val="both"/>
        <w:rPr>
          <w:rFonts w:ascii="Calibri" w:hAnsi="Calibri"/>
        </w:rPr>
      </w:pPr>
      <w:r>
        <w:rPr>
          <w:rFonts w:ascii="Calibri" w:hAnsi="Calibri"/>
        </w:rPr>
        <w:t>16.6.1.</w:t>
      </w:r>
      <w:r w:rsidRPr="00457A8C">
        <w:rPr>
          <w:rFonts w:ascii="Calibri" w:hAnsi="Calibri"/>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w:t>
      </w:r>
      <w:r>
        <w:rPr>
          <w:rFonts w:ascii="Calibri" w:hAnsi="Calibri"/>
        </w:rPr>
        <w:t xml:space="preserve">                   </w:t>
      </w:r>
      <w:r w:rsidRPr="00457A8C">
        <w:rPr>
          <w:rFonts w:ascii="Calibri" w:hAnsi="Calibri"/>
        </w:rPr>
        <w:t>z dnia 10 października 2002 r. o minimalnym wynagrodzeniu za pracę (</w:t>
      </w:r>
      <w:r w:rsidR="00010989">
        <w:rPr>
          <w:rFonts w:ascii="Calibri" w:hAnsi="Calibri"/>
        </w:rPr>
        <w:t xml:space="preserve">j.t. </w:t>
      </w:r>
      <w:r w:rsidRPr="00457A8C">
        <w:rPr>
          <w:rFonts w:ascii="Calibri" w:hAnsi="Calibri"/>
        </w:rPr>
        <w:t xml:space="preserve">Dz. U. z 2015 r. poz. 2008 </w:t>
      </w:r>
      <w:r w:rsidR="00010989">
        <w:rPr>
          <w:rFonts w:ascii="Calibri" w:hAnsi="Calibri"/>
        </w:rPr>
        <w:t>ze zm.);</w:t>
      </w:r>
    </w:p>
    <w:p w:rsidR="00457A8C" w:rsidRDefault="001154C9" w:rsidP="00457A8C">
      <w:pPr>
        <w:jc w:val="both"/>
        <w:rPr>
          <w:rFonts w:ascii="Calibri" w:hAnsi="Calibri"/>
        </w:rPr>
      </w:pPr>
      <w:r>
        <w:rPr>
          <w:rFonts w:ascii="Calibri" w:hAnsi="Calibri"/>
        </w:rPr>
        <w:t>16.6.2.</w:t>
      </w:r>
      <w:r w:rsidR="00457A8C" w:rsidRPr="00457A8C">
        <w:rPr>
          <w:rFonts w:ascii="Calibri" w:hAnsi="Calibri"/>
        </w:rPr>
        <w:t xml:space="preserve"> pomocy publicznej udzielonej na podstawie odrębnych przepisów; </w:t>
      </w:r>
    </w:p>
    <w:p w:rsidR="00457A8C" w:rsidRDefault="001154C9" w:rsidP="00457A8C">
      <w:pPr>
        <w:jc w:val="both"/>
        <w:rPr>
          <w:rFonts w:ascii="Calibri" w:hAnsi="Calibri"/>
        </w:rPr>
      </w:pPr>
      <w:r>
        <w:rPr>
          <w:rFonts w:ascii="Calibri" w:hAnsi="Calibri"/>
        </w:rPr>
        <w:t>16.6.3.</w:t>
      </w:r>
      <w:r w:rsidR="00457A8C" w:rsidRPr="00457A8C">
        <w:rPr>
          <w:rFonts w:ascii="Calibri" w:hAnsi="Calibri"/>
        </w:rPr>
        <w:t xml:space="preserve"> wynikającym z przepisów prawa pracy i przepisów o zabezpieczeniu społecznym, obowiązujących </w:t>
      </w:r>
      <w:r>
        <w:rPr>
          <w:rFonts w:ascii="Calibri" w:hAnsi="Calibri"/>
        </w:rPr>
        <w:t xml:space="preserve">                      </w:t>
      </w:r>
      <w:r w:rsidR="00457A8C" w:rsidRPr="00457A8C">
        <w:rPr>
          <w:rFonts w:ascii="Calibri" w:hAnsi="Calibri"/>
        </w:rPr>
        <w:t xml:space="preserve">w miejscu, w którym realizowane jest zamówienie; </w:t>
      </w:r>
    </w:p>
    <w:p w:rsidR="00457A8C" w:rsidRDefault="001154C9" w:rsidP="00457A8C">
      <w:pPr>
        <w:jc w:val="both"/>
        <w:rPr>
          <w:rFonts w:ascii="Calibri" w:hAnsi="Calibri"/>
        </w:rPr>
      </w:pPr>
      <w:r>
        <w:rPr>
          <w:rFonts w:ascii="Calibri" w:hAnsi="Calibri"/>
        </w:rPr>
        <w:t>16.6.4.</w:t>
      </w:r>
      <w:r w:rsidR="00457A8C">
        <w:rPr>
          <w:rFonts w:ascii="Calibri" w:hAnsi="Calibri"/>
        </w:rPr>
        <w:t xml:space="preserve"> </w:t>
      </w:r>
      <w:r w:rsidR="00457A8C" w:rsidRPr="00457A8C">
        <w:rPr>
          <w:rFonts w:ascii="Calibri" w:hAnsi="Calibri"/>
        </w:rPr>
        <w:t xml:space="preserve">wynikającym z przepisów prawa ochrony środowiska; </w:t>
      </w:r>
    </w:p>
    <w:p w:rsidR="00457A8C" w:rsidRPr="00457A8C" w:rsidRDefault="001154C9" w:rsidP="00457A8C">
      <w:pPr>
        <w:jc w:val="both"/>
        <w:rPr>
          <w:rFonts w:ascii="Calibri" w:hAnsi="Calibri"/>
        </w:rPr>
      </w:pPr>
      <w:r>
        <w:rPr>
          <w:rFonts w:ascii="Calibri" w:hAnsi="Calibri"/>
        </w:rPr>
        <w:t>16.6.5.</w:t>
      </w:r>
      <w:r w:rsidR="00457A8C" w:rsidRPr="00457A8C">
        <w:rPr>
          <w:rFonts w:ascii="Calibri" w:hAnsi="Calibri"/>
        </w:rPr>
        <w:t xml:space="preserve"> powierzenia wykonania części zamówienia podwykonawcy.</w:t>
      </w:r>
    </w:p>
    <w:p w:rsidR="001154C9" w:rsidRDefault="001154C9" w:rsidP="00457A8C">
      <w:pPr>
        <w:jc w:val="both"/>
        <w:rPr>
          <w:rFonts w:ascii="Calibri" w:hAnsi="Calibri"/>
        </w:rPr>
      </w:pPr>
      <w:r>
        <w:rPr>
          <w:rFonts w:ascii="Calibri" w:hAnsi="Calibri"/>
        </w:rPr>
        <w:lastRenderedPageBreak/>
        <w:t xml:space="preserve">16.7. </w:t>
      </w:r>
      <w:r w:rsidR="00457A8C" w:rsidRPr="00457A8C">
        <w:rPr>
          <w:rFonts w:ascii="Calibri" w:hAnsi="Calibri"/>
        </w:rPr>
        <w:t>W przypadku gdy cena całkowita oferty jest niższa o co najmniej 30% od:</w:t>
      </w:r>
    </w:p>
    <w:p w:rsidR="001154C9" w:rsidRDefault="001154C9" w:rsidP="001154C9">
      <w:pPr>
        <w:jc w:val="both"/>
        <w:rPr>
          <w:rFonts w:ascii="Calibri" w:hAnsi="Calibri"/>
        </w:rPr>
      </w:pPr>
      <w:r>
        <w:rPr>
          <w:rFonts w:ascii="Calibri" w:hAnsi="Calibri"/>
        </w:rPr>
        <w:t>16.7.1.</w:t>
      </w:r>
      <w:r w:rsidR="00457A8C" w:rsidRPr="00457A8C">
        <w:rPr>
          <w:rFonts w:ascii="Calibri" w:hAnsi="Calibri"/>
        </w:rPr>
        <w:t xml:space="preserve"> wartości zamówienia powiększonej o należny podatek od towarów i usług, </w:t>
      </w:r>
      <w:r w:rsidR="00C61371">
        <w:rPr>
          <w:rFonts w:ascii="Calibri" w:hAnsi="Calibri"/>
        </w:rPr>
        <w:t>ustalonej przed wszczęciem postę</w:t>
      </w:r>
      <w:r w:rsidR="00457A8C" w:rsidRPr="00457A8C">
        <w:rPr>
          <w:rFonts w:ascii="Calibri" w:hAnsi="Calibri"/>
        </w:rPr>
        <w:t>powania zgodnie z art. 35 ust. 1 i 2</w:t>
      </w:r>
      <w:r w:rsidR="00EA607B">
        <w:rPr>
          <w:rFonts w:ascii="Calibri" w:hAnsi="Calibri"/>
        </w:rPr>
        <w:t xml:space="preserve"> ustawy </w:t>
      </w:r>
      <w:r w:rsidR="00457A8C" w:rsidRPr="00457A8C">
        <w:rPr>
          <w:rFonts w:ascii="Calibri" w:hAnsi="Calibri"/>
        </w:rPr>
        <w:t>lub średniej arytmetycznej cen</w:t>
      </w:r>
      <w:r>
        <w:rPr>
          <w:rFonts w:ascii="Calibri" w:hAnsi="Calibri"/>
        </w:rPr>
        <w:t xml:space="preserve"> </w:t>
      </w:r>
      <w:r w:rsidRPr="001154C9">
        <w:rPr>
          <w:rFonts w:ascii="Calibri" w:hAnsi="Calibri"/>
        </w:rPr>
        <w:t xml:space="preserve">wszystkich złożonych ofert, zamawiający zwraca się o udzielenie </w:t>
      </w:r>
      <w:r w:rsidR="00EA607B">
        <w:rPr>
          <w:rFonts w:ascii="Calibri" w:hAnsi="Calibri"/>
        </w:rPr>
        <w:t>wyjaśnień, o których mowa w pkt</w:t>
      </w:r>
      <w:r w:rsidRPr="001154C9">
        <w:rPr>
          <w:rFonts w:ascii="Calibri" w:hAnsi="Calibri"/>
        </w:rPr>
        <w:t xml:space="preserve"> 1</w:t>
      </w:r>
      <w:r w:rsidR="00EA607B">
        <w:rPr>
          <w:rFonts w:ascii="Calibri" w:hAnsi="Calibri"/>
        </w:rPr>
        <w:t>6.6.</w:t>
      </w:r>
      <w:r w:rsidRPr="001154C9">
        <w:rPr>
          <w:rFonts w:ascii="Calibri" w:hAnsi="Calibri"/>
        </w:rPr>
        <w:t xml:space="preserve">, chyba że rozbieżność wynika </w:t>
      </w:r>
      <w:r>
        <w:rPr>
          <w:rFonts w:ascii="Calibri" w:hAnsi="Calibri"/>
        </w:rPr>
        <w:t xml:space="preserve">                        </w:t>
      </w:r>
      <w:r w:rsidRPr="001154C9">
        <w:rPr>
          <w:rFonts w:ascii="Calibri" w:hAnsi="Calibri"/>
        </w:rPr>
        <w:t xml:space="preserve">z okoliczności oczywistych, które nie wymagają wyjaśnienia; </w:t>
      </w:r>
    </w:p>
    <w:p w:rsidR="001154C9" w:rsidRDefault="001154C9" w:rsidP="001154C9">
      <w:pPr>
        <w:jc w:val="both"/>
        <w:rPr>
          <w:rFonts w:ascii="Calibri" w:hAnsi="Calibri"/>
        </w:rPr>
      </w:pPr>
      <w:r>
        <w:rPr>
          <w:rFonts w:ascii="Calibri" w:hAnsi="Calibri"/>
        </w:rPr>
        <w:t>16.7.2.</w:t>
      </w:r>
      <w:r w:rsidRPr="001154C9">
        <w:rPr>
          <w:rFonts w:ascii="Calibri" w:hAnsi="Calibri"/>
        </w:rPr>
        <w:t xml:space="preserve"> wartości zamówienia powiększonej o należny podatek od towarów i usług, zaktualizowanej </w:t>
      </w:r>
      <w:r>
        <w:rPr>
          <w:rFonts w:ascii="Calibri" w:hAnsi="Calibri"/>
        </w:rPr>
        <w:t xml:space="preserve">                                        </w:t>
      </w:r>
      <w:r w:rsidRPr="001154C9">
        <w:rPr>
          <w:rFonts w:ascii="Calibri" w:hAnsi="Calibri"/>
        </w:rPr>
        <w:t>z uwzględnieniem okoliczności, które nastąpiły po wszczęciu postępowania, w szczególności istotnej zmiany cen rynkowych, zamawiający może zwrócić się o udzielenie wyjaśnień,</w:t>
      </w:r>
      <w:r w:rsidR="00EA607B">
        <w:rPr>
          <w:rFonts w:ascii="Calibri" w:hAnsi="Calibri"/>
        </w:rPr>
        <w:t xml:space="preserve"> o których mowa w pkt</w:t>
      </w:r>
      <w:r w:rsidRPr="001154C9">
        <w:rPr>
          <w:rFonts w:ascii="Calibri" w:hAnsi="Calibri"/>
        </w:rPr>
        <w:t xml:space="preserve"> 1</w:t>
      </w:r>
      <w:r w:rsidR="00EA607B">
        <w:rPr>
          <w:rFonts w:ascii="Calibri" w:hAnsi="Calibri"/>
        </w:rPr>
        <w:t>6.6.</w:t>
      </w:r>
      <w:r w:rsidRPr="001154C9">
        <w:rPr>
          <w:rFonts w:ascii="Calibri" w:hAnsi="Calibri"/>
        </w:rPr>
        <w:t>.</w:t>
      </w:r>
    </w:p>
    <w:p w:rsidR="00457A8C" w:rsidRDefault="001154C9" w:rsidP="001154C9">
      <w:pPr>
        <w:jc w:val="both"/>
        <w:rPr>
          <w:rFonts w:ascii="Calibri" w:hAnsi="Calibri"/>
        </w:rPr>
      </w:pPr>
      <w:r>
        <w:rPr>
          <w:rFonts w:ascii="Calibri" w:hAnsi="Calibri"/>
        </w:rPr>
        <w:t xml:space="preserve">16.8. </w:t>
      </w:r>
      <w:r w:rsidRPr="001154C9">
        <w:rPr>
          <w:rFonts w:ascii="Calibri" w:hAnsi="Calibri"/>
        </w:rPr>
        <w:t>Obowiązek wykazania, że oferta nie zawiera rażąco niskiej ceny lub kosztu, spoczywa na Wykonawcy.</w:t>
      </w:r>
    </w:p>
    <w:p w:rsidR="00457A8C" w:rsidRDefault="00EA607B" w:rsidP="00EA607B">
      <w:pPr>
        <w:jc w:val="both"/>
        <w:rPr>
          <w:rFonts w:ascii="Calibri" w:hAnsi="Calibri"/>
        </w:rPr>
      </w:pPr>
      <w:r>
        <w:rPr>
          <w:rFonts w:ascii="Calibri" w:hAnsi="Calibri"/>
        </w:rPr>
        <w:t>16.9</w:t>
      </w:r>
      <w:r w:rsidRPr="00EA607B">
        <w:rPr>
          <w:rFonts w:ascii="Calibri" w:hAnsi="Calibri"/>
        </w:rPr>
        <w:t>.</w:t>
      </w:r>
      <w:r>
        <w:rPr>
          <w:rFonts w:ascii="Calibri" w:hAnsi="Calibri"/>
        </w:rPr>
        <w:t xml:space="preserve"> </w:t>
      </w:r>
      <w:r w:rsidRPr="00EA607B">
        <w:rPr>
          <w:rFonts w:ascii="Calibri" w:hAnsi="Calibri"/>
        </w:rPr>
        <w:t>Zamawiający odrzuci ofertę Wykonawcy, który nie udzielił wyjaśnień lub jeżeli dokonana ocena wyjaśnień wraz ze złożonymi dowodami potwierdza, że oferta zawiera rażąco niską cenę lub koszt w sto</w:t>
      </w:r>
      <w:r>
        <w:rPr>
          <w:rFonts w:ascii="Calibri" w:hAnsi="Calibri"/>
        </w:rPr>
        <w:t>sunku do przedmiotu zamówienia.</w:t>
      </w:r>
    </w:p>
    <w:p w:rsidR="00EA607B" w:rsidRPr="00EA607B" w:rsidRDefault="00EA607B" w:rsidP="00EA607B">
      <w:pPr>
        <w:jc w:val="both"/>
        <w:rPr>
          <w:rFonts w:ascii="Calibri" w:hAnsi="Calibri"/>
        </w:rPr>
      </w:pPr>
      <w:r>
        <w:rPr>
          <w:rFonts w:ascii="Calibri" w:hAnsi="Calibri"/>
        </w:rPr>
        <w:t>16.10.</w:t>
      </w:r>
      <w:r w:rsidRPr="00EA607B">
        <w:rPr>
          <w:rFonts w:ascii="Calibri" w:hAnsi="Calibri"/>
        </w:rPr>
        <w:tab/>
        <w:t>Zamawiający odrzuca ofertę, jeżeli:</w:t>
      </w:r>
    </w:p>
    <w:p w:rsidR="00EA607B" w:rsidRPr="00EA607B" w:rsidRDefault="00EA607B" w:rsidP="00EA607B">
      <w:pPr>
        <w:jc w:val="both"/>
        <w:rPr>
          <w:rFonts w:ascii="Calibri" w:hAnsi="Calibri"/>
        </w:rPr>
      </w:pPr>
      <w:r>
        <w:rPr>
          <w:rFonts w:ascii="Calibri" w:hAnsi="Calibri"/>
        </w:rPr>
        <w:t>16.10</w:t>
      </w:r>
      <w:r w:rsidRPr="00EA607B">
        <w:rPr>
          <w:rFonts w:ascii="Calibri" w:hAnsi="Calibri"/>
        </w:rPr>
        <w:t>.1.</w:t>
      </w:r>
      <w:r w:rsidRPr="00EA607B">
        <w:rPr>
          <w:rFonts w:ascii="Calibri" w:hAnsi="Calibri"/>
        </w:rPr>
        <w:tab/>
        <w:t>jest niezgodna z ustawą;</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.2.</w:t>
      </w:r>
      <w:r w:rsidR="00EA607B" w:rsidRPr="00EA607B">
        <w:rPr>
          <w:rFonts w:ascii="Calibri" w:hAnsi="Calibri"/>
        </w:rPr>
        <w:tab/>
        <w:t>jej treść nie odpowiada tre</w:t>
      </w:r>
      <w:r w:rsidR="00EA607B">
        <w:rPr>
          <w:rFonts w:ascii="Calibri" w:hAnsi="Calibri"/>
        </w:rPr>
        <w:t>ści SIWZ, z zastrzeżeniem pkt 16</w:t>
      </w:r>
      <w:r w:rsidR="00EA607B" w:rsidRPr="00EA607B">
        <w:rPr>
          <w:rFonts w:ascii="Calibri" w:hAnsi="Calibri"/>
        </w:rPr>
        <w:t>.5.3. SIWZ;</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.3.</w:t>
      </w:r>
      <w:r w:rsidR="00EA607B" w:rsidRPr="00EA607B">
        <w:rPr>
          <w:rFonts w:ascii="Calibri" w:hAnsi="Calibri"/>
        </w:rPr>
        <w:tab/>
        <w:t>jej złożenie stanowi czyn nieuczciwej konkurencji w rozumieniu przepisów o zwalczaniu nieuczciwej konkurencji;</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.4.</w:t>
      </w:r>
      <w:r w:rsidR="00EA607B" w:rsidRPr="00EA607B">
        <w:rPr>
          <w:rFonts w:ascii="Calibri" w:hAnsi="Calibri"/>
        </w:rPr>
        <w:tab/>
        <w:t>zawiera rażąco niską cenę lub koszt  w stosunku do przedmiotu zamówienia;</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.5.</w:t>
      </w:r>
      <w:r w:rsidR="00EA607B" w:rsidRPr="00EA607B">
        <w:rPr>
          <w:rFonts w:ascii="Calibri" w:hAnsi="Calibri"/>
        </w:rPr>
        <w:tab/>
        <w:t>została złożona przez wykonawcę wykluczonego z udziału</w:t>
      </w:r>
      <w:r>
        <w:rPr>
          <w:rFonts w:ascii="Calibri" w:hAnsi="Calibri"/>
        </w:rPr>
        <w:t xml:space="preserve"> </w:t>
      </w:r>
      <w:r w:rsidR="00EA607B" w:rsidRPr="00EA607B">
        <w:rPr>
          <w:rFonts w:ascii="Calibri" w:hAnsi="Calibri"/>
        </w:rPr>
        <w:t>w postępowaniu o udzielenie zamówienia lub niezaproszonego do składania ofert;</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.6.</w:t>
      </w:r>
      <w:r w:rsidR="00EA607B" w:rsidRPr="00EA607B">
        <w:rPr>
          <w:rFonts w:ascii="Calibri" w:hAnsi="Calibri"/>
        </w:rPr>
        <w:tab/>
        <w:t>zawiera błędy w obliczeniu ceny lub kosztu;</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.7.</w:t>
      </w:r>
      <w:r w:rsidR="00EA607B" w:rsidRPr="00EA607B">
        <w:rPr>
          <w:rFonts w:ascii="Calibri" w:hAnsi="Calibri"/>
        </w:rPr>
        <w:tab/>
        <w:t>Wykonawca w terminie 3 dni od dnia doręczenia zawiadomienia nie zgodził się na poprawieni</w:t>
      </w:r>
      <w:r>
        <w:rPr>
          <w:rFonts w:ascii="Calibri" w:hAnsi="Calibri"/>
        </w:rPr>
        <w:t>e omyłki, o której mowa w pkt 16</w:t>
      </w:r>
      <w:r w:rsidR="00EA607B" w:rsidRPr="00EA607B">
        <w:rPr>
          <w:rFonts w:ascii="Calibri" w:hAnsi="Calibri"/>
        </w:rPr>
        <w:t>.5.3 SIWZ;</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.8.</w:t>
      </w:r>
      <w:r w:rsidR="00EA607B" w:rsidRPr="00EA607B">
        <w:rPr>
          <w:rFonts w:ascii="Calibri" w:hAnsi="Calibri"/>
        </w:rPr>
        <w:tab/>
        <w:t>Wykonawca nie wyraził zgody, o której mowa w art. 85 ust. 2</w:t>
      </w:r>
      <w:r>
        <w:rPr>
          <w:rFonts w:ascii="Calibri" w:hAnsi="Calibri"/>
        </w:rPr>
        <w:t xml:space="preserve"> ustawy</w:t>
      </w:r>
      <w:r w:rsidR="00EA607B" w:rsidRPr="00EA607B">
        <w:rPr>
          <w:rFonts w:ascii="Calibri" w:hAnsi="Calibri"/>
        </w:rPr>
        <w:t>, na przedłużenie terminu związania ofertą;</w:t>
      </w:r>
    </w:p>
    <w:p w:rsidR="00EA607B" w:rsidRPr="00EA607B" w:rsidRDefault="00BE5F9B" w:rsidP="00EA607B">
      <w:pPr>
        <w:jc w:val="both"/>
        <w:rPr>
          <w:rFonts w:ascii="Calibri" w:hAnsi="Calibri"/>
        </w:rPr>
      </w:pPr>
      <w:r>
        <w:rPr>
          <w:rFonts w:ascii="Calibri" w:hAnsi="Calibri"/>
        </w:rPr>
        <w:t>16.10</w:t>
      </w:r>
      <w:r w:rsidR="00DF1B2A">
        <w:rPr>
          <w:rFonts w:ascii="Calibri" w:hAnsi="Calibri"/>
        </w:rPr>
        <w:t>.9.</w:t>
      </w:r>
      <w:r w:rsidR="00DF1B2A">
        <w:rPr>
          <w:rFonts w:ascii="Calibri" w:hAnsi="Calibri"/>
        </w:rPr>
        <w:tab/>
        <w:t>w</w:t>
      </w:r>
      <w:r w:rsidR="00EA607B" w:rsidRPr="00EA607B">
        <w:rPr>
          <w:rFonts w:ascii="Calibri" w:hAnsi="Calibri"/>
        </w:rPr>
        <w:t>adium nie zostało wniesione lub zostało wniesione w sposób nieprawidłowy, jeżeli zamawiający żądał wniesienia wadium;</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.10.</w:t>
      </w:r>
      <w:r>
        <w:rPr>
          <w:rFonts w:ascii="Calibri" w:hAnsi="Calibri"/>
        </w:rPr>
        <w:t xml:space="preserve"> </w:t>
      </w:r>
      <w:r w:rsidR="00DF1B2A">
        <w:rPr>
          <w:rFonts w:ascii="Calibri" w:hAnsi="Calibri"/>
        </w:rPr>
        <w:t>o</w:t>
      </w:r>
      <w:r w:rsidR="00EA607B" w:rsidRPr="00EA607B">
        <w:rPr>
          <w:rFonts w:ascii="Calibri" w:hAnsi="Calibri"/>
        </w:rPr>
        <w:t>ferta wariantowa nie spełnia minimalnych wymagań określonych przez zamawiającego;</w:t>
      </w:r>
    </w:p>
    <w:p w:rsidR="00EA607B" w:rsidRPr="00EA607B" w:rsidRDefault="00BE5F9B" w:rsidP="00EA607B">
      <w:pPr>
        <w:jc w:val="both"/>
        <w:rPr>
          <w:rFonts w:ascii="Calibri" w:hAnsi="Calibri"/>
        </w:rPr>
      </w:pPr>
      <w:r>
        <w:rPr>
          <w:rFonts w:ascii="Calibri" w:hAnsi="Calibri"/>
        </w:rPr>
        <w:t>16.10</w:t>
      </w:r>
      <w:r w:rsidR="00EA607B" w:rsidRPr="00EA607B">
        <w:rPr>
          <w:rFonts w:ascii="Calibri" w:hAnsi="Calibri"/>
        </w:rPr>
        <w:t>.11.</w:t>
      </w:r>
      <w:r>
        <w:rPr>
          <w:rFonts w:ascii="Calibri" w:hAnsi="Calibri"/>
        </w:rPr>
        <w:t xml:space="preserve"> </w:t>
      </w:r>
      <w:r w:rsidR="00DF1B2A">
        <w:rPr>
          <w:rFonts w:ascii="Calibri" w:hAnsi="Calibri"/>
        </w:rPr>
        <w:t>j</w:t>
      </w:r>
      <w:r w:rsidR="00EA607B" w:rsidRPr="00EA607B">
        <w:rPr>
          <w:rFonts w:ascii="Calibri" w:hAnsi="Calibri"/>
        </w:rPr>
        <w:t xml:space="preserve">ej przyjęcie naruszałoby bezpieczeństwo publiczne lub istotny interes bezpieczeństwa państwa, </w:t>
      </w:r>
      <w:r>
        <w:rPr>
          <w:rFonts w:ascii="Calibri" w:hAnsi="Calibri"/>
        </w:rPr>
        <w:t xml:space="preserve">                  </w:t>
      </w:r>
      <w:r w:rsidR="00EA607B" w:rsidRPr="00EA607B">
        <w:rPr>
          <w:rFonts w:ascii="Calibri" w:hAnsi="Calibri"/>
        </w:rPr>
        <w:t>a tego bezpieczeństwa lub interesu nie można zagwarantować w inny sposób;</w:t>
      </w:r>
    </w:p>
    <w:p w:rsidR="00457A8C" w:rsidRDefault="00BE5F9B" w:rsidP="00EA607B">
      <w:pPr>
        <w:jc w:val="both"/>
        <w:rPr>
          <w:rFonts w:ascii="Calibri" w:hAnsi="Calibri"/>
        </w:rPr>
      </w:pPr>
      <w:r>
        <w:rPr>
          <w:rFonts w:ascii="Calibri" w:hAnsi="Calibri"/>
        </w:rPr>
        <w:t>16.10</w:t>
      </w:r>
      <w:r w:rsidR="00EA607B" w:rsidRPr="00EA607B">
        <w:rPr>
          <w:rFonts w:ascii="Calibri" w:hAnsi="Calibri"/>
        </w:rPr>
        <w:t>.12.</w:t>
      </w:r>
      <w:r>
        <w:rPr>
          <w:rFonts w:ascii="Calibri" w:hAnsi="Calibri"/>
        </w:rPr>
        <w:t xml:space="preserve"> </w:t>
      </w:r>
      <w:r w:rsidR="00EA607B" w:rsidRPr="00EA607B">
        <w:rPr>
          <w:rFonts w:ascii="Calibri" w:hAnsi="Calibri"/>
        </w:rPr>
        <w:t>jest nieważna na podstawie odrębnych przepisów.</w:t>
      </w:r>
    </w:p>
    <w:p w:rsidR="00C53FE3" w:rsidRPr="00C53FE3" w:rsidRDefault="00C53FE3" w:rsidP="00C53FE3">
      <w:pPr>
        <w:jc w:val="both"/>
        <w:rPr>
          <w:rFonts w:ascii="Calibri" w:hAnsi="Calibri"/>
        </w:rPr>
      </w:pPr>
    </w:p>
    <w:p w:rsidR="00C53FE3" w:rsidRPr="00C53FE3" w:rsidRDefault="00C53FE3" w:rsidP="00C53FE3">
      <w:pPr>
        <w:jc w:val="both"/>
        <w:rPr>
          <w:rFonts w:ascii="Calibri" w:hAnsi="Calibri"/>
          <w:b/>
        </w:rPr>
      </w:pPr>
      <w:r>
        <w:rPr>
          <w:rFonts w:ascii="Calibri" w:hAnsi="Calibri"/>
          <w:b/>
        </w:rPr>
        <w:t>17</w:t>
      </w:r>
      <w:r w:rsidRPr="00C53FE3">
        <w:rPr>
          <w:rFonts w:ascii="Calibri" w:hAnsi="Calibri"/>
          <w:b/>
        </w:rPr>
        <w:t>. INFORMACJE O FORMALNOŚCIACH, JAKIE POWINNY ZOSTAĆ DOPEŁNIONE PO WYBORZE OFERTY W CELU ZAWARCIA UMOWY W SPRAWIE ZAMÓWIENIA PUBLICZNEGO</w:t>
      </w:r>
      <w:r w:rsidR="00C44769">
        <w:rPr>
          <w:rFonts w:ascii="Calibri" w:hAnsi="Calibri"/>
          <w:b/>
        </w:rPr>
        <w:t>.</w:t>
      </w:r>
    </w:p>
    <w:p w:rsidR="00D61BEC" w:rsidRDefault="00C53FE3" w:rsidP="00C53FE3">
      <w:pPr>
        <w:jc w:val="both"/>
        <w:rPr>
          <w:rFonts w:ascii="Calibri" w:hAnsi="Calibri"/>
        </w:rPr>
      </w:pPr>
      <w:r>
        <w:rPr>
          <w:rFonts w:ascii="Calibri" w:hAnsi="Calibri"/>
        </w:rPr>
        <w:t xml:space="preserve">17.1. </w:t>
      </w:r>
      <w:r w:rsidR="00D61BEC">
        <w:rPr>
          <w:rFonts w:ascii="Calibri" w:hAnsi="Calibri"/>
        </w:rPr>
        <w:t>Po wyborze najkorzystniejszej oferty Zamawiający</w:t>
      </w:r>
      <w:r w:rsidRPr="00C53FE3">
        <w:rPr>
          <w:rFonts w:ascii="Calibri" w:hAnsi="Calibri"/>
        </w:rPr>
        <w:t xml:space="preserve"> informuje niezwłocznie wszystkich wykonawców</w:t>
      </w:r>
      <w:r w:rsidR="00D61BEC">
        <w:rPr>
          <w:rFonts w:ascii="Calibri" w:hAnsi="Calibri"/>
        </w:rPr>
        <w:t xml:space="preserve"> o</w:t>
      </w:r>
      <w:r w:rsidRPr="00C53FE3">
        <w:rPr>
          <w:rFonts w:ascii="Calibri" w:hAnsi="Calibri"/>
        </w:rPr>
        <w:t xml:space="preserve">: </w:t>
      </w:r>
    </w:p>
    <w:p w:rsidR="00D61BEC" w:rsidRDefault="00D61BEC" w:rsidP="00C53FE3">
      <w:pPr>
        <w:jc w:val="both"/>
        <w:rPr>
          <w:rFonts w:ascii="Calibri" w:hAnsi="Calibri"/>
        </w:rPr>
      </w:pPr>
      <w:r>
        <w:rPr>
          <w:rFonts w:ascii="Calibri" w:hAnsi="Calibri"/>
        </w:rPr>
        <w:t>17.1.1.</w:t>
      </w:r>
      <w:r w:rsidR="00C53FE3" w:rsidRPr="00C53FE3">
        <w:rPr>
          <w:rFonts w:ascii="Calibri" w:hAnsi="Calibri"/>
        </w:rPr>
        <w:t xml:space="preserve"> wyborze najkorzystniejszej oferty, podając nazwę albo imię i nazwisko, siedzibę albo miejsce zamieszkania</w:t>
      </w:r>
      <w:r w:rsidR="00570E4D">
        <w:rPr>
          <w:rFonts w:ascii="Calibri" w:hAnsi="Calibri"/>
        </w:rPr>
        <w:t xml:space="preserve"> </w:t>
      </w:r>
      <w:r w:rsidR="00C53FE3" w:rsidRPr="00C53FE3">
        <w:rPr>
          <w:rFonts w:ascii="Calibri" w:hAnsi="Calibri"/>
        </w:rPr>
        <w:t>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00570E4D">
        <w:rPr>
          <w:rFonts w:ascii="Calibri" w:hAnsi="Calibri"/>
        </w:rPr>
        <w:t xml:space="preserve"> </w:t>
      </w:r>
      <w:r w:rsidR="00C53FE3" w:rsidRPr="00C53FE3">
        <w:rPr>
          <w:rFonts w:ascii="Calibri" w:hAnsi="Calibri"/>
        </w:rPr>
        <w:t xml:space="preserve">i łączną punktację; </w:t>
      </w:r>
    </w:p>
    <w:p w:rsidR="00D61BEC" w:rsidRDefault="00570E4D" w:rsidP="00C53FE3">
      <w:pPr>
        <w:jc w:val="both"/>
        <w:rPr>
          <w:rFonts w:ascii="Calibri" w:hAnsi="Calibri"/>
        </w:rPr>
      </w:pPr>
      <w:r>
        <w:rPr>
          <w:rFonts w:ascii="Calibri" w:hAnsi="Calibri"/>
        </w:rPr>
        <w:t>17.1.2.</w:t>
      </w:r>
      <w:r w:rsidR="00C53FE3" w:rsidRPr="00C53FE3">
        <w:rPr>
          <w:rFonts w:ascii="Calibri" w:hAnsi="Calibri"/>
        </w:rPr>
        <w:t xml:space="preserve"> wykonaw</w:t>
      </w:r>
      <w:r>
        <w:rPr>
          <w:rFonts w:ascii="Calibri" w:hAnsi="Calibri"/>
        </w:rPr>
        <w:t>cach, którzy zostali wykluczeni;</w:t>
      </w:r>
      <w:r w:rsidR="00C53FE3" w:rsidRPr="00C53FE3">
        <w:rPr>
          <w:rFonts w:ascii="Calibri" w:hAnsi="Calibri"/>
        </w:rPr>
        <w:t xml:space="preserve"> </w:t>
      </w:r>
    </w:p>
    <w:p w:rsidR="00D61BEC" w:rsidRDefault="00570E4D" w:rsidP="00C53FE3">
      <w:pPr>
        <w:jc w:val="both"/>
        <w:rPr>
          <w:rFonts w:ascii="Calibri" w:hAnsi="Calibri"/>
        </w:rPr>
      </w:pPr>
      <w:r>
        <w:rPr>
          <w:rFonts w:ascii="Calibri" w:hAnsi="Calibri"/>
        </w:rPr>
        <w:t>17.1.3.</w:t>
      </w:r>
      <w:r w:rsidR="00C53FE3" w:rsidRPr="00C53FE3">
        <w:rPr>
          <w:rFonts w:ascii="Calibri" w:hAnsi="Calibri"/>
        </w:rPr>
        <w:t xml:space="preserve"> wykonawcach, których oferty zostały odrzucone, powodach odr</w:t>
      </w:r>
      <w:r>
        <w:rPr>
          <w:rFonts w:ascii="Calibri" w:hAnsi="Calibri"/>
        </w:rPr>
        <w:t>zucenia oferty, a w przypadkach</w:t>
      </w:r>
      <w:r w:rsidR="00C53FE3" w:rsidRPr="00C53FE3">
        <w:rPr>
          <w:rFonts w:ascii="Calibri" w:hAnsi="Calibri"/>
        </w:rPr>
        <w:t xml:space="preserve">, </w:t>
      </w:r>
      <w:r>
        <w:rPr>
          <w:rFonts w:ascii="Calibri" w:hAnsi="Calibri"/>
        </w:rPr>
        <w:t xml:space="preserve">                      </w:t>
      </w:r>
      <w:r w:rsidR="00C53FE3" w:rsidRPr="00C53FE3">
        <w:rPr>
          <w:rFonts w:ascii="Calibri" w:hAnsi="Calibri"/>
        </w:rPr>
        <w:t>o których mowa w art. 89 ust. 4 i 5</w:t>
      </w:r>
      <w:r>
        <w:rPr>
          <w:rFonts w:ascii="Calibri" w:hAnsi="Calibri"/>
        </w:rPr>
        <w:t xml:space="preserve"> ustawy</w:t>
      </w:r>
      <w:r w:rsidR="00C53FE3" w:rsidRPr="00C53FE3">
        <w:rPr>
          <w:rFonts w:ascii="Calibri" w:hAnsi="Calibri"/>
        </w:rPr>
        <w:t>, braku równoważności lub braku spełniania wymagań dotyczących</w:t>
      </w:r>
      <w:r>
        <w:rPr>
          <w:rFonts w:ascii="Calibri" w:hAnsi="Calibri"/>
        </w:rPr>
        <w:t xml:space="preserve"> wydajności lub funkcjonalności;</w:t>
      </w:r>
      <w:r w:rsidR="00C53FE3" w:rsidRPr="00C53FE3">
        <w:rPr>
          <w:rFonts w:ascii="Calibri" w:hAnsi="Calibri"/>
        </w:rPr>
        <w:t xml:space="preserve"> </w:t>
      </w:r>
    </w:p>
    <w:p w:rsidR="00347BD1" w:rsidRDefault="001031F7" w:rsidP="00C53FE3">
      <w:pPr>
        <w:jc w:val="both"/>
        <w:rPr>
          <w:rFonts w:ascii="Calibri" w:hAnsi="Calibri"/>
        </w:rPr>
      </w:pPr>
      <w:r>
        <w:rPr>
          <w:rFonts w:ascii="Calibri" w:hAnsi="Calibri"/>
        </w:rPr>
        <w:t>17.1.4</w:t>
      </w:r>
      <w:r w:rsidR="00347BD1">
        <w:rPr>
          <w:rFonts w:ascii="Calibri" w:hAnsi="Calibri"/>
        </w:rPr>
        <w:t>.</w:t>
      </w:r>
      <w:r w:rsidR="00C53FE3" w:rsidRPr="00C53FE3">
        <w:rPr>
          <w:rFonts w:ascii="Calibri" w:hAnsi="Calibri"/>
        </w:rPr>
        <w:t xml:space="preserve"> unieważnieniu postępowania </w:t>
      </w:r>
    </w:p>
    <w:p w:rsidR="00C53FE3" w:rsidRPr="00C53FE3" w:rsidRDefault="00347BD1" w:rsidP="00C53FE3">
      <w:pPr>
        <w:jc w:val="both"/>
        <w:rPr>
          <w:rFonts w:ascii="Calibri" w:hAnsi="Calibri"/>
        </w:rPr>
      </w:pPr>
      <w:r>
        <w:rPr>
          <w:rFonts w:ascii="Calibri" w:hAnsi="Calibri"/>
        </w:rPr>
        <w:t xml:space="preserve">- </w:t>
      </w:r>
      <w:r w:rsidR="00C53FE3" w:rsidRPr="00C53FE3">
        <w:rPr>
          <w:rFonts w:ascii="Calibri" w:hAnsi="Calibri"/>
        </w:rPr>
        <w:t>podając uzasadnienie faktyczne i prawne.</w:t>
      </w:r>
    </w:p>
    <w:p w:rsidR="00C53FE3" w:rsidRPr="00C53FE3" w:rsidRDefault="00347BD1" w:rsidP="00C53FE3">
      <w:pPr>
        <w:jc w:val="both"/>
        <w:rPr>
          <w:rFonts w:ascii="Calibri" w:hAnsi="Calibri"/>
        </w:rPr>
      </w:pPr>
      <w:r>
        <w:rPr>
          <w:rFonts w:ascii="Calibri" w:hAnsi="Calibri"/>
        </w:rPr>
        <w:t xml:space="preserve">17.2. </w:t>
      </w:r>
      <w:r w:rsidR="00C53FE3" w:rsidRPr="00C53FE3">
        <w:rPr>
          <w:rFonts w:ascii="Calibri" w:hAnsi="Calibri"/>
        </w:rPr>
        <w:t>W przypadkach, o których mowa w art. 24 ust. 8</w:t>
      </w:r>
      <w:r>
        <w:rPr>
          <w:rFonts w:ascii="Calibri" w:hAnsi="Calibri"/>
        </w:rPr>
        <w:t xml:space="preserve"> ustawy</w:t>
      </w:r>
      <w:r w:rsidR="00C53FE3" w:rsidRPr="00C53FE3">
        <w:rPr>
          <w:rFonts w:ascii="Calibri" w:hAnsi="Calibri"/>
        </w:rPr>
        <w:t xml:space="preserve">, informacja, o której mowa w </w:t>
      </w:r>
      <w:r>
        <w:rPr>
          <w:rFonts w:ascii="Calibri" w:hAnsi="Calibri"/>
        </w:rPr>
        <w:t xml:space="preserve">pkt 17.1.2., </w:t>
      </w:r>
      <w:r w:rsidR="00C53FE3" w:rsidRPr="00C53FE3">
        <w:rPr>
          <w:rFonts w:ascii="Calibri" w:hAnsi="Calibri"/>
        </w:rPr>
        <w:t>zawiera wyjaśnienie powodów, dla których dowody przedstawione przez wykonawcę, zamawiający uznał za niewystarczające.</w:t>
      </w:r>
    </w:p>
    <w:p w:rsidR="00C53FE3" w:rsidRPr="00C53FE3" w:rsidRDefault="00347BD1" w:rsidP="00C53FE3">
      <w:pPr>
        <w:jc w:val="both"/>
        <w:rPr>
          <w:rFonts w:ascii="Calibri" w:hAnsi="Calibri"/>
        </w:rPr>
      </w:pPr>
      <w:r>
        <w:rPr>
          <w:rFonts w:ascii="Calibri" w:hAnsi="Calibri"/>
        </w:rPr>
        <w:t xml:space="preserve">17.3. </w:t>
      </w:r>
      <w:r w:rsidR="00C53FE3" w:rsidRPr="00C53FE3">
        <w:rPr>
          <w:rFonts w:ascii="Calibri" w:hAnsi="Calibri"/>
        </w:rPr>
        <w:t>Zamawiający udostępnia i</w:t>
      </w:r>
      <w:r w:rsidR="0003110A">
        <w:rPr>
          <w:rFonts w:ascii="Calibri" w:hAnsi="Calibri"/>
        </w:rPr>
        <w:t xml:space="preserve">nformacje, o których mowa w </w:t>
      </w:r>
      <w:r w:rsidR="00C53FE3" w:rsidRPr="00C53FE3">
        <w:rPr>
          <w:rFonts w:ascii="Calibri" w:hAnsi="Calibri"/>
        </w:rPr>
        <w:t>pkt 1</w:t>
      </w:r>
      <w:r w:rsidR="0003110A">
        <w:rPr>
          <w:rFonts w:ascii="Calibri" w:hAnsi="Calibri"/>
        </w:rPr>
        <w:t>7.1.1</w:t>
      </w:r>
      <w:r w:rsidR="00C53FE3" w:rsidRPr="00C53FE3">
        <w:rPr>
          <w:rFonts w:ascii="Calibri" w:hAnsi="Calibri"/>
        </w:rPr>
        <w:t xml:space="preserve"> i </w:t>
      </w:r>
      <w:r w:rsidR="0003110A">
        <w:rPr>
          <w:rFonts w:ascii="Calibri" w:hAnsi="Calibri"/>
        </w:rPr>
        <w:t>17.1.</w:t>
      </w:r>
      <w:r w:rsidR="00C53FE3" w:rsidRPr="00C53FE3">
        <w:rPr>
          <w:rFonts w:ascii="Calibri" w:hAnsi="Calibri"/>
        </w:rPr>
        <w:t>5</w:t>
      </w:r>
      <w:r w:rsidR="0003110A">
        <w:rPr>
          <w:rFonts w:ascii="Calibri" w:hAnsi="Calibri"/>
        </w:rPr>
        <w:t>.–17.1.7.</w:t>
      </w:r>
      <w:r w:rsidR="00C53FE3" w:rsidRPr="00C53FE3">
        <w:rPr>
          <w:rFonts w:ascii="Calibri" w:hAnsi="Calibri"/>
        </w:rPr>
        <w:t xml:space="preserve"> na stronie internetowej</w:t>
      </w:r>
      <w:r w:rsidR="00DE46BC">
        <w:rPr>
          <w:rFonts w:ascii="Calibri" w:hAnsi="Calibri"/>
        </w:rPr>
        <w:t xml:space="preserve"> </w:t>
      </w:r>
      <w:r w:rsidR="004753E0" w:rsidRPr="004753E0">
        <w:rPr>
          <w:rFonts w:ascii="Calibri" w:hAnsi="Calibri"/>
        </w:rPr>
        <w:t>http://www.goksir.lipus</w:t>
      </w:r>
      <w:r w:rsidR="004753E0">
        <w:rPr>
          <w:rFonts w:ascii="Calibri" w:hAnsi="Calibri"/>
        </w:rPr>
        <w:t>z.biuletyn.net</w:t>
      </w:r>
    </w:p>
    <w:p w:rsidR="00EA607B" w:rsidRDefault="0003110A" w:rsidP="00C53FE3">
      <w:pPr>
        <w:jc w:val="both"/>
        <w:rPr>
          <w:rFonts w:ascii="Calibri" w:hAnsi="Calibri"/>
        </w:rPr>
      </w:pPr>
      <w:r>
        <w:rPr>
          <w:rFonts w:ascii="Calibri" w:hAnsi="Calibri"/>
        </w:rPr>
        <w:t xml:space="preserve">17.4. </w:t>
      </w:r>
      <w:r w:rsidR="00C53FE3" w:rsidRPr="00C53FE3">
        <w:rPr>
          <w:rFonts w:ascii="Calibri" w:hAnsi="Calibri"/>
        </w:rPr>
        <w:t xml:space="preserve">Zamawiający może nie ujawniać informacji, o których mowa </w:t>
      </w:r>
      <w:r>
        <w:rPr>
          <w:rFonts w:ascii="Calibri" w:hAnsi="Calibri"/>
        </w:rPr>
        <w:t>w pkt 17.1.</w:t>
      </w:r>
      <w:r w:rsidR="00C53FE3" w:rsidRPr="00C53FE3">
        <w:rPr>
          <w:rFonts w:ascii="Calibri" w:hAnsi="Calibri"/>
        </w:rPr>
        <w:t>, jeżeli ich ujawnienie byłoby sprzeczne z ważnym interesem publicznym.</w:t>
      </w:r>
    </w:p>
    <w:p w:rsidR="000C60D9" w:rsidRPr="00F6490C" w:rsidRDefault="000C60D9" w:rsidP="000C60D9">
      <w:pPr>
        <w:jc w:val="both"/>
        <w:rPr>
          <w:rFonts w:ascii="Calibri" w:hAnsi="Calibri"/>
        </w:rPr>
      </w:pPr>
      <w:r w:rsidRPr="00F6490C">
        <w:rPr>
          <w:rFonts w:ascii="Calibri" w:hAnsi="Calibri"/>
        </w:rPr>
        <w:t xml:space="preserve">17.5. Przyjęcie warunków przetargu jest jednoznaczne z przyjęciem wzoru umowy proponowanego </w:t>
      </w:r>
      <w:r w:rsidR="00CC0008" w:rsidRPr="00F6490C">
        <w:rPr>
          <w:rFonts w:ascii="Calibri" w:hAnsi="Calibri"/>
        </w:rPr>
        <w:t xml:space="preserve">przez Zamawiającego </w:t>
      </w:r>
      <w:r w:rsidRPr="00F6490C">
        <w:rPr>
          <w:rFonts w:ascii="Calibri" w:hAnsi="Calibri"/>
        </w:rPr>
        <w:t>stanowi</w:t>
      </w:r>
      <w:r w:rsidR="00CC0008" w:rsidRPr="00F6490C">
        <w:rPr>
          <w:rFonts w:ascii="Calibri" w:hAnsi="Calibri"/>
        </w:rPr>
        <w:t>ącego</w:t>
      </w:r>
      <w:r w:rsidRPr="00F6490C">
        <w:rPr>
          <w:rFonts w:ascii="Calibri" w:hAnsi="Calibri"/>
        </w:rPr>
        <w:t xml:space="preserve"> </w:t>
      </w:r>
      <w:r w:rsidR="00115E70" w:rsidRPr="00F6490C">
        <w:rPr>
          <w:rFonts w:ascii="Calibri" w:hAnsi="Calibri"/>
        </w:rPr>
        <w:t>załącznik nr 5</w:t>
      </w:r>
      <w:r w:rsidRPr="00F6490C">
        <w:rPr>
          <w:rFonts w:ascii="Calibri" w:hAnsi="Calibri"/>
        </w:rPr>
        <w:t xml:space="preserve"> do SIWZ.</w:t>
      </w:r>
    </w:p>
    <w:p w:rsidR="000C60D9" w:rsidRPr="000C60D9" w:rsidRDefault="000C60D9" w:rsidP="000C60D9">
      <w:pPr>
        <w:jc w:val="both"/>
        <w:rPr>
          <w:rFonts w:ascii="Calibri" w:hAnsi="Calibri"/>
        </w:rPr>
      </w:pPr>
      <w:r w:rsidRPr="00F6490C">
        <w:rPr>
          <w:rFonts w:ascii="Calibri" w:hAnsi="Calibri"/>
        </w:rPr>
        <w:t>17.6. Zamawiający zawiera umowę w sprawie zamówienia</w:t>
      </w:r>
      <w:r w:rsidRPr="000C60D9">
        <w:rPr>
          <w:rFonts w:ascii="Calibri" w:hAnsi="Calibri"/>
        </w:rPr>
        <w:t xml:space="preserve"> publicznego, z zastrzeżeniem art. 183</w:t>
      </w:r>
      <w:r>
        <w:rPr>
          <w:rFonts w:ascii="Calibri" w:hAnsi="Calibri"/>
        </w:rPr>
        <w:t xml:space="preserve"> ustawy</w:t>
      </w:r>
      <w:r w:rsidRPr="000C60D9">
        <w:rPr>
          <w:rFonts w:ascii="Calibri" w:hAnsi="Calibri"/>
        </w:rPr>
        <w:t xml:space="preserve">, </w:t>
      </w:r>
      <w:r>
        <w:rPr>
          <w:rFonts w:ascii="Calibri" w:hAnsi="Calibri"/>
        </w:rPr>
        <w:t xml:space="preserve">                    </w:t>
      </w:r>
      <w:r w:rsidRPr="000C60D9">
        <w:rPr>
          <w:rFonts w:ascii="Calibri" w:hAnsi="Calibri"/>
        </w:rPr>
        <w:t xml:space="preserve">w terminie: </w:t>
      </w:r>
    </w:p>
    <w:p w:rsidR="000C60D9" w:rsidRPr="000C60D9" w:rsidRDefault="001031F7" w:rsidP="000C60D9">
      <w:pPr>
        <w:jc w:val="both"/>
        <w:rPr>
          <w:rFonts w:ascii="Calibri" w:hAnsi="Calibri"/>
        </w:rPr>
      </w:pPr>
      <w:r>
        <w:rPr>
          <w:rFonts w:ascii="Calibri" w:hAnsi="Calibri"/>
        </w:rPr>
        <w:t>17.6.1</w:t>
      </w:r>
      <w:r w:rsidR="00B41A60">
        <w:rPr>
          <w:rFonts w:ascii="Calibri" w:hAnsi="Calibri"/>
        </w:rPr>
        <w:t xml:space="preserve">. </w:t>
      </w:r>
      <w:r w:rsidR="000C60D9" w:rsidRPr="000C60D9">
        <w:rPr>
          <w:rFonts w:ascii="Calibri" w:hAnsi="Calibri"/>
        </w:rPr>
        <w:t xml:space="preserve">nie krótszym niż 5 dni od dnia przesłania zawiadomienia o wyborze najkorzystniejszej oferty, jeżeli zawiadomienie to zostało przesłane przy użyciu środków komunikacji elektronicznej, albo 10 dni – jeżeli zostało </w:t>
      </w:r>
      <w:r w:rsidR="000C60D9" w:rsidRPr="000C60D9">
        <w:rPr>
          <w:rFonts w:ascii="Calibri" w:hAnsi="Calibri"/>
        </w:rPr>
        <w:lastRenderedPageBreak/>
        <w:t>przesłane w inny sposób – w przypadku zamówień, których wartość jest mniejsza niż kwoty określone w przepisach wydanych na podstawie art. 11 ust. 8.</w:t>
      </w:r>
    </w:p>
    <w:p w:rsidR="000C60D9" w:rsidRPr="000C60D9" w:rsidRDefault="00B41A60" w:rsidP="000C60D9">
      <w:pPr>
        <w:jc w:val="both"/>
        <w:rPr>
          <w:rFonts w:ascii="Calibri" w:hAnsi="Calibri"/>
        </w:rPr>
      </w:pPr>
      <w:r>
        <w:rPr>
          <w:rFonts w:ascii="Calibri" w:hAnsi="Calibri"/>
        </w:rPr>
        <w:t xml:space="preserve">17.7. </w:t>
      </w:r>
      <w:r w:rsidR="000C60D9" w:rsidRPr="000C60D9">
        <w:rPr>
          <w:rFonts w:ascii="Calibri" w:hAnsi="Calibri"/>
        </w:rPr>
        <w:t xml:space="preserve">O miejscu i terminie podpisania umowy Zamawiający powiadomi wybranego Wykonawcę odrębnym pismem lub </w:t>
      </w:r>
      <w:r w:rsidR="00FF5876">
        <w:rPr>
          <w:rFonts w:ascii="Calibri" w:hAnsi="Calibri"/>
        </w:rPr>
        <w:t>drogą elektroniczną</w:t>
      </w:r>
      <w:r w:rsidR="000C60D9" w:rsidRPr="000C60D9">
        <w:rPr>
          <w:rFonts w:ascii="Calibri" w:hAnsi="Calibri"/>
        </w:rPr>
        <w:t>.</w:t>
      </w:r>
    </w:p>
    <w:p w:rsidR="000C60D9" w:rsidRPr="003375AA" w:rsidRDefault="00B41A60" w:rsidP="000C60D9">
      <w:pPr>
        <w:jc w:val="both"/>
        <w:rPr>
          <w:rFonts w:ascii="Calibri" w:hAnsi="Calibri"/>
        </w:rPr>
      </w:pPr>
      <w:r>
        <w:rPr>
          <w:rFonts w:ascii="Calibri" w:hAnsi="Calibri"/>
        </w:rPr>
        <w:t xml:space="preserve">17.8. </w:t>
      </w:r>
      <w:r w:rsidR="000C60D9" w:rsidRPr="000C60D9">
        <w:rPr>
          <w:rFonts w:ascii="Calibri" w:hAnsi="Calibri"/>
        </w:rPr>
        <w:t xml:space="preserve">Zakres świadczenia Wykonawcy wynikający z umowy jest tożsamy z jego zobowiązaniem zawartym </w:t>
      </w:r>
      <w:r>
        <w:rPr>
          <w:rFonts w:ascii="Calibri" w:hAnsi="Calibri"/>
        </w:rPr>
        <w:t xml:space="preserve">                     </w:t>
      </w:r>
      <w:r w:rsidR="000C60D9" w:rsidRPr="003375AA">
        <w:rPr>
          <w:rFonts w:ascii="Calibri" w:hAnsi="Calibri"/>
        </w:rPr>
        <w:t xml:space="preserve">w ofercie. </w:t>
      </w:r>
    </w:p>
    <w:p w:rsidR="000C60D9" w:rsidRPr="003375AA" w:rsidRDefault="00B41A60" w:rsidP="000C60D9">
      <w:pPr>
        <w:jc w:val="both"/>
        <w:rPr>
          <w:rFonts w:ascii="Calibri" w:hAnsi="Calibri"/>
        </w:rPr>
      </w:pPr>
      <w:r w:rsidRPr="003375AA">
        <w:rPr>
          <w:rFonts w:ascii="Calibri" w:hAnsi="Calibri"/>
        </w:rPr>
        <w:t xml:space="preserve">17.9. </w:t>
      </w:r>
      <w:r w:rsidR="000C60D9" w:rsidRPr="003375AA">
        <w:rPr>
          <w:rFonts w:ascii="Calibri" w:hAnsi="Calibri"/>
        </w:rPr>
        <w:t>Wykonawca, którego oferta zostanie uznana za najkorzystniejsz</w:t>
      </w:r>
      <w:r w:rsidRPr="003375AA">
        <w:rPr>
          <w:rFonts w:ascii="Calibri" w:hAnsi="Calibri"/>
        </w:rPr>
        <w:t>ą</w:t>
      </w:r>
      <w:r w:rsidR="000C60D9" w:rsidRPr="003375AA">
        <w:rPr>
          <w:rFonts w:ascii="Calibri" w:hAnsi="Calibri"/>
        </w:rPr>
        <w:t>, po upływie terminu do wniesienia odwołania od informacji o wyborze jego oferty, a</w:t>
      </w:r>
      <w:r w:rsidR="000C3EB3" w:rsidRPr="003375AA">
        <w:rPr>
          <w:rFonts w:ascii="Calibri" w:hAnsi="Calibri"/>
        </w:rPr>
        <w:t xml:space="preserve"> przed podpisaniem</w:t>
      </w:r>
      <w:r w:rsidR="000C60D9" w:rsidRPr="003375AA">
        <w:rPr>
          <w:rFonts w:ascii="Calibri" w:hAnsi="Calibri"/>
        </w:rPr>
        <w:t xml:space="preserve"> umowy,</w:t>
      </w:r>
      <w:r w:rsidR="000C3EB3" w:rsidRPr="003375AA">
        <w:rPr>
          <w:rFonts w:ascii="Calibri" w:hAnsi="Calibri"/>
        </w:rPr>
        <w:t xml:space="preserve"> na żądanie Zamawiającego</w:t>
      </w:r>
      <w:r w:rsidR="000C60D9" w:rsidRPr="003375AA">
        <w:rPr>
          <w:rFonts w:ascii="Calibri" w:hAnsi="Calibri"/>
        </w:rPr>
        <w:t xml:space="preserve"> powinien przedłożyć: </w:t>
      </w:r>
    </w:p>
    <w:p w:rsidR="000C60D9" w:rsidRPr="003375AA" w:rsidRDefault="00B41A60" w:rsidP="000C60D9">
      <w:pPr>
        <w:jc w:val="both"/>
        <w:rPr>
          <w:rFonts w:ascii="Calibri" w:hAnsi="Calibri"/>
        </w:rPr>
      </w:pPr>
      <w:r w:rsidRPr="003375AA">
        <w:rPr>
          <w:rFonts w:ascii="Calibri" w:hAnsi="Calibri"/>
        </w:rPr>
        <w:t xml:space="preserve">17.9.1. </w:t>
      </w:r>
      <w:r w:rsidR="00F97EF3" w:rsidRPr="003375AA">
        <w:rPr>
          <w:rFonts w:ascii="Calibri" w:hAnsi="Calibri"/>
        </w:rPr>
        <w:t xml:space="preserve">zestawienie rzeczowo-finansowe zgodne z wzorem stanowiącym załącznik nr 1 do umowy dla części I                 </w:t>
      </w:r>
      <w:proofErr w:type="spellStart"/>
      <w:r w:rsidR="00F97EF3" w:rsidRPr="003375AA">
        <w:rPr>
          <w:rFonts w:ascii="Calibri" w:hAnsi="Calibri"/>
        </w:rPr>
        <w:t>i</w:t>
      </w:r>
      <w:proofErr w:type="spellEnd"/>
      <w:r w:rsidR="00F97EF3" w:rsidRPr="003375AA">
        <w:rPr>
          <w:rFonts w:ascii="Calibri" w:hAnsi="Calibri"/>
        </w:rPr>
        <w:t xml:space="preserve"> II </w:t>
      </w:r>
      <w:r w:rsidR="00F97EF3" w:rsidRPr="003375AA">
        <w:rPr>
          <w:rFonts w:ascii="Calibri" w:hAnsi="Calibri"/>
          <w:i/>
        </w:rPr>
        <w:t>(Zamawiający składa zestawienie rzeczowo-finansowe dotyczące odpowiedniej części w zależności</w:t>
      </w:r>
      <w:r w:rsidR="00F97EF3" w:rsidRPr="003375AA">
        <w:rPr>
          <w:rFonts w:ascii="Calibri" w:hAnsi="Calibri"/>
        </w:rPr>
        <w:t xml:space="preserve"> </w:t>
      </w:r>
      <w:r w:rsidR="00F97EF3" w:rsidRPr="003375AA">
        <w:rPr>
          <w:rFonts w:ascii="Calibri" w:hAnsi="Calibri"/>
          <w:i/>
        </w:rPr>
        <w:t>na którą część  jest składana oferta)</w:t>
      </w:r>
      <w:r w:rsidR="000C60D9" w:rsidRPr="003375AA">
        <w:rPr>
          <w:rFonts w:ascii="Calibri" w:hAnsi="Calibri"/>
        </w:rPr>
        <w:t>;</w:t>
      </w:r>
    </w:p>
    <w:p w:rsidR="000C60D9" w:rsidRPr="000C60D9" w:rsidRDefault="00B41A60" w:rsidP="000C60D9">
      <w:pPr>
        <w:jc w:val="both"/>
        <w:rPr>
          <w:rFonts w:ascii="Calibri" w:hAnsi="Calibri"/>
        </w:rPr>
      </w:pPr>
      <w:r w:rsidRPr="003375AA">
        <w:rPr>
          <w:rFonts w:ascii="Calibri" w:hAnsi="Calibri"/>
        </w:rPr>
        <w:t xml:space="preserve">17.9.2. </w:t>
      </w:r>
      <w:r w:rsidR="000C60D9" w:rsidRPr="003375AA">
        <w:rPr>
          <w:rFonts w:ascii="Calibri" w:hAnsi="Calibri"/>
        </w:rPr>
        <w:t xml:space="preserve">umowę konsorcjum </w:t>
      </w:r>
      <w:r w:rsidRPr="003375AA">
        <w:rPr>
          <w:rFonts w:ascii="Calibri" w:hAnsi="Calibri"/>
        </w:rPr>
        <w:t>–</w:t>
      </w:r>
      <w:r w:rsidR="000C60D9" w:rsidRPr="000C60D9">
        <w:rPr>
          <w:rFonts w:ascii="Calibri" w:hAnsi="Calibri"/>
        </w:rPr>
        <w:t xml:space="preserve"> regulującą współpracę Wykonawców składających wspólną ofe</w:t>
      </w:r>
      <w:r>
        <w:rPr>
          <w:rFonts w:ascii="Calibri" w:hAnsi="Calibri"/>
        </w:rPr>
        <w:t>rtę (konsorcja, spółki cywilne).</w:t>
      </w:r>
      <w:r w:rsidR="000C60D9" w:rsidRPr="000C60D9">
        <w:rPr>
          <w:rFonts w:ascii="Calibri" w:hAnsi="Calibri"/>
        </w:rPr>
        <w:t xml:space="preserve"> Wykonawcy wspólnie ubiegający się o udzielenie zamówienia ponoszą solidarną odpowiedzialność za wykonanie umowy;</w:t>
      </w:r>
    </w:p>
    <w:p w:rsidR="000C60D9" w:rsidRPr="000C60D9" w:rsidRDefault="003F316D" w:rsidP="000C60D9">
      <w:pPr>
        <w:jc w:val="both"/>
        <w:rPr>
          <w:rFonts w:ascii="Calibri" w:hAnsi="Calibri"/>
        </w:rPr>
      </w:pPr>
      <w:r>
        <w:rPr>
          <w:rFonts w:ascii="Calibri" w:hAnsi="Calibri"/>
        </w:rPr>
        <w:t xml:space="preserve">17.9.3. </w:t>
      </w:r>
      <w:r w:rsidR="000C60D9" w:rsidRPr="000C60D9">
        <w:rPr>
          <w:rFonts w:ascii="Calibri" w:hAnsi="Calibri"/>
        </w:rPr>
        <w:t>dokument potwierdzający wniesienie przez Wykonawcę zabezpieczenia należytego wykonania umow</w:t>
      </w:r>
      <w:r>
        <w:rPr>
          <w:rFonts w:ascii="Calibri" w:hAnsi="Calibri"/>
        </w:rPr>
        <w:t>y na zasadach opisanych w pkt 18</w:t>
      </w:r>
      <w:r w:rsidR="000C60D9" w:rsidRPr="000C60D9">
        <w:rPr>
          <w:rFonts w:ascii="Calibri" w:hAnsi="Calibri"/>
        </w:rPr>
        <w:t xml:space="preserve"> SIWZ;</w:t>
      </w:r>
    </w:p>
    <w:p w:rsidR="000C60D9" w:rsidRPr="000C60D9" w:rsidRDefault="003F316D" w:rsidP="000C60D9">
      <w:pPr>
        <w:jc w:val="both"/>
        <w:rPr>
          <w:rFonts w:ascii="Calibri" w:hAnsi="Calibri"/>
        </w:rPr>
      </w:pPr>
      <w:r>
        <w:rPr>
          <w:rFonts w:ascii="Calibri" w:hAnsi="Calibri"/>
        </w:rPr>
        <w:t xml:space="preserve">17.10. </w:t>
      </w:r>
      <w:r w:rsidR="000C60D9" w:rsidRPr="000C60D9">
        <w:rPr>
          <w:rFonts w:ascii="Calibri" w:hAnsi="Calibri"/>
        </w:rPr>
        <w:t>O terminie i miejscu złożenia dokumentów, o któr</w:t>
      </w:r>
      <w:r>
        <w:rPr>
          <w:rFonts w:ascii="Calibri" w:hAnsi="Calibri"/>
        </w:rPr>
        <w:t>ych mowa w pkt 17.9</w:t>
      </w:r>
      <w:r w:rsidR="000C60D9" w:rsidRPr="000C60D9">
        <w:rPr>
          <w:rFonts w:ascii="Calibri" w:hAnsi="Calibri"/>
        </w:rPr>
        <w:t xml:space="preserve">, Zamawiający powiadomi Wykonawcę. </w:t>
      </w:r>
    </w:p>
    <w:p w:rsidR="000C60D9" w:rsidRDefault="003777BE" w:rsidP="000C60D9">
      <w:pPr>
        <w:jc w:val="both"/>
        <w:rPr>
          <w:rFonts w:ascii="Calibri" w:hAnsi="Calibri"/>
        </w:rPr>
      </w:pPr>
      <w:r>
        <w:rPr>
          <w:rFonts w:ascii="Calibri" w:hAnsi="Calibri"/>
        </w:rPr>
        <w:t xml:space="preserve">17.11. </w:t>
      </w:r>
      <w:r w:rsidR="000C60D9" w:rsidRPr="000C60D9">
        <w:rPr>
          <w:rFonts w:ascii="Calibri" w:hAnsi="Calibri"/>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t>
      </w:r>
      <w:r>
        <w:rPr>
          <w:rFonts w:ascii="Calibri" w:hAnsi="Calibri"/>
        </w:rPr>
        <w:t xml:space="preserve">                    </w:t>
      </w:r>
      <w:r w:rsidR="000C60D9" w:rsidRPr="000C60D9">
        <w:rPr>
          <w:rFonts w:ascii="Calibri" w:hAnsi="Calibri"/>
        </w:rPr>
        <w:t>w art. 93 ust. 1</w:t>
      </w:r>
      <w:r>
        <w:rPr>
          <w:rFonts w:ascii="Calibri" w:hAnsi="Calibri"/>
        </w:rPr>
        <w:t xml:space="preserve"> ustawy</w:t>
      </w:r>
      <w:r w:rsidR="000C60D9" w:rsidRPr="000C60D9">
        <w:rPr>
          <w:rFonts w:ascii="Calibri" w:hAnsi="Calibri"/>
        </w:rPr>
        <w:t>.</w:t>
      </w:r>
    </w:p>
    <w:p w:rsidR="00731DF1" w:rsidRPr="00731DF1" w:rsidRDefault="00731DF1" w:rsidP="00731DF1">
      <w:pPr>
        <w:jc w:val="both"/>
        <w:rPr>
          <w:rFonts w:ascii="Calibri" w:hAnsi="Calibri"/>
        </w:rPr>
      </w:pPr>
      <w:r>
        <w:rPr>
          <w:rFonts w:ascii="Calibri" w:hAnsi="Calibri"/>
        </w:rPr>
        <w:t xml:space="preserve">17.12. </w:t>
      </w:r>
      <w:r w:rsidRPr="00731DF1">
        <w:rPr>
          <w:rFonts w:ascii="Calibri" w:hAnsi="Calibri"/>
        </w:rPr>
        <w:t>Zamawiający zatrzymuje wadium wraz z odsetkami, jeżeli wykonawca, którego oferta została wybrana:</w:t>
      </w:r>
    </w:p>
    <w:p w:rsidR="00731DF1" w:rsidRPr="00731DF1" w:rsidRDefault="00982068" w:rsidP="00731DF1">
      <w:pPr>
        <w:jc w:val="both"/>
        <w:rPr>
          <w:rFonts w:ascii="Calibri" w:hAnsi="Calibri"/>
        </w:rPr>
      </w:pPr>
      <w:r>
        <w:rPr>
          <w:rFonts w:ascii="Calibri" w:hAnsi="Calibri"/>
        </w:rPr>
        <w:t xml:space="preserve">17.12.1. </w:t>
      </w:r>
      <w:r w:rsidR="00731DF1" w:rsidRPr="00731DF1">
        <w:rPr>
          <w:rFonts w:ascii="Calibri" w:hAnsi="Calibri"/>
        </w:rPr>
        <w:t>odmówił podpisania umowy w sprawie zamówienia publicznego na warunkach określonych w ofercie;</w:t>
      </w:r>
    </w:p>
    <w:p w:rsidR="00731DF1" w:rsidRPr="00731DF1" w:rsidRDefault="00982068" w:rsidP="00731DF1">
      <w:pPr>
        <w:jc w:val="both"/>
        <w:rPr>
          <w:rFonts w:ascii="Calibri" w:hAnsi="Calibri"/>
        </w:rPr>
      </w:pPr>
      <w:r>
        <w:rPr>
          <w:rFonts w:ascii="Calibri" w:hAnsi="Calibri"/>
        </w:rPr>
        <w:t xml:space="preserve">17.12.2. </w:t>
      </w:r>
      <w:r w:rsidR="00731DF1" w:rsidRPr="00731DF1">
        <w:rPr>
          <w:rFonts w:ascii="Calibri" w:hAnsi="Calibri"/>
        </w:rPr>
        <w:t>nie wniósł wymaganego zabezpieczenia należytego wykonania umowy;</w:t>
      </w:r>
    </w:p>
    <w:p w:rsidR="00EA607B" w:rsidRDefault="00982068" w:rsidP="00731DF1">
      <w:pPr>
        <w:jc w:val="both"/>
        <w:rPr>
          <w:rFonts w:ascii="Calibri" w:hAnsi="Calibri"/>
        </w:rPr>
      </w:pPr>
      <w:r>
        <w:rPr>
          <w:rFonts w:ascii="Calibri" w:hAnsi="Calibri"/>
        </w:rPr>
        <w:t xml:space="preserve">17.12.3. </w:t>
      </w:r>
      <w:r w:rsidR="00731DF1" w:rsidRPr="00731DF1">
        <w:rPr>
          <w:rFonts w:ascii="Calibri" w:hAnsi="Calibri"/>
        </w:rPr>
        <w:t>zawarcie umowy w sprawie zamówienia publicznego stało się niemożliwe z przyczyn leżących po stronie wykonawcy.</w:t>
      </w:r>
    </w:p>
    <w:p w:rsidR="00982068" w:rsidRDefault="00982068" w:rsidP="00731DF1">
      <w:pPr>
        <w:jc w:val="both"/>
        <w:rPr>
          <w:rFonts w:ascii="Calibri" w:hAnsi="Calibri"/>
        </w:rPr>
      </w:pPr>
    </w:p>
    <w:p w:rsidR="00FD4E58" w:rsidRPr="00FD4E58" w:rsidRDefault="00FD4E58" w:rsidP="00FD4E58">
      <w:pPr>
        <w:jc w:val="both"/>
        <w:rPr>
          <w:rFonts w:ascii="Calibri" w:hAnsi="Calibri"/>
          <w:b/>
        </w:rPr>
      </w:pPr>
      <w:r>
        <w:rPr>
          <w:rFonts w:ascii="Calibri" w:hAnsi="Calibri"/>
          <w:b/>
        </w:rPr>
        <w:t>18</w:t>
      </w:r>
      <w:r w:rsidRPr="00FD4E58">
        <w:rPr>
          <w:rFonts w:ascii="Calibri" w:hAnsi="Calibri"/>
          <w:b/>
        </w:rPr>
        <w:t>. WYMAGANIA DOTYCZĄCE ZABEZPIECZENIA NALEŻYTEGO WYKONANIA UMOWY.</w:t>
      </w:r>
    </w:p>
    <w:p w:rsidR="00FD4E58" w:rsidRPr="003375AA" w:rsidRDefault="00FD4E58" w:rsidP="00FD4E58">
      <w:pPr>
        <w:jc w:val="both"/>
        <w:rPr>
          <w:rFonts w:ascii="Calibri" w:hAnsi="Calibri"/>
        </w:rPr>
      </w:pPr>
      <w:r w:rsidRPr="003375AA">
        <w:rPr>
          <w:rFonts w:ascii="Calibri" w:hAnsi="Calibri"/>
        </w:rPr>
        <w:t>18.1. Zamawiający żąda od Wykonawcy wniesienia zabezpieczenia należytego wykonania umowy                            w wysokości  5 % ceny całkowitej podanej w ofercie.</w:t>
      </w:r>
    </w:p>
    <w:p w:rsidR="00FD4E58" w:rsidRPr="003375AA" w:rsidRDefault="00622ECB" w:rsidP="00FD4E58">
      <w:pPr>
        <w:jc w:val="both"/>
        <w:rPr>
          <w:rFonts w:ascii="Calibri" w:hAnsi="Calibri"/>
        </w:rPr>
      </w:pPr>
      <w:r w:rsidRPr="003375AA">
        <w:rPr>
          <w:rFonts w:ascii="Calibri" w:hAnsi="Calibri"/>
        </w:rPr>
        <w:t>18.2</w:t>
      </w:r>
      <w:r w:rsidR="00FD4E58" w:rsidRPr="003375AA">
        <w:rPr>
          <w:rFonts w:ascii="Calibri" w:hAnsi="Calibri"/>
        </w:rPr>
        <w:t>.</w:t>
      </w:r>
      <w:r w:rsidR="00FD4E58" w:rsidRPr="003375AA">
        <w:rPr>
          <w:rFonts w:ascii="Calibri" w:hAnsi="Calibri"/>
        </w:rPr>
        <w:tab/>
        <w:t>Zabezpieczenie może być wniesione według wyboru Wykonawcy w jednej lub kilku następujących formach:</w:t>
      </w:r>
    </w:p>
    <w:p w:rsidR="00FD4E58" w:rsidRPr="003375AA" w:rsidRDefault="00622ECB" w:rsidP="00FD4E58">
      <w:pPr>
        <w:jc w:val="both"/>
        <w:rPr>
          <w:rFonts w:ascii="Calibri" w:hAnsi="Calibri"/>
        </w:rPr>
      </w:pPr>
      <w:r w:rsidRPr="003375AA">
        <w:rPr>
          <w:rFonts w:ascii="Calibri" w:hAnsi="Calibri"/>
        </w:rPr>
        <w:t>18.2.1.</w:t>
      </w:r>
      <w:r w:rsidRPr="003375AA">
        <w:rPr>
          <w:rFonts w:ascii="Calibri" w:hAnsi="Calibri"/>
        </w:rPr>
        <w:tab/>
        <w:t>pieniądzu;</w:t>
      </w:r>
    </w:p>
    <w:p w:rsidR="00FD4E58" w:rsidRPr="003375AA" w:rsidRDefault="00622ECB" w:rsidP="00FD4E58">
      <w:pPr>
        <w:jc w:val="both"/>
        <w:rPr>
          <w:rFonts w:ascii="Calibri" w:hAnsi="Calibri"/>
        </w:rPr>
      </w:pPr>
      <w:r w:rsidRPr="003375AA">
        <w:rPr>
          <w:rFonts w:ascii="Calibri" w:hAnsi="Calibri"/>
        </w:rPr>
        <w:t>18.2</w:t>
      </w:r>
      <w:r w:rsidR="00FD4E58" w:rsidRPr="003375AA">
        <w:rPr>
          <w:rFonts w:ascii="Calibri" w:hAnsi="Calibri"/>
        </w:rPr>
        <w:t>.2.</w:t>
      </w:r>
      <w:r w:rsidR="00FD4E58" w:rsidRPr="003375AA">
        <w:rPr>
          <w:rFonts w:ascii="Calibri" w:hAnsi="Calibri"/>
        </w:rPr>
        <w:tab/>
        <w:t>poręczeniach bankowych lub poręczeniach spółdzielczej kasy oszczędnościowo-kredytowej, z tym</w:t>
      </w:r>
      <w:r w:rsidR="006C3F05" w:rsidRPr="003375AA">
        <w:rPr>
          <w:rFonts w:ascii="Calibri" w:hAnsi="Calibri"/>
        </w:rPr>
        <w:t xml:space="preserve">                  </w:t>
      </w:r>
      <w:r w:rsidR="00FD4E58" w:rsidRPr="003375AA">
        <w:rPr>
          <w:rFonts w:ascii="Calibri" w:hAnsi="Calibri"/>
        </w:rPr>
        <w:t xml:space="preserve">że zobowiązanie kasy jest </w:t>
      </w:r>
      <w:r w:rsidRPr="003375AA">
        <w:rPr>
          <w:rFonts w:ascii="Calibri" w:hAnsi="Calibri"/>
        </w:rPr>
        <w:t>zawsze zobowiązaniem pieniężnym;</w:t>
      </w:r>
    </w:p>
    <w:p w:rsidR="00FD4E58" w:rsidRPr="003375AA" w:rsidRDefault="00622ECB" w:rsidP="00FD4E58">
      <w:pPr>
        <w:jc w:val="both"/>
        <w:rPr>
          <w:rFonts w:ascii="Calibri" w:hAnsi="Calibri"/>
        </w:rPr>
      </w:pPr>
      <w:r w:rsidRPr="003375AA">
        <w:rPr>
          <w:rFonts w:ascii="Calibri" w:hAnsi="Calibri"/>
        </w:rPr>
        <w:t>18.2.3.</w:t>
      </w:r>
      <w:r w:rsidRPr="003375AA">
        <w:rPr>
          <w:rFonts w:ascii="Calibri" w:hAnsi="Calibri"/>
        </w:rPr>
        <w:tab/>
        <w:t>gwarancjach bankowych;</w:t>
      </w:r>
    </w:p>
    <w:p w:rsidR="00FD4E58" w:rsidRPr="003375AA" w:rsidRDefault="00622ECB" w:rsidP="00FD4E58">
      <w:pPr>
        <w:jc w:val="both"/>
        <w:rPr>
          <w:rFonts w:ascii="Calibri" w:hAnsi="Calibri"/>
        </w:rPr>
      </w:pPr>
      <w:r w:rsidRPr="003375AA">
        <w:rPr>
          <w:rFonts w:ascii="Calibri" w:hAnsi="Calibri"/>
        </w:rPr>
        <w:t>18.2</w:t>
      </w:r>
      <w:r w:rsidR="00FD4E58" w:rsidRPr="003375AA">
        <w:rPr>
          <w:rFonts w:ascii="Calibri" w:hAnsi="Calibri"/>
        </w:rPr>
        <w:t>.4</w:t>
      </w:r>
      <w:r w:rsidRPr="003375AA">
        <w:rPr>
          <w:rFonts w:ascii="Calibri" w:hAnsi="Calibri"/>
        </w:rPr>
        <w:t>.</w:t>
      </w:r>
      <w:r w:rsidRPr="003375AA">
        <w:rPr>
          <w:rFonts w:ascii="Calibri" w:hAnsi="Calibri"/>
        </w:rPr>
        <w:tab/>
        <w:t>gwarancjach ubezpieczeniowych;</w:t>
      </w:r>
    </w:p>
    <w:p w:rsidR="00FD4E58" w:rsidRPr="003375AA" w:rsidRDefault="00622ECB" w:rsidP="00FD4E58">
      <w:pPr>
        <w:jc w:val="both"/>
        <w:rPr>
          <w:rFonts w:ascii="Calibri" w:hAnsi="Calibri"/>
        </w:rPr>
      </w:pPr>
      <w:r w:rsidRPr="003375AA">
        <w:rPr>
          <w:rFonts w:ascii="Calibri" w:hAnsi="Calibri"/>
        </w:rPr>
        <w:t>18.2</w:t>
      </w:r>
      <w:r w:rsidR="00FD4E58" w:rsidRPr="003375AA">
        <w:rPr>
          <w:rFonts w:ascii="Calibri" w:hAnsi="Calibri"/>
        </w:rPr>
        <w:t>.5.</w:t>
      </w:r>
      <w:r w:rsidR="00FD4E58" w:rsidRPr="003375AA">
        <w:rPr>
          <w:rFonts w:ascii="Calibri" w:hAnsi="Calibri"/>
        </w:rPr>
        <w:tab/>
        <w:t>poręczeniach udzielanych przez podmioty, o których mowa w art. 6b ust. 5 pkt. 2 ustawy z dnia 9 listopada 2000r.o utworzeniu Polskiej Agencji Rozwoju Przedsiębiorczości.</w:t>
      </w:r>
    </w:p>
    <w:p w:rsidR="00622ECB" w:rsidRPr="00582C84" w:rsidRDefault="00622ECB" w:rsidP="00622ECB">
      <w:pPr>
        <w:jc w:val="both"/>
        <w:rPr>
          <w:rFonts w:ascii="Calibri" w:hAnsi="Calibri"/>
        </w:rPr>
      </w:pPr>
      <w:r w:rsidRPr="003375AA">
        <w:rPr>
          <w:rFonts w:ascii="Calibri" w:hAnsi="Calibri"/>
        </w:rPr>
        <w:t xml:space="preserve">18.3. Zabezpieczenie wnoszone w pieniądzu Wykonawca wpłaci przelewem na rachunek bankowy Zamawiającego: </w:t>
      </w:r>
      <w:r w:rsidRPr="003375AA">
        <w:rPr>
          <w:rFonts w:ascii="Calibri" w:hAnsi="Calibri"/>
          <w:b/>
        </w:rPr>
        <w:t xml:space="preserve">Bank Spółdzielczy Starogard Gdański O/Lipusz Nr </w:t>
      </w:r>
      <w:r w:rsidR="008B3810">
        <w:rPr>
          <w:rFonts w:ascii="Calibri" w:hAnsi="Calibri"/>
          <w:b/>
        </w:rPr>
        <w:t>64 8340 0001 0203 6896 2000 0001</w:t>
      </w:r>
      <w:r w:rsidRPr="003375AA">
        <w:rPr>
          <w:rFonts w:ascii="Calibri" w:hAnsi="Calibri"/>
          <w:b/>
        </w:rPr>
        <w:t xml:space="preserve">                        </w:t>
      </w:r>
      <w:r w:rsidRPr="00F6490C">
        <w:rPr>
          <w:rFonts w:ascii="Calibri" w:hAnsi="Calibri"/>
        </w:rPr>
        <w:t>z podaniem tytułu:</w:t>
      </w:r>
      <w:r w:rsidRPr="00F6490C">
        <w:rPr>
          <w:rFonts w:ascii="Calibri" w:hAnsi="Calibri"/>
          <w:b/>
        </w:rPr>
        <w:t xml:space="preserve"> „zabezpieczenie należy</w:t>
      </w:r>
      <w:r w:rsidR="001E02F3">
        <w:rPr>
          <w:rFonts w:ascii="Calibri" w:hAnsi="Calibri"/>
          <w:b/>
        </w:rPr>
        <w:t xml:space="preserve">tego wykonania umowy </w:t>
      </w:r>
      <w:r w:rsidR="001E02F3" w:rsidRPr="00CD2BD9">
        <w:rPr>
          <w:rFonts w:ascii="Calibri" w:hAnsi="Calibri"/>
          <w:b/>
        </w:rPr>
        <w:t>nr PZP.</w:t>
      </w:r>
      <w:r w:rsidR="007C42E9" w:rsidRPr="00CD2BD9">
        <w:rPr>
          <w:rFonts w:ascii="Calibri" w:hAnsi="Calibri"/>
          <w:b/>
        </w:rPr>
        <w:t>27</w:t>
      </w:r>
      <w:r w:rsidR="00CD2BD9">
        <w:rPr>
          <w:rFonts w:ascii="Calibri" w:hAnsi="Calibri"/>
          <w:b/>
        </w:rPr>
        <w:t>2</w:t>
      </w:r>
      <w:r w:rsidR="007C42E9" w:rsidRPr="00CD2BD9">
        <w:rPr>
          <w:rFonts w:ascii="Calibri" w:hAnsi="Calibri"/>
          <w:b/>
        </w:rPr>
        <w:t>.</w:t>
      </w:r>
      <w:r w:rsidR="00CD2BD9" w:rsidRPr="00CD2BD9">
        <w:rPr>
          <w:rFonts w:ascii="Calibri" w:hAnsi="Calibri"/>
          <w:b/>
        </w:rPr>
        <w:t>1</w:t>
      </w:r>
      <w:r w:rsidR="00115E70" w:rsidRPr="00CD2BD9">
        <w:rPr>
          <w:rFonts w:ascii="Calibri" w:hAnsi="Calibri"/>
          <w:b/>
        </w:rPr>
        <w:t>.</w:t>
      </w:r>
      <w:r w:rsidR="0048277D" w:rsidRPr="00CD2BD9">
        <w:rPr>
          <w:rFonts w:ascii="Calibri" w:hAnsi="Calibri"/>
          <w:b/>
        </w:rPr>
        <w:t>20</w:t>
      </w:r>
      <w:r w:rsidR="00CD2BD9" w:rsidRPr="00CD2BD9">
        <w:rPr>
          <w:rFonts w:ascii="Calibri" w:hAnsi="Calibri"/>
          <w:b/>
        </w:rPr>
        <w:t>20</w:t>
      </w:r>
      <w:r w:rsidRPr="00CD2BD9">
        <w:rPr>
          <w:rFonts w:ascii="Calibri" w:hAnsi="Calibri"/>
          <w:b/>
        </w:rPr>
        <w:t>”</w:t>
      </w:r>
      <w:r w:rsidRPr="00CD2BD9">
        <w:rPr>
          <w:rFonts w:ascii="Calibri" w:hAnsi="Calibri"/>
        </w:rPr>
        <w:t xml:space="preserve"> </w:t>
      </w:r>
    </w:p>
    <w:p w:rsidR="00FD4E58" w:rsidRPr="00FD4E58" w:rsidRDefault="00622ECB" w:rsidP="00FD4E58">
      <w:pPr>
        <w:jc w:val="both"/>
        <w:rPr>
          <w:rFonts w:ascii="Calibri" w:hAnsi="Calibri"/>
        </w:rPr>
      </w:pPr>
      <w:r>
        <w:rPr>
          <w:rFonts w:ascii="Calibri" w:hAnsi="Calibri"/>
        </w:rPr>
        <w:t xml:space="preserve">18.4. </w:t>
      </w:r>
      <w:r w:rsidR="00FD4E58" w:rsidRPr="00FD4E58">
        <w:rPr>
          <w:rFonts w:ascii="Calibri" w:hAnsi="Calibri"/>
        </w:rPr>
        <w:t>W przypadku wniesienia wadium w pieniądzu Wykonawca może wyrazić zgodę na zaliczenie kwoty wadium na poczet zabezpieczenia.</w:t>
      </w:r>
    </w:p>
    <w:p w:rsidR="00FD4E58" w:rsidRPr="00FD4E58" w:rsidRDefault="001E3870" w:rsidP="00FD4E58">
      <w:pPr>
        <w:jc w:val="both"/>
        <w:rPr>
          <w:rFonts w:ascii="Calibri" w:hAnsi="Calibri"/>
        </w:rPr>
      </w:pPr>
      <w:r>
        <w:rPr>
          <w:rFonts w:ascii="Calibri" w:hAnsi="Calibri"/>
        </w:rPr>
        <w:t xml:space="preserve">18.5. </w:t>
      </w:r>
      <w:r w:rsidR="00FD4E58" w:rsidRPr="00FD4E58">
        <w:rPr>
          <w:rFonts w:ascii="Calibri" w:hAnsi="Calibri"/>
        </w:rPr>
        <w:t>W trakcie realizacji umowy Wykonawca może dokonać zmiany formy zabezpieczenia na jedną lub kilka form wymi</w:t>
      </w:r>
      <w:r>
        <w:rPr>
          <w:rFonts w:ascii="Calibri" w:hAnsi="Calibri"/>
        </w:rPr>
        <w:t>enionych w pkt. 18</w:t>
      </w:r>
      <w:r w:rsidR="00FD4E58" w:rsidRPr="00FD4E58">
        <w:rPr>
          <w:rFonts w:ascii="Calibri" w:hAnsi="Calibri"/>
        </w:rPr>
        <w:t xml:space="preserve">.2., z zachowaniem ciągłości zabezpieczenia i bez zmniejszenia jego wysokości. </w:t>
      </w:r>
    </w:p>
    <w:p w:rsidR="002253FB" w:rsidRDefault="001E3870" w:rsidP="00FD4E58">
      <w:pPr>
        <w:jc w:val="both"/>
        <w:rPr>
          <w:rFonts w:ascii="Calibri" w:hAnsi="Calibri"/>
        </w:rPr>
      </w:pPr>
      <w:r>
        <w:rPr>
          <w:rFonts w:ascii="Calibri" w:hAnsi="Calibri"/>
        </w:rPr>
        <w:t xml:space="preserve">18.6. </w:t>
      </w:r>
      <w:r w:rsidR="00FD4E58" w:rsidRPr="00FD4E58">
        <w:rPr>
          <w:rFonts w:ascii="Calibri" w:hAnsi="Calibri"/>
        </w:rPr>
        <w:t xml:space="preserve">Zamawiający zwraca zabezpieczenie w terminie 30 dni od dnia wykonania zamówienia i uznania przez Zamawiającego za należycie wykonane. </w:t>
      </w:r>
    </w:p>
    <w:p w:rsidR="002253FB" w:rsidRDefault="002253FB" w:rsidP="00FD4E58">
      <w:pPr>
        <w:jc w:val="both"/>
        <w:rPr>
          <w:rFonts w:ascii="Calibri" w:hAnsi="Calibri"/>
        </w:rPr>
      </w:pPr>
      <w:r>
        <w:rPr>
          <w:rFonts w:ascii="Calibri" w:hAnsi="Calibri"/>
        </w:rPr>
        <w:t xml:space="preserve">18.7. </w:t>
      </w:r>
      <w:r w:rsidR="00FD4E58" w:rsidRPr="00FD4E58">
        <w:rPr>
          <w:rFonts w:ascii="Calibri" w:hAnsi="Calibri"/>
        </w:rPr>
        <w:t xml:space="preserve">Kwota pozostawiona na zabezpieczenie roszczeń z tytułu rękojmi za wady nie może przekraczać 30% wysokości zabezpieczenia. </w:t>
      </w:r>
    </w:p>
    <w:p w:rsidR="00982068" w:rsidRDefault="002253FB" w:rsidP="00FD4E58">
      <w:pPr>
        <w:jc w:val="both"/>
        <w:rPr>
          <w:rFonts w:ascii="Calibri" w:hAnsi="Calibri"/>
        </w:rPr>
      </w:pPr>
      <w:r>
        <w:rPr>
          <w:rFonts w:ascii="Calibri" w:hAnsi="Calibri"/>
        </w:rPr>
        <w:t xml:space="preserve">18.8. </w:t>
      </w:r>
      <w:r w:rsidR="00FD4E58" w:rsidRPr="00FD4E58">
        <w:rPr>
          <w:rFonts w:ascii="Calibri" w:hAnsi="Calibri"/>
        </w:rPr>
        <w:t>Kwota, o której mowa w</w:t>
      </w:r>
      <w:r>
        <w:rPr>
          <w:rFonts w:ascii="Calibri" w:hAnsi="Calibri"/>
        </w:rPr>
        <w:t xml:space="preserve"> pkt 18.7.</w:t>
      </w:r>
      <w:r w:rsidR="00FD4E58" w:rsidRPr="00FD4E58">
        <w:rPr>
          <w:rFonts w:ascii="Calibri" w:hAnsi="Calibri"/>
        </w:rPr>
        <w:t xml:space="preserve">, jest zwracana nie później niż w 15 dniu po upływie okresu rękojmi </w:t>
      </w:r>
      <w:r>
        <w:rPr>
          <w:rFonts w:ascii="Calibri" w:hAnsi="Calibri"/>
        </w:rPr>
        <w:t xml:space="preserve">                 </w:t>
      </w:r>
      <w:r w:rsidR="00FD4E58" w:rsidRPr="00FD4E58">
        <w:rPr>
          <w:rFonts w:ascii="Calibri" w:hAnsi="Calibri"/>
        </w:rPr>
        <w:t>za wady.</w:t>
      </w:r>
    </w:p>
    <w:p w:rsidR="008F0A03" w:rsidRDefault="008F0A03" w:rsidP="00A26D94">
      <w:pPr>
        <w:jc w:val="both"/>
        <w:rPr>
          <w:rFonts w:ascii="Calibri" w:hAnsi="Calibri"/>
        </w:rPr>
      </w:pPr>
    </w:p>
    <w:p w:rsidR="00BA7BFA" w:rsidRPr="000908FB" w:rsidRDefault="00C15878" w:rsidP="00A26D94">
      <w:pPr>
        <w:jc w:val="both"/>
        <w:rPr>
          <w:rFonts w:ascii="Calibri" w:hAnsi="Calibri"/>
          <w:b/>
          <w:bCs/>
        </w:rPr>
      </w:pPr>
      <w:r>
        <w:rPr>
          <w:rFonts w:ascii="Calibri" w:hAnsi="Calibri"/>
          <w:b/>
          <w:bCs/>
        </w:rPr>
        <w:t>19</w:t>
      </w:r>
      <w:r w:rsidR="00BA7BFA" w:rsidRPr="000908FB">
        <w:rPr>
          <w:rFonts w:ascii="Calibri" w:hAnsi="Calibri"/>
          <w:b/>
          <w:bCs/>
        </w:rPr>
        <w:t xml:space="preserve">. ISTOTNE DLA STRON POSTANOWIENIA, KTÓRE ZOSTANĄ WPROWADZONE DO TREŚCI ZAWIERANEJ UMOWY W SPRAWIE ZAMÓWIENIA PUBLICZNEGO, OGÓLNE WARUNKI UMOWY ALBO WZÓR UMOWY, </w:t>
      </w:r>
      <w:r w:rsidR="00BA7BFA" w:rsidRPr="000908FB">
        <w:rPr>
          <w:rFonts w:ascii="Calibri" w:hAnsi="Calibri"/>
          <w:b/>
          <w:bCs/>
        </w:rPr>
        <w:lastRenderedPageBreak/>
        <w:t>JEŻELI ZAMAWIAJĄCY WYMAGA OD WYKONAWCY, ABY ZAWARŁ Z NIM UMOWĘ W SPRAWIE ZAMÓWIENIA PUBLICZNEGO NA TAKICH WARUNKACH</w:t>
      </w:r>
      <w:r w:rsidR="009A4CDC">
        <w:rPr>
          <w:rFonts w:ascii="Calibri" w:hAnsi="Calibri"/>
          <w:b/>
          <w:bCs/>
        </w:rPr>
        <w:t>.</w:t>
      </w:r>
      <w:r w:rsidR="00BA7BFA" w:rsidRPr="000908FB">
        <w:rPr>
          <w:rFonts w:ascii="Calibri" w:hAnsi="Calibri"/>
          <w:b/>
          <w:bCs/>
        </w:rPr>
        <w:t xml:space="preserve"> </w:t>
      </w:r>
    </w:p>
    <w:p w:rsidR="00C15878" w:rsidRPr="00C15878" w:rsidRDefault="00C15878" w:rsidP="00C15878">
      <w:pPr>
        <w:jc w:val="both"/>
        <w:rPr>
          <w:rFonts w:ascii="Calibri" w:hAnsi="Calibri"/>
        </w:rPr>
      </w:pPr>
      <w:r>
        <w:rPr>
          <w:rFonts w:ascii="Calibri" w:hAnsi="Calibri"/>
        </w:rPr>
        <w:t xml:space="preserve">19.1. </w:t>
      </w:r>
      <w:r w:rsidRPr="00C15878">
        <w:rPr>
          <w:rFonts w:ascii="Calibri" w:hAnsi="Calibri"/>
        </w:rPr>
        <w:t>Zamawiający, poza możliwością zmiany zawartej umowy n</w:t>
      </w:r>
      <w:r>
        <w:rPr>
          <w:rFonts w:ascii="Calibri" w:hAnsi="Calibri"/>
        </w:rPr>
        <w:t>a podstawie art. 144 ust. 1 pkt</w:t>
      </w:r>
      <w:r w:rsidRPr="00C15878">
        <w:rPr>
          <w:rFonts w:ascii="Calibri" w:hAnsi="Calibri"/>
        </w:rPr>
        <w:t xml:space="preserve"> 2, 3,</w:t>
      </w:r>
      <w:r>
        <w:rPr>
          <w:rFonts w:ascii="Calibri" w:hAnsi="Calibri"/>
        </w:rPr>
        <w:t xml:space="preserve"> </w:t>
      </w:r>
      <w:r w:rsidRPr="00C15878">
        <w:rPr>
          <w:rFonts w:ascii="Calibri" w:hAnsi="Calibri"/>
        </w:rPr>
        <w:t>4,</w:t>
      </w:r>
      <w:r>
        <w:rPr>
          <w:rFonts w:ascii="Calibri" w:hAnsi="Calibri"/>
        </w:rPr>
        <w:t xml:space="preserve"> </w:t>
      </w:r>
      <w:r w:rsidRPr="00C15878">
        <w:rPr>
          <w:rFonts w:ascii="Calibri" w:hAnsi="Calibri"/>
        </w:rPr>
        <w:t>5,</w:t>
      </w:r>
      <w:r>
        <w:rPr>
          <w:rFonts w:ascii="Calibri" w:hAnsi="Calibri"/>
        </w:rPr>
        <w:t xml:space="preserve"> </w:t>
      </w:r>
      <w:r w:rsidRPr="00C15878">
        <w:rPr>
          <w:rFonts w:ascii="Calibri" w:hAnsi="Calibri"/>
        </w:rPr>
        <w:t xml:space="preserve">6 ustawy </w:t>
      </w:r>
      <w:proofErr w:type="spellStart"/>
      <w:r w:rsidRPr="00C15878">
        <w:rPr>
          <w:rFonts w:ascii="Calibri" w:hAnsi="Calibri"/>
        </w:rPr>
        <w:t>Pzp</w:t>
      </w:r>
      <w:proofErr w:type="spellEnd"/>
      <w:r w:rsidRPr="00C15878">
        <w:rPr>
          <w:rFonts w:ascii="Calibri" w:hAnsi="Calibri"/>
        </w:rPr>
        <w:t xml:space="preserve">, przewiduje również możliwość dokonywania zmian postanowień zawartej umowy, także </w:t>
      </w:r>
      <w:r>
        <w:rPr>
          <w:rFonts w:ascii="Calibri" w:hAnsi="Calibri"/>
        </w:rPr>
        <w:t xml:space="preserve">                           </w:t>
      </w:r>
      <w:r w:rsidRPr="00C15878">
        <w:rPr>
          <w:rFonts w:ascii="Calibri" w:hAnsi="Calibri"/>
        </w:rPr>
        <w:t>w stosunku do treści oferty, na podstawie której dokonano wyboru W</w:t>
      </w:r>
      <w:r>
        <w:rPr>
          <w:rFonts w:ascii="Calibri" w:hAnsi="Calibri"/>
        </w:rPr>
        <w:t>ykonawcy</w:t>
      </w:r>
      <w:r w:rsidRPr="00C15878">
        <w:rPr>
          <w:rFonts w:ascii="Calibri" w:hAnsi="Calibri"/>
        </w:rPr>
        <w:t xml:space="preserve"> w następujących okolicznościach:</w:t>
      </w:r>
    </w:p>
    <w:p w:rsidR="00C15878" w:rsidRDefault="00C15878" w:rsidP="00C15878">
      <w:pPr>
        <w:jc w:val="both"/>
        <w:rPr>
          <w:rFonts w:ascii="Calibri" w:hAnsi="Calibri"/>
        </w:rPr>
      </w:pPr>
      <w:r>
        <w:rPr>
          <w:rFonts w:ascii="Calibri" w:hAnsi="Calibri"/>
        </w:rPr>
        <w:t xml:space="preserve">19.1.1. </w:t>
      </w:r>
      <w:r w:rsidRPr="00C15878">
        <w:rPr>
          <w:rFonts w:ascii="Calibri" w:hAnsi="Calibri"/>
        </w:rPr>
        <w:t>zmiana terminów wykonania umowy:</w:t>
      </w:r>
    </w:p>
    <w:p w:rsidR="00C15878" w:rsidRPr="00C15878" w:rsidRDefault="00C15878" w:rsidP="00C15878">
      <w:pPr>
        <w:jc w:val="both"/>
        <w:rPr>
          <w:rFonts w:ascii="Calibri" w:hAnsi="Calibri"/>
        </w:rPr>
      </w:pPr>
      <w:r>
        <w:rPr>
          <w:rFonts w:ascii="Calibri" w:hAnsi="Calibri"/>
        </w:rPr>
        <w:t>19.1.1.1</w:t>
      </w:r>
      <w:r w:rsidR="00B03ACF">
        <w:rPr>
          <w:rFonts w:ascii="Calibri" w:hAnsi="Calibri"/>
        </w:rPr>
        <w:t>.</w:t>
      </w:r>
      <w:r>
        <w:rPr>
          <w:rFonts w:ascii="Calibri" w:hAnsi="Calibri"/>
        </w:rPr>
        <w:t xml:space="preserve"> </w:t>
      </w:r>
      <w:r w:rsidRPr="00C15878">
        <w:rPr>
          <w:rFonts w:ascii="Calibri" w:hAnsi="Calibri"/>
        </w:rPr>
        <w:t xml:space="preserve">zmiany wynikające z warunków atmosferycznych, które spowodowały niezawinione i niemożliwe </w:t>
      </w:r>
      <w:r>
        <w:rPr>
          <w:rFonts w:ascii="Calibri" w:hAnsi="Calibri"/>
        </w:rPr>
        <w:t xml:space="preserve">                </w:t>
      </w:r>
      <w:r w:rsidRPr="00C15878">
        <w:rPr>
          <w:rFonts w:ascii="Calibri" w:hAnsi="Calibri"/>
        </w:rPr>
        <w:t>do uniknięcia przez Wykonawcę opóźnienie, w szczególności:</w:t>
      </w:r>
    </w:p>
    <w:p w:rsidR="00C15878" w:rsidRPr="00C15878" w:rsidRDefault="00C15878" w:rsidP="00C15878">
      <w:pPr>
        <w:jc w:val="both"/>
        <w:rPr>
          <w:rFonts w:ascii="Calibri" w:hAnsi="Calibri"/>
        </w:rPr>
      </w:pPr>
      <w:r>
        <w:rPr>
          <w:rFonts w:ascii="Calibri" w:hAnsi="Calibri"/>
        </w:rPr>
        <w:t>- klęsk żywiołowych,</w:t>
      </w:r>
    </w:p>
    <w:p w:rsidR="00C15878" w:rsidRPr="00C15878" w:rsidRDefault="00C15878" w:rsidP="00C15878">
      <w:pPr>
        <w:jc w:val="both"/>
        <w:rPr>
          <w:rFonts w:ascii="Calibri" w:hAnsi="Calibri"/>
        </w:rPr>
      </w:pPr>
      <w:r>
        <w:rPr>
          <w:rFonts w:ascii="Calibri" w:hAnsi="Calibri"/>
        </w:rPr>
        <w:t xml:space="preserve">- </w:t>
      </w:r>
      <w:r w:rsidRPr="00C15878">
        <w:rPr>
          <w:rFonts w:ascii="Calibri" w:hAnsi="Calibri"/>
        </w:rPr>
        <w:t>warunków atmosferycznych odbiegających od typowych dla danej pory roku, uniemożliwiającyc</w:t>
      </w:r>
      <w:r>
        <w:rPr>
          <w:rFonts w:ascii="Calibri" w:hAnsi="Calibri"/>
        </w:rPr>
        <w:t>h prowadzenie robót budowlanych</w:t>
      </w:r>
      <w:r w:rsidRPr="00C15878">
        <w:rPr>
          <w:rFonts w:ascii="Calibri" w:hAnsi="Calibri"/>
        </w:rPr>
        <w:t>, przeprowadzenie prób i sprawdzeń, dokonywanie odbiorów;</w:t>
      </w:r>
    </w:p>
    <w:p w:rsidR="00C15878" w:rsidRPr="00C15878" w:rsidRDefault="00C15878" w:rsidP="00C15878">
      <w:pPr>
        <w:jc w:val="both"/>
        <w:rPr>
          <w:rFonts w:ascii="Calibri" w:hAnsi="Calibri"/>
        </w:rPr>
      </w:pPr>
      <w:r>
        <w:rPr>
          <w:rFonts w:ascii="Calibri" w:hAnsi="Calibri"/>
        </w:rPr>
        <w:t xml:space="preserve">19.1.1.2. </w:t>
      </w:r>
      <w:r w:rsidRPr="00C15878">
        <w:rPr>
          <w:rFonts w:ascii="Calibri" w:hAnsi="Calibri"/>
        </w:rPr>
        <w:t xml:space="preserve">zmiany spowodowane nieprzewidzianymi w SIWZ warunkami geologicznymi, archeologicznymi </w:t>
      </w:r>
      <w:r>
        <w:rPr>
          <w:rFonts w:ascii="Calibri" w:hAnsi="Calibri"/>
        </w:rPr>
        <w:t xml:space="preserve">                   </w:t>
      </w:r>
      <w:r w:rsidRPr="00C15878">
        <w:rPr>
          <w:rFonts w:ascii="Calibri" w:hAnsi="Calibri"/>
        </w:rPr>
        <w:t xml:space="preserve">lub terenowymi, które spowodowały niezawinione i niemożliwe do uniknięcia przez Wykonawcę opóźnienie, </w:t>
      </w:r>
      <w:r>
        <w:rPr>
          <w:rFonts w:ascii="Calibri" w:hAnsi="Calibri"/>
        </w:rPr>
        <w:t xml:space="preserve">                </w:t>
      </w:r>
      <w:r w:rsidRPr="00C15878">
        <w:rPr>
          <w:rFonts w:ascii="Calibri" w:hAnsi="Calibri"/>
        </w:rPr>
        <w:t>w szczególności:</w:t>
      </w:r>
    </w:p>
    <w:p w:rsidR="00C15878" w:rsidRPr="00C15878" w:rsidRDefault="00C15878" w:rsidP="00C15878">
      <w:pPr>
        <w:jc w:val="both"/>
        <w:rPr>
          <w:rFonts w:ascii="Calibri" w:hAnsi="Calibri"/>
        </w:rPr>
      </w:pPr>
      <w:r>
        <w:rPr>
          <w:rFonts w:ascii="Calibri" w:hAnsi="Calibri"/>
        </w:rPr>
        <w:t xml:space="preserve">- </w:t>
      </w:r>
      <w:r w:rsidRPr="00C15878">
        <w:rPr>
          <w:rFonts w:ascii="Calibri" w:hAnsi="Calibri"/>
        </w:rPr>
        <w:t>wystąpienie w trakcie prowadzenia robót klęsk żywiołowych,</w:t>
      </w:r>
    </w:p>
    <w:p w:rsidR="00C15878" w:rsidRPr="00C15878" w:rsidRDefault="00C15878" w:rsidP="00C15878">
      <w:pPr>
        <w:jc w:val="both"/>
        <w:rPr>
          <w:rFonts w:ascii="Calibri" w:hAnsi="Calibri"/>
        </w:rPr>
      </w:pPr>
      <w:r>
        <w:rPr>
          <w:rFonts w:ascii="Calibri" w:hAnsi="Calibri"/>
        </w:rPr>
        <w:t xml:space="preserve">- </w:t>
      </w:r>
      <w:r w:rsidRPr="00C15878">
        <w:rPr>
          <w:rFonts w:ascii="Calibri" w:hAnsi="Calibri"/>
        </w:rPr>
        <w:t>konieczność wykonania wykopalisk archeologicznych,</w:t>
      </w:r>
    </w:p>
    <w:p w:rsidR="00C15878" w:rsidRPr="00C15878" w:rsidRDefault="00C15878" w:rsidP="00C15878">
      <w:pPr>
        <w:jc w:val="both"/>
        <w:rPr>
          <w:rFonts w:ascii="Calibri" w:hAnsi="Calibri"/>
        </w:rPr>
      </w:pPr>
      <w:r>
        <w:rPr>
          <w:rFonts w:ascii="Calibri" w:hAnsi="Calibri"/>
        </w:rPr>
        <w:t xml:space="preserve">- </w:t>
      </w:r>
      <w:r w:rsidRPr="00C15878">
        <w:rPr>
          <w:rFonts w:ascii="Calibri" w:hAnsi="Calibri"/>
        </w:rPr>
        <w:t>wystąpienie odmiennych od przyjętych w dokumentacji projektowej warunków geologicznych,</w:t>
      </w:r>
    </w:p>
    <w:p w:rsidR="00C15878" w:rsidRPr="00C15878" w:rsidRDefault="009759EF" w:rsidP="00C15878">
      <w:pPr>
        <w:jc w:val="both"/>
        <w:rPr>
          <w:rFonts w:ascii="Calibri" w:hAnsi="Calibri"/>
        </w:rPr>
      </w:pPr>
      <w:r>
        <w:rPr>
          <w:rFonts w:ascii="Calibri" w:hAnsi="Calibri"/>
        </w:rPr>
        <w:t xml:space="preserve">- </w:t>
      </w:r>
      <w:r w:rsidR="00C15878" w:rsidRPr="00C15878">
        <w:rPr>
          <w:rFonts w:ascii="Calibri" w:hAnsi="Calibri"/>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C15878" w:rsidRPr="00C15878" w:rsidRDefault="009759EF" w:rsidP="00C15878">
      <w:pPr>
        <w:jc w:val="both"/>
        <w:rPr>
          <w:rFonts w:ascii="Calibri" w:hAnsi="Calibri"/>
        </w:rPr>
      </w:pPr>
      <w:r>
        <w:rPr>
          <w:rFonts w:ascii="Calibri" w:hAnsi="Calibri"/>
        </w:rPr>
        <w:t>19.1.1.3.</w:t>
      </w:r>
      <w:r w:rsidR="00C15878" w:rsidRPr="00C15878">
        <w:rPr>
          <w:rFonts w:ascii="Calibri" w:hAnsi="Calibri"/>
        </w:rPr>
        <w:t xml:space="preserve"> zmiany będące następstwem okoliczności leżących po stronie Zamawiającego, które spowodowały niezawinione i niemożliwe do uniknięcia przez Wykonawcę opóźnienie, w szczególności:</w:t>
      </w:r>
    </w:p>
    <w:p w:rsidR="00C15878" w:rsidRPr="00C15878" w:rsidRDefault="009759EF" w:rsidP="00C15878">
      <w:pPr>
        <w:jc w:val="both"/>
        <w:rPr>
          <w:rFonts w:ascii="Calibri" w:hAnsi="Calibri"/>
        </w:rPr>
      </w:pPr>
      <w:r>
        <w:rPr>
          <w:rFonts w:ascii="Calibri" w:hAnsi="Calibri"/>
        </w:rPr>
        <w:t xml:space="preserve">- </w:t>
      </w:r>
      <w:r w:rsidR="00C15878" w:rsidRPr="00C15878">
        <w:rPr>
          <w:rFonts w:ascii="Calibri" w:hAnsi="Calibri"/>
        </w:rPr>
        <w:t>wstrzymanie robót przez Z</w:t>
      </w:r>
      <w:r w:rsidR="003375AA">
        <w:rPr>
          <w:rFonts w:ascii="Calibri" w:hAnsi="Calibri"/>
        </w:rPr>
        <w:t>amawiającego;</w:t>
      </w:r>
    </w:p>
    <w:p w:rsidR="00C15878" w:rsidRPr="00C15878" w:rsidRDefault="009759EF" w:rsidP="00C15878">
      <w:pPr>
        <w:jc w:val="both"/>
        <w:rPr>
          <w:rFonts w:ascii="Calibri" w:hAnsi="Calibri"/>
        </w:rPr>
      </w:pPr>
      <w:r>
        <w:rPr>
          <w:rFonts w:ascii="Calibri" w:hAnsi="Calibri"/>
        </w:rPr>
        <w:t xml:space="preserve">19.1.1.4. </w:t>
      </w:r>
      <w:r w:rsidR="00C15878" w:rsidRPr="00C15878">
        <w:rPr>
          <w:rFonts w:ascii="Calibri" w:hAnsi="Calibri"/>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C15878" w:rsidRPr="00C15878" w:rsidRDefault="000714EC" w:rsidP="00C15878">
      <w:pPr>
        <w:jc w:val="both"/>
        <w:rPr>
          <w:rFonts w:ascii="Calibri" w:hAnsi="Calibri"/>
        </w:rPr>
      </w:pPr>
      <w:r>
        <w:rPr>
          <w:rFonts w:ascii="Calibri" w:hAnsi="Calibri"/>
        </w:rPr>
        <w:t xml:space="preserve">- </w:t>
      </w:r>
      <w:r w:rsidR="00C15878" w:rsidRPr="00C15878">
        <w:rPr>
          <w:rFonts w:ascii="Calibri" w:hAnsi="Calibri"/>
        </w:rPr>
        <w:t>przekroczenie zakreślonych przez prawo lub regulaminy, a jeśli takich regulacji nie ma – typowych w danych okolicznościach, terminów wydawania przez organy administracji lub inne podmioty decyzji, zezwoleń, uzgodnień itp.,</w:t>
      </w:r>
    </w:p>
    <w:p w:rsidR="00C15878" w:rsidRPr="00C15878" w:rsidRDefault="000714EC" w:rsidP="00C15878">
      <w:pPr>
        <w:jc w:val="both"/>
        <w:rPr>
          <w:rFonts w:ascii="Calibri" w:hAnsi="Calibri"/>
        </w:rPr>
      </w:pPr>
      <w:r>
        <w:rPr>
          <w:rFonts w:ascii="Calibri" w:hAnsi="Calibri"/>
        </w:rPr>
        <w:t xml:space="preserve">- </w:t>
      </w:r>
      <w:r w:rsidR="00C15878" w:rsidRPr="00C15878">
        <w:rPr>
          <w:rFonts w:ascii="Calibri" w:hAnsi="Calibri"/>
        </w:rPr>
        <w:t>odmowa wydania przez organy administracji lub inne podmioty decyzji, zezwoleń, uzgodnień z przyczyn niezawinionych przez Wykonawcę, w tym odmowa udostępnienia przez właścicieli nieruchomości do celów realizacji inwestycji;</w:t>
      </w:r>
    </w:p>
    <w:p w:rsidR="00C15878" w:rsidRPr="00C15878" w:rsidRDefault="00953BB3" w:rsidP="00C15878">
      <w:pPr>
        <w:jc w:val="both"/>
        <w:rPr>
          <w:rFonts w:ascii="Calibri" w:hAnsi="Calibri"/>
        </w:rPr>
      </w:pPr>
      <w:r>
        <w:rPr>
          <w:rFonts w:ascii="Calibri" w:hAnsi="Calibri"/>
        </w:rPr>
        <w:t>19.1.1.5.</w:t>
      </w:r>
      <w:r w:rsidR="00C15878" w:rsidRPr="00C15878">
        <w:rPr>
          <w:rFonts w:ascii="Calibri" w:hAnsi="Calibri"/>
        </w:rPr>
        <w:t xml:space="preserve"> zmiany spowodowane przez zagrożenie wpływające na bezpieczeństwo życia, zdrowia, mienia, </w:t>
      </w:r>
      <w:r>
        <w:rPr>
          <w:rFonts w:ascii="Calibri" w:hAnsi="Calibri"/>
        </w:rPr>
        <w:t xml:space="preserve">                  </w:t>
      </w:r>
      <w:r w:rsidR="00C15878" w:rsidRPr="00C15878">
        <w:rPr>
          <w:rFonts w:ascii="Calibri" w:hAnsi="Calibri"/>
        </w:rPr>
        <w:t>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C15878" w:rsidRPr="00C15878" w:rsidRDefault="00953BB3" w:rsidP="00C15878">
      <w:pPr>
        <w:jc w:val="both"/>
        <w:rPr>
          <w:rFonts w:ascii="Calibri" w:hAnsi="Calibri"/>
        </w:rPr>
      </w:pPr>
      <w:r>
        <w:rPr>
          <w:rFonts w:ascii="Calibri" w:hAnsi="Calibri"/>
        </w:rPr>
        <w:t>19.1.1.6.</w:t>
      </w:r>
      <w:r w:rsidR="00C15878" w:rsidRPr="00C15878">
        <w:rPr>
          <w:rFonts w:ascii="Calibri" w:hAnsi="Calibri"/>
        </w:rPr>
        <w:t xml:space="preserve">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C15878" w:rsidRDefault="00953BB3" w:rsidP="00C15878">
      <w:pPr>
        <w:jc w:val="both"/>
        <w:rPr>
          <w:rFonts w:ascii="Calibri" w:hAnsi="Calibri"/>
        </w:rPr>
      </w:pPr>
      <w:r>
        <w:rPr>
          <w:rFonts w:ascii="Calibri" w:hAnsi="Calibri"/>
        </w:rPr>
        <w:t xml:space="preserve">19.1.1.7. </w:t>
      </w:r>
      <w:r w:rsidR="00C15878" w:rsidRPr="00C15878">
        <w:rPr>
          <w:rFonts w:ascii="Calibri" w:hAnsi="Calibri"/>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rsidR="00370AED" w:rsidRPr="00C15878" w:rsidRDefault="00370AED" w:rsidP="00C15878">
      <w:pPr>
        <w:jc w:val="both"/>
        <w:rPr>
          <w:rFonts w:ascii="Calibri" w:hAnsi="Calibri"/>
        </w:rPr>
      </w:pPr>
    </w:p>
    <w:p w:rsidR="00C15878" w:rsidRDefault="00C15878" w:rsidP="00C15878">
      <w:pPr>
        <w:jc w:val="both"/>
        <w:rPr>
          <w:rFonts w:ascii="Calibri" w:hAnsi="Calibri"/>
          <w:u w:val="single"/>
        </w:rPr>
      </w:pPr>
      <w:r w:rsidRPr="00447146">
        <w:rPr>
          <w:rFonts w:ascii="Calibri" w:hAnsi="Calibri"/>
          <w:u w:val="single"/>
        </w:rPr>
        <w:t>W przypadku wystąpienia którejkolwiek z oko</w:t>
      </w:r>
      <w:r w:rsidR="00447146" w:rsidRPr="00447146">
        <w:rPr>
          <w:rFonts w:ascii="Calibri" w:hAnsi="Calibri"/>
          <w:u w:val="single"/>
        </w:rPr>
        <w:t>liczności wymienionych w pkt 19.1.1.</w:t>
      </w:r>
      <w:r w:rsidRPr="00447146">
        <w:rPr>
          <w:rFonts w:ascii="Calibri" w:hAnsi="Calibri"/>
          <w:u w:val="single"/>
        </w:rPr>
        <w:t xml:space="preserve"> termin wykonania umowy może ulec odpowiedniemu przedłużeniu o czas niezbędny do zakończenia</w:t>
      </w:r>
      <w:r w:rsidR="00447146" w:rsidRPr="00447146">
        <w:rPr>
          <w:rFonts w:ascii="Calibri" w:hAnsi="Calibri"/>
          <w:u w:val="single"/>
        </w:rPr>
        <w:t xml:space="preserve"> wykonywania jej przedmiotu</w:t>
      </w:r>
      <w:r w:rsidR="00447146" w:rsidRPr="00447146">
        <w:rPr>
          <w:rFonts w:ascii="Calibri" w:hAnsi="Calibri"/>
        </w:rPr>
        <w:t xml:space="preserve"> </w:t>
      </w:r>
      <w:r w:rsidR="00447146">
        <w:rPr>
          <w:rFonts w:ascii="Calibri" w:hAnsi="Calibri"/>
        </w:rPr>
        <w:t xml:space="preserve">                    </w:t>
      </w:r>
      <w:r w:rsidR="00447146" w:rsidRPr="00447146">
        <w:rPr>
          <w:rFonts w:ascii="Calibri" w:hAnsi="Calibri"/>
          <w:u w:val="single"/>
        </w:rPr>
        <w:t>w sposób należyty, nie dłużej jednak niż o okres trwania tych okoliczności. Wykonawca nie może żądać zwiększenia wynagrodzenia lub zwrotu innych kosztów bezpośrednich lub pośrednich spowodowanych przestojem lub dłuższym czasem wykonywania umowy. Powód przedłużenia terminu wykonania umowy winien być przez Wykonawcę należycie udokumentowany</w:t>
      </w:r>
      <w:r w:rsidR="00447146" w:rsidRPr="00692EBD">
        <w:rPr>
          <w:rFonts w:ascii="Calibri" w:hAnsi="Calibri"/>
          <w:u w:val="single"/>
        </w:rPr>
        <w:t>.</w:t>
      </w:r>
    </w:p>
    <w:p w:rsidR="00447146" w:rsidRPr="00447146" w:rsidRDefault="00B03ACF" w:rsidP="00447146">
      <w:pPr>
        <w:jc w:val="both"/>
        <w:rPr>
          <w:rFonts w:ascii="Calibri" w:hAnsi="Calibri"/>
        </w:rPr>
      </w:pPr>
      <w:r>
        <w:rPr>
          <w:rFonts w:ascii="Calibri" w:hAnsi="Calibri"/>
        </w:rPr>
        <w:t>19.1.2. z</w:t>
      </w:r>
      <w:r w:rsidR="00447146" w:rsidRPr="00447146">
        <w:rPr>
          <w:rFonts w:ascii="Calibri" w:hAnsi="Calibri"/>
        </w:rPr>
        <w:t>miana sposobu spełnienia świadczenia:</w:t>
      </w:r>
    </w:p>
    <w:p w:rsidR="00447146" w:rsidRPr="00447146" w:rsidRDefault="00B03ACF" w:rsidP="00447146">
      <w:pPr>
        <w:jc w:val="both"/>
        <w:rPr>
          <w:rFonts w:ascii="Calibri" w:hAnsi="Calibri"/>
        </w:rPr>
      </w:pPr>
      <w:r>
        <w:rPr>
          <w:rFonts w:ascii="Calibri" w:hAnsi="Calibri"/>
        </w:rPr>
        <w:t>19.1.2.1.</w:t>
      </w:r>
      <w:r w:rsidR="00447146" w:rsidRPr="00447146">
        <w:rPr>
          <w:rFonts w:ascii="Calibri" w:hAnsi="Calibri"/>
        </w:rPr>
        <w:t xml:space="preserve"> zmiany technologiczne spowodowane w szczególności następującymi okolicznościami:</w:t>
      </w:r>
    </w:p>
    <w:p w:rsidR="00447146" w:rsidRPr="00447146" w:rsidRDefault="00B03ACF" w:rsidP="00447146">
      <w:pPr>
        <w:jc w:val="both"/>
        <w:rPr>
          <w:rFonts w:ascii="Calibri" w:hAnsi="Calibri"/>
        </w:rPr>
      </w:pPr>
      <w:r>
        <w:rPr>
          <w:rFonts w:ascii="Calibri" w:hAnsi="Calibri"/>
        </w:rPr>
        <w:lastRenderedPageBreak/>
        <w:t xml:space="preserve">- </w:t>
      </w:r>
      <w:r w:rsidR="00447146" w:rsidRPr="00447146">
        <w:rPr>
          <w:rFonts w:ascii="Calibri" w:hAnsi="Calibri"/>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447146" w:rsidRPr="00447146" w:rsidRDefault="00B03ACF" w:rsidP="00447146">
      <w:pPr>
        <w:jc w:val="both"/>
        <w:rPr>
          <w:rFonts w:ascii="Calibri" w:hAnsi="Calibri"/>
        </w:rPr>
      </w:pPr>
      <w:r>
        <w:rPr>
          <w:rFonts w:ascii="Calibri" w:hAnsi="Calibri"/>
        </w:rPr>
        <w:t>-</w:t>
      </w:r>
      <w:r w:rsidR="00CC3047">
        <w:rPr>
          <w:rFonts w:ascii="Calibri" w:hAnsi="Calibri"/>
        </w:rPr>
        <w:t xml:space="preserve"> z uwagi na możliwość osiągnię</w:t>
      </w:r>
      <w:r w:rsidR="00447146" w:rsidRPr="00447146">
        <w:rPr>
          <w:rFonts w:ascii="Calibri" w:hAnsi="Calibri"/>
        </w:rPr>
        <w:t>cia wymaganego efektu poprzez zastosowanie innych rozwiązań technicznych lub materiałowych zwiększających jakość, parametry techniczne lub eksploatacyjne obiektów budowlanych lub skracających termin realizacji zamówienia,</w:t>
      </w:r>
    </w:p>
    <w:p w:rsidR="00447146" w:rsidRPr="00447146" w:rsidRDefault="00B03ACF" w:rsidP="00447146">
      <w:pPr>
        <w:jc w:val="both"/>
        <w:rPr>
          <w:rFonts w:ascii="Calibri" w:hAnsi="Calibri"/>
        </w:rPr>
      </w:pPr>
      <w:r>
        <w:rPr>
          <w:rFonts w:ascii="Calibri" w:hAnsi="Calibri"/>
        </w:rPr>
        <w:t>-</w:t>
      </w:r>
      <w:r w:rsidR="00447146" w:rsidRPr="00447146">
        <w:rPr>
          <w:rFonts w:ascii="Calibri" w:hAnsi="Calibri"/>
        </w:rPr>
        <w:t xml:space="preserve"> pojawienie się na rynku materiałów lub urządzeń nowszej generacji pozwalających na poniesienie niższych kosztów realizacji przedmiotu umowy lub kosztów eksploatacji wykonanego przedmiotu umowy, lub umożliwiające uzyskanie lepszej jakości robót,</w:t>
      </w:r>
    </w:p>
    <w:p w:rsidR="00447146" w:rsidRPr="00447146" w:rsidRDefault="00B03ACF" w:rsidP="00447146">
      <w:pPr>
        <w:jc w:val="both"/>
        <w:rPr>
          <w:rFonts w:ascii="Calibri" w:hAnsi="Calibri"/>
        </w:rPr>
      </w:pPr>
      <w:r>
        <w:rPr>
          <w:rFonts w:ascii="Calibri" w:hAnsi="Calibri"/>
        </w:rPr>
        <w:t xml:space="preserve">- </w:t>
      </w:r>
      <w:r w:rsidR="00447146" w:rsidRPr="00447146">
        <w:rPr>
          <w:rFonts w:ascii="Calibri" w:hAnsi="Calibri"/>
        </w:rPr>
        <w:t>pojawienie się nowszej technologii wykonania zaprojektowanych robót pozwalającej na skrócenie czasu realizacji inwestycji</w:t>
      </w:r>
      <w:r>
        <w:rPr>
          <w:rFonts w:ascii="Calibri" w:hAnsi="Calibri"/>
        </w:rPr>
        <w:t xml:space="preserve"> lub kosztów wykonywanych robót</w:t>
      </w:r>
      <w:r w:rsidR="00447146" w:rsidRPr="00447146">
        <w:rPr>
          <w:rFonts w:ascii="Calibri" w:hAnsi="Calibri"/>
        </w:rPr>
        <w:t xml:space="preserve"> lub prac, jak również kosztów eksploatacji wykonanego przedmiotu umowy,</w:t>
      </w:r>
    </w:p>
    <w:p w:rsidR="00447146" w:rsidRPr="00447146" w:rsidRDefault="00B03ACF" w:rsidP="00447146">
      <w:pPr>
        <w:jc w:val="both"/>
        <w:rPr>
          <w:rFonts w:ascii="Calibri" w:hAnsi="Calibri"/>
        </w:rPr>
      </w:pPr>
      <w:r>
        <w:rPr>
          <w:rFonts w:ascii="Calibri" w:hAnsi="Calibri"/>
        </w:rPr>
        <w:t xml:space="preserve">- </w:t>
      </w:r>
      <w:r w:rsidR="00447146" w:rsidRPr="00447146">
        <w:rPr>
          <w:rFonts w:ascii="Calibri" w:hAnsi="Calibri"/>
        </w:rPr>
        <w:t xml:space="preserve">konieczność zrealizowania umowy przy zastosowaniu innych rozwiązań technicznych/technologicznych, </w:t>
      </w:r>
      <w:r>
        <w:rPr>
          <w:rFonts w:ascii="Calibri" w:hAnsi="Calibri"/>
        </w:rPr>
        <w:t xml:space="preserve">                  </w:t>
      </w:r>
      <w:r w:rsidR="00447146" w:rsidRPr="00447146">
        <w:rPr>
          <w:rFonts w:ascii="Calibri" w:hAnsi="Calibri"/>
        </w:rPr>
        <w:t>niż wskazane w dokumentacji projektowej lub specyfikacji technicznej wykonania i odbioru robót, w sytuacji, gdyby zastosowanie przewidzianych rozwiązań groziło niewykonaniem lub wadliwym wykonaniem przedmiotu umowy,</w:t>
      </w:r>
    </w:p>
    <w:p w:rsidR="00447146" w:rsidRPr="00447146" w:rsidRDefault="00B03ACF" w:rsidP="00447146">
      <w:pPr>
        <w:jc w:val="both"/>
        <w:rPr>
          <w:rFonts w:ascii="Calibri" w:hAnsi="Calibri"/>
        </w:rPr>
      </w:pPr>
      <w:r>
        <w:rPr>
          <w:rFonts w:ascii="Calibri" w:hAnsi="Calibri"/>
        </w:rPr>
        <w:t xml:space="preserve">- </w:t>
      </w:r>
      <w:r w:rsidR="00447146" w:rsidRPr="00447146">
        <w:rPr>
          <w:rFonts w:ascii="Calibri" w:hAnsi="Calibri"/>
        </w:rPr>
        <w:t>odmienne od przyjętych w dokumentacji projektowej lub specyfikacji technicznej wykonania i odbioru robót warunki geologiczne skutkujące niemożliwością zrealizowania przedmiotu umowy przy dotychczasowych założeniach technologicznych,</w:t>
      </w:r>
    </w:p>
    <w:p w:rsidR="00447146" w:rsidRPr="00447146" w:rsidRDefault="00B03ACF" w:rsidP="00447146">
      <w:pPr>
        <w:jc w:val="both"/>
        <w:rPr>
          <w:rFonts w:ascii="Calibri" w:hAnsi="Calibri"/>
        </w:rPr>
      </w:pPr>
      <w:r>
        <w:rPr>
          <w:rFonts w:ascii="Calibri" w:hAnsi="Calibri"/>
        </w:rPr>
        <w:t xml:space="preserve">- </w:t>
      </w:r>
      <w:r w:rsidR="00447146" w:rsidRPr="00447146">
        <w:rPr>
          <w:rFonts w:ascii="Calibri" w:hAnsi="Calibri"/>
        </w:rPr>
        <w:t>odmienne od przyjętych w dokumentacji projektowej lub specyfikacji technicznej wykonania i odbioru robót warunki terenowe, w szczególności istnienie niezinwentaryzowanych lub błędnie zinwentaryzowanych obiektów budowlanych,</w:t>
      </w:r>
    </w:p>
    <w:p w:rsidR="00447146" w:rsidRPr="00447146" w:rsidRDefault="00B03ACF" w:rsidP="00447146">
      <w:pPr>
        <w:jc w:val="both"/>
        <w:rPr>
          <w:rFonts w:ascii="Calibri" w:hAnsi="Calibri"/>
        </w:rPr>
      </w:pPr>
      <w:r>
        <w:rPr>
          <w:rFonts w:ascii="Calibri" w:hAnsi="Calibri"/>
        </w:rPr>
        <w:t xml:space="preserve">- </w:t>
      </w:r>
      <w:r w:rsidR="00447146" w:rsidRPr="00447146">
        <w:rPr>
          <w:rFonts w:ascii="Calibri" w:hAnsi="Calibri"/>
        </w:rPr>
        <w:t>zmiana decyzji, postanowień lub uzgodnień przez organy administracyjne i podmioty uzgad</w:t>
      </w:r>
      <w:r>
        <w:rPr>
          <w:rFonts w:ascii="Calibri" w:hAnsi="Calibri"/>
        </w:rPr>
        <w:t>niające dokumentację projektową,</w:t>
      </w:r>
    </w:p>
    <w:p w:rsidR="00447146" w:rsidRPr="00447146" w:rsidRDefault="00B03ACF" w:rsidP="00447146">
      <w:pPr>
        <w:jc w:val="both"/>
        <w:rPr>
          <w:rFonts w:ascii="Calibri" w:hAnsi="Calibri"/>
        </w:rPr>
      </w:pPr>
      <w:r>
        <w:rPr>
          <w:rFonts w:ascii="Calibri" w:hAnsi="Calibri"/>
        </w:rPr>
        <w:t xml:space="preserve">- </w:t>
      </w:r>
      <w:r w:rsidR="00447146" w:rsidRPr="00447146">
        <w:rPr>
          <w:rFonts w:ascii="Calibri" w:hAnsi="Calibri"/>
        </w:rPr>
        <w:t>konieczność zrealizowania przedmiotu umowy przy zastosowaniu innych rozwiązań technicznych lub materiałowych ze względu na zmiany obowiązującego prawa,</w:t>
      </w:r>
    </w:p>
    <w:p w:rsidR="00447146" w:rsidRPr="00447146" w:rsidRDefault="00B03ACF" w:rsidP="00447146">
      <w:pPr>
        <w:jc w:val="both"/>
        <w:rPr>
          <w:rFonts w:ascii="Calibri" w:hAnsi="Calibri"/>
        </w:rPr>
      </w:pPr>
      <w:r>
        <w:rPr>
          <w:rFonts w:ascii="Calibri" w:hAnsi="Calibri"/>
        </w:rPr>
        <w:t xml:space="preserve">- </w:t>
      </w:r>
      <w:r w:rsidR="00447146" w:rsidRPr="00447146">
        <w:rPr>
          <w:rFonts w:ascii="Calibri" w:hAnsi="Calibri"/>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447146" w:rsidRPr="003375AA" w:rsidRDefault="00447146" w:rsidP="00447146">
      <w:pPr>
        <w:jc w:val="both"/>
        <w:rPr>
          <w:rFonts w:ascii="Calibri" w:hAnsi="Calibri"/>
          <w:u w:val="single"/>
        </w:rPr>
      </w:pPr>
      <w:r w:rsidRPr="00B03ACF">
        <w:rPr>
          <w:rFonts w:ascii="Calibri" w:hAnsi="Calibri"/>
          <w:u w:val="single"/>
        </w:rPr>
        <w:t>W przypadku wystąpienia którejkolwiek z okoliczności wymienionych w</w:t>
      </w:r>
      <w:r w:rsidR="00B03ACF">
        <w:rPr>
          <w:rFonts w:ascii="Calibri" w:hAnsi="Calibri"/>
          <w:u w:val="single"/>
        </w:rPr>
        <w:t xml:space="preserve"> pkt 19.1.2.</w:t>
      </w:r>
      <w:r w:rsidR="00717F34">
        <w:rPr>
          <w:rFonts w:ascii="Calibri" w:hAnsi="Calibri"/>
          <w:u w:val="single"/>
        </w:rPr>
        <w:t>1.</w:t>
      </w:r>
      <w:r w:rsidRPr="00B03ACF">
        <w:rPr>
          <w:rFonts w:ascii="Calibri" w:hAnsi="Calibri"/>
          <w:u w:val="single"/>
        </w:rPr>
        <w:t xml:space="preserve"> możliwa jest </w:t>
      </w:r>
      <w:r w:rsidR="00717F34">
        <w:rPr>
          <w:rFonts w:ascii="Calibri" w:hAnsi="Calibri"/>
          <w:u w:val="single"/>
        </w:rPr>
        <w:t xml:space="preserve">                               </w:t>
      </w:r>
      <w:r w:rsidRPr="00B03ACF">
        <w:rPr>
          <w:rFonts w:ascii="Calibri" w:hAnsi="Calibri"/>
          <w:u w:val="single"/>
        </w:rPr>
        <w:t xml:space="preserve">w szczególności zmiana sposobu wykonania, materiałów i technologii robót, zmiany lokalizacji budowanych </w:t>
      </w:r>
      <w:r w:rsidRPr="003375AA">
        <w:rPr>
          <w:rFonts w:ascii="Calibri" w:hAnsi="Calibri"/>
          <w:u w:val="single"/>
        </w:rPr>
        <w:t>urządzeń, ograniczenie zakresu robót objętych umową lub zmiana wynagrodzenia.</w:t>
      </w:r>
    </w:p>
    <w:p w:rsidR="00447146" w:rsidRPr="00447146" w:rsidRDefault="00717F34" w:rsidP="00447146">
      <w:pPr>
        <w:jc w:val="both"/>
        <w:rPr>
          <w:rFonts w:ascii="Calibri" w:hAnsi="Calibri"/>
        </w:rPr>
      </w:pPr>
      <w:r w:rsidRPr="003375AA">
        <w:rPr>
          <w:rFonts w:ascii="Calibri" w:hAnsi="Calibri"/>
        </w:rPr>
        <w:t xml:space="preserve">19.1.2.2. </w:t>
      </w:r>
      <w:r w:rsidR="00447146" w:rsidRPr="003375AA">
        <w:rPr>
          <w:rFonts w:ascii="Calibri" w:hAnsi="Calibri"/>
        </w:rPr>
        <w:t>zmiana osób wskazanych w ofercie wykonawcy lub w umowie, przy pomocy których wyko</w:t>
      </w:r>
      <w:r w:rsidR="003375AA" w:rsidRPr="003375AA">
        <w:rPr>
          <w:rFonts w:ascii="Calibri" w:hAnsi="Calibri"/>
        </w:rPr>
        <w:t>nawca realizuje przedmiot umowy</w:t>
      </w:r>
      <w:r w:rsidR="00447146" w:rsidRPr="003375AA">
        <w:rPr>
          <w:rFonts w:ascii="Calibri" w:hAnsi="Calibri"/>
        </w:rPr>
        <w:t>.</w:t>
      </w:r>
    </w:p>
    <w:p w:rsidR="00ED0EE5" w:rsidRPr="00ED0EE5" w:rsidRDefault="00ED0EE5" w:rsidP="00ED0EE5">
      <w:pPr>
        <w:jc w:val="both"/>
        <w:rPr>
          <w:rFonts w:ascii="Calibri" w:hAnsi="Calibri"/>
        </w:rPr>
      </w:pPr>
      <w:r>
        <w:rPr>
          <w:rFonts w:ascii="Calibri" w:hAnsi="Calibri"/>
        </w:rPr>
        <w:t xml:space="preserve">19.1.3. </w:t>
      </w:r>
      <w:r w:rsidRPr="00ED0EE5">
        <w:rPr>
          <w:rFonts w:ascii="Calibri" w:hAnsi="Calibri"/>
        </w:rPr>
        <w:t>pozostałe zmiany spowodowane następującymi okolicznościami:</w:t>
      </w:r>
    </w:p>
    <w:p w:rsidR="00ED0EE5" w:rsidRPr="00ED0EE5" w:rsidRDefault="00FF6F6E" w:rsidP="00ED0EE5">
      <w:pPr>
        <w:jc w:val="both"/>
        <w:rPr>
          <w:rFonts w:ascii="Calibri" w:hAnsi="Calibri"/>
        </w:rPr>
      </w:pPr>
      <w:r>
        <w:rPr>
          <w:rFonts w:ascii="Calibri" w:hAnsi="Calibri"/>
        </w:rPr>
        <w:t xml:space="preserve">19.1.3.1. </w:t>
      </w:r>
      <w:r w:rsidR="00ED0EE5" w:rsidRPr="00ED0EE5">
        <w:rPr>
          <w:rFonts w:ascii="Calibri" w:hAnsi="Calibri"/>
        </w:rPr>
        <w:t xml:space="preserve">siła wyższa uniemożliwiająca wykonanie </w:t>
      </w:r>
      <w:r>
        <w:rPr>
          <w:rFonts w:ascii="Calibri" w:hAnsi="Calibri"/>
        </w:rPr>
        <w:t>przedmiotu umowy zgodnie z SIWZ;</w:t>
      </w:r>
    </w:p>
    <w:p w:rsidR="00ED0EE5" w:rsidRPr="00ED0EE5" w:rsidRDefault="00FF6F6E" w:rsidP="00ED0EE5">
      <w:pPr>
        <w:jc w:val="both"/>
        <w:rPr>
          <w:rFonts w:ascii="Calibri" w:hAnsi="Calibri"/>
        </w:rPr>
      </w:pPr>
      <w:r>
        <w:rPr>
          <w:rFonts w:ascii="Calibri" w:hAnsi="Calibri"/>
        </w:rPr>
        <w:t>19.1.3.2. zmiana obowiązującej stawki VAT;</w:t>
      </w:r>
    </w:p>
    <w:p w:rsidR="00C15878" w:rsidRDefault="00FF6F6E" w:rsidP="00ED0EE5">
      <w:pPr>
        <w:jc w:val="both"/>
        <w:rPr>
          <w:rFonts w:ascii="Calibri" w:hAnsi="Calibri"/>
        </w:rPr>
      </w:pPr>
      <w:r>
        <w:rPr>
          <w:rFonts w:ascii="Calibri" w:hAnsi="Calibri"/>
        </w:rPr>
        <w:t xml:space="preserve">19.1.3.3. </w:t>
      </w:r>
      <w:r w:rsidR="00ED0EE5" w:rsidRPr="00ED0EE5">
        <w:rPr>
          <w:rFonts w:ascii="Calibri" w:hAnsi="Calibri"/>
        </w:rPr>
        <w:t>zmiana przepisów podatkowych w zakresie wystawiania faktur, powstaw</w:t>
      </w:r>
      <w:r w:rsidR="0005195E">
        <w:rPr>
          <w:rFonts w:ascii="Calibri" w:hAnsi="Calibri"/>
        </w:rPr>
        <w:t>ania obowiązku podatkowego itp.;</w:t>
      </w:r>
    </w:p>
    <w:p w:rsidR="0005195E" w:rsidRPr="0005195E" w:rsidRDefault="0005195E" w:rsidP="0005195E">
      <w:pPr>
        <w:jc w:val="both"/>
        <w:rPr>
          <w:rFonts w:ascii="Calibri" w:hAnsi="Calibri"/>
        </w:rPr>
      </w:pPr>
      <w:r>
        <w:rPr>
          <w:rFonts w:ascii="Calibri" w:hAnsi="Calibri"/>
        </w:rPr>
        <w:t xml:space="preserve">19.1.3.4. </w:t>
      </w:r>
      <w:r w:rsidRPr="0005195E">
        <w:rPr>
          <w:rFonts w:ascii="Calibri" w:hAnsi="Calibri"/>
        </w:rPr>
        <w:t>zmiana zakresu przedmiotu umowy w wyniku rezygnacji przez Zamawiającego z realizacji części przedmiotu umowy wraz ze zmniej</w:t>
      </w:r>
      <w:r>
        <w:rPr>
          <w:rFonts w:ascii="Calibri" w:hAnsi="Calibri"/>
        </w:rPr>
        <w:t>szeniem wynagrodzenia Wykonawcy;</w:t>
      </w:r>
    </w:p>
    <w:p w:rsidR="0005195E" w:rsidRPr="0005195E" w:rsidRDefault="0005195E" w:rsidP="0005195E">
      <w:pPr>
        <w:jc w:val="both"/>
        <w:rPr>
          <w:rFonts w:ascii="Calibri" w:hAnsi="Calibri"/>
        </w:rPr>
      </w:pPr>
      <w:r>
        <w:rPr>
          <w:rFonts w:ascii="Calibri" w:hAnsi="Calibri"/>
        </w:rPr>
        <w:t xml:space="preserve">19.1.3.5. </w:t>
      </w:r>
      <w:r w:rsidRPr="0005195E">
        <w:rPr>
          <w:rFonts w:ascii="Calibri" w:hAnsi="Calibri"/>
        </w:rPr>
        <w:t>kolizja z planowanymi lub równolegle prowadzonymi przez inne podmioty inwestycjami. W takim przypadku zmiany w umowie zostaną ograniczone do zmian koniecznych powodujących u</w:t>
      </w:r>
      <w:r>
        <w:rPr>
          <w:rFonts w:ascii="Calibri" w:hAnsi="Calibri"/>
        </w:rPr>
        <w:t>niknięcie lub usunięcie kolizji;</w:t>
      </w:r>
    </w:p>
    <w:p w:rsidR="0005195E" w:rsidRDefault="0005195E" w:rsidP="0005195E">
      <w:pPr>
        <w:jc w:val="both"/>
        <w:rPr>
          <w:rFonts w:ascii="Calibri" w:hAnsi="Calibri"/>
        </w:rPr>
      </w:pPr>
      <w:r>
        <w:rPr>
          <w:rFonts w:ascii="Calibri" w:hAnsi="Calibri"/>
        </w:rPr>
        <w:t xml:space="preserve">19.1.3.6. </w:t>
      </w:r>
      <w:r w:rsidRPr="0005195E">
        <w:rPr>
          <w:rFonts w:ascii="Calibri" w:hAnsi="Calibri"/>
        </w:rPr>
        <w:t>gdy zaistnieje inna okoliczność prawna, ekonomiczna lub techniczna, skutkująca niemożliwością wykonania lub należytego</w:t>
      </w:r>
      <w:r>
        <w:rPr>
          <w:rFonts w:ascii="Calibri" w:hAnsi="Calibri"/>
        </w:rPr>
        <w:t xml:space="preserve"> wykonania umowy zgodnie z SIWZ;</w:t>
      </w:r>
    </w:p>
    <w:p w:rsidR="0005195E" w:rsidRPr="0005195E" w:rsidRDefault="0005195E" w:rsidP="0005195E">
      <w:pPr>
        <w:jc w:val="both"/>
        <w:rPr>
          <w:rFonts w:ascii="Calibri" w:hAnsi="Calibri"/>
        </w:rPr>
      </w:pPr>
      <w:r>
        <w:rPr>
          <w:rFonts w:ascii="Calibri" w:hAnsi="Calibri"/>
        </w:rPr>
        <w:t>19.1.3.7.</w:t>
      </w:r>
      <w:r w:rsidRPr="0005195E">
        <w:rPr>
          <w:rFonts w:ascii="Calibri" w:hAnsi="Calibri"/>
        </w:rPr>
        <w:t xml:space="preserve"> wprowadzenia lub zmiany podwykonawcy lub dalszego podwykon</w:t>
      </w:r>
      <w:r>
        <w:rPr>
          <w:rFonts w:ascii="Calibri" w:hAnsi="Calibri"/>
        </w:rPr>
        <w:t>awcy robót lub usług lub dostaw;</w:t>
      </w:r>
    </w:p>
    <w:p w:rsidR="0005195E" w:rsidRDefault="0005195E" w:rsidP="0005195E">
      <w:pPr>
        <w:jc w:val="both"/>
        <w:rPr>
          <w:rFonts w:ascii="Calibri" w:hAnsi="Calibri"/>
        </w:rPr>
      </w:pPr>
      <w:r>
        <w:rPr>
          <w:rFonts w:ascii="Calibri" w:hAnsi="Calibri"/>
        </w:rPr>
        <w:t>19.1.3.8.</w:t>
      </w:r>
      <w:r w:rsidRPr="0005195E">
        <w:rPr>
          <w:rFonts w:ascii="Calibri" w:hAnsi="Calibri"/>
        </w:rPr>
        <w:t xml:space="preserve"> zmiana w zakresie zasad rozliczeń i warunków płatności związanych z zawarciem umowy </w:t>
      </w:r>
      <w:r>
        <w:rPr>
          <w:rFonts w:ascii="Calibri" w:hAnsi="Calibri"/>
        </w:rPr>
        <w:t xml:space="preserve">                                </w:t>
      </w:r>
      <w:r w:rsidRPr="0005195E">
        <w:rPr>
          <w:rFonts w:ascii="Calibri" w:hAnsi="Calibri"/>
        </w:rPr>
        <w:t>o podwykonawstwo lub dalsze podwykonawstwo.</w:t>
      </w:r>
    </w:p>
    <w:p w:rsidR="0005195E" w:rsidRPr="0005195E" w:rsidRDefault="0005195E" w:rsidP="0005195E">
      <w:pPr>
        <w:jc w:val="both"/>
        <w:rPr>
          <w:rFonts w:ascii="Calibri" w:hAnsi="Calibri"/>
        </w:rPr>
      </w:pPr>
      <w:r>
        <w:rPr>
          <w:rFonts w:ascii="Calibri" w:hAnsi="Calibri"/>
        </w:rPr>
        <w:t xml:space="preserve">19.2. </w:t>
      </w:r>
      <w:r w:rsidRPr="0005195E">
        <w:rPr>
          <w:rFonts w:ascii="Calibri" w:hAnsi="Calibri"/>
        </w:rPr>
        <w:t>W przypadku wystąpienia którejkolwiek z okoliczności wymienionych w</w:t>
      </w:r>
      <w:r>
        <w:rPr>
          <w:rFonts w:ascii="Calibri" w:hAnsi="Calibri"/>
        </w:rPr>
        <w:t xml:space="preserve"> pkt: 19.1.3.1., 19.1.3.4., 19.1.3.5., 19.1.3.6. </w:t>
      </w:r>
      <w:r w:rsidRPr="0005195E">
        <w:rPr>
          <w:rFonts w:ascii="Calibri" w:hAnsi="Calibri"/>
        </w:rPr>
        <w:t>możliwa jest w szczególności zmiana sposobu wykonania, materiałów i technologii robót, jak również zmiany lokalizacji budowanych urządzeń.</w:t>
      </w:r>
    </w:p>
    <w:p w:rsidR="0005195E" w:rsidRPr="003375AA" w:rsidRDefault="004A5949" w:rsidP="0005195E">
      <w:pPr>
        <w:jc w:val="both"/>
        <w:rPr>
          <w:rFonts w:ascii="Calibri" w:hAnsi="Calibri"/>
        </w:rPr>
      </w:pPr>
      <w:r w:rsidRPr="003375AA">
        <w:rPr>
          <w:rFonts w:ascii="Calibri" w:hAnsi="Calibri"/>
        </w:rPr>
        <w:t>19.</w:t>
      </w:r>
      <w:r w:rsidR="0005195E" w:rsidRPr="003375AA">
        <w:rPr>
          <w:rFonts w:ascii="Calibri" w:hAnsi="Calibri"/>
        </w:rPr>
        <w:t>3. W przypadku określonym w</w:t>
      </w:r>
      <w:r w:rsidRPr="003375AA">
        <w:rPr>
          <w:rFonts w:ascii="Calibri" w:hAnsi="Calibri"/>
        </w:rPr>
        <w:t xml:space="preserve"> pkt 19.1.3.2.</w:t>
      </w:r>
      <w:r w:rsidR="0005195E" w:rsidRPr="003375AA">
        <w:rPr>
          <w:rFonts w:ascii="Calibri" w:hAnsi="Calibri"/>
        </w:rPr>
        <w:t xml:space="preserve"> zmiana stawki VAT dotyczyć będzie wynagrodzenia umownego za prace wykonane po dacie podpisania aneksu do umowy.</w:t>
      </w:r>
    </w:p>
    <w:p w:rsidR="0005195E" w:rsidRPr="0005195E" w:rsidRDefault="004A5949" w:rsidP="0005195E">
      <w:pPr>
        <w:jc w:val="both"/>
        <w:rPr>
          <w:rFonts w:ascii="Calibri" w:hAnsi="Calibri"/>
        </w:rPr>
      </w:pPr>
      <w:r w:rsidRPr="003375AA">
        <w:rPr>
          <w:rFonts w:ascii="Calibri" w:hAnsi="Calibri"/>
        </w:rPr>
        <w:t>19.</w:t>
      </w:r>
      <w:r w:rsidR="0005195E" w:rsidRPr="003375AA">
        <w:rPr>
          <w:rFonts w:ascii="Calibri" w:hAnsi="Calibri"/>
        </w:rPr>
        <w:t>4. W przypadkach określonych w</w:t>
      </w:r>
      <w:r w:rsidRPr="003375AA">
        <w:rPr>
          <w:rFonts w:ascii="Calibri" w:hAnsi="Calibri"/>
        </w:rPr>
        <w:t xml:space="preserve"> pkt 19.1.2. i 19.1.3.</w:t>
      </w:r>
      <w:r w:rsidR="0005195E" w:rsidRPr="003375AA">
        <w:rPr>
          <w:rFonts w:ascii="Calibri" w:hAnsi="Calibri"/>
        </w:rPr>
        <w:t xml:space="preserve"> moż</w:t>
      </w:r>
      <w:r w:rsidR="0005195E" w:rsidRPr="0005195E">
        <w:rPr>
          <w:rFonts w:ascii="Calibri" w:hAnsi="Calibri"/>
        </w:rPr>
        <w:t>liwa j</w:t>
      </w:r>
      <w:r>
        <w:rPr>
          <w:rFonts w:ascii="Calibri" w:hAnsi="Calibri"/>
        </w:rPr>
        <w:t>est również, powiązana ze zmianą</w:t>
      </w:r>
      <w:r w:rsidR="0005195E" w:rsidRPr="0005195E">
        <w:rPr>
          <w:rFonts w:ascii="Calibri" w:hAnsi="Calibri"/>
        </w:rPr>
        <w:t xml:space="preserve"> sposobu, zakresu świadczenia lub przepisów prawa, odpowiednia zmiana rozliczania lub zmiany wysokości wynagrodzenia.</w:t>
      </w:r>
    </w:p>
    <w:p w:rsidR="0005195E" w:rsidRPr="0005195E" w:rsidRDefault="004A5949" w:rsidP="0005195E">
      <w:pPr>
        <w:jc w:val="both"/>
        <w:rPr>
          <w:rFonts w:ascii="Calibri" w:hAnsi="Calibri"/>
        </w:rPr>
      </w:pPr>
      <w:r>
        <w:rPr>
          <w:rFonts w:ascii="Calibri" w:hAnsi="Calibri"/>
        </w:rPr>
        <w:lastRenderedPageBreak/>
        <w:t>19.</w:t>
      </w:r>
      <w:r w:rsidR="0005195E" w:rsidRPr="0005195E">
        <w:rPr>
          <w:rFonts w:ascii="Calibri" w:hAnsi="Calibri"/>
        </w:rPr>
        <w:t>5. Wszystkie powyższe postanowienia w</w:t>
      </w:r>
      <w:r>
        <w:rPr>
          <w:rFonts w:ascii="Calibri" w:hAnsi="Calibri"/>
        </w:rPr>
        <w:t xml:space="preserve"> pkt: 19.1.1., 19.1.2. i 19.1.3. </w:t>
      </w:r>
      <w:r w:rsidR="0005195E" w:rsidRPr="0005195E">
        <w:rPr>
          <w:rFonts w:ascii="Calibri" w:hAnsi="Calibri"/>
        </w:rPr>
        <w:t>stanowią katalog zmian na które Zamawiający może wyrazić zgodę. Nie stanowią jednocześnie zobowiązania do wyrażenia takiej zgody.</w:t>
      </w:r>
    </w:p>
    <w:p w:rsidR="0005195E" w:rsidRPr="0005195E" w:rsidRDefault="00713F31" w:rsidP="0005195E">
      <w:pPr>
        <w:jc w:val="both"/>
        <w:rPr>
          <w:rFonts w:ascii="Calibri" w:hAnsi="Calibri"/>
        </w:rPr>
      </w:pPr>
      <w:r>
        <w:rPr>
          <w:rFonts w:ascii="Calibri" w:hAnsi="Calibri"/>
        </w:rPr>
        <w:t>19.</w:t>
      </w:r>
      <w:r w:rsidR="0005195E" w:rsidRPr="0005195E">
        <w:rPr>
          <w:rFonts w:ascii="Calibri" w:hAnsi="Calibri"/>
        </w:rPr>
        <w:t>6. Zamawiający przewiduje również możliwość dokonywania nieistotnych zmian postanowień umowy, które nie dotyczą treści oferty, na podstawie której dokonano wyboru Wykonawcy.</w:t>
      </w:r>
    </w:p>
    <w:p w:rsidR="0005195E" w:rsidRPr="0005195E" w:rsidRDefault="00713F31" w:rsidP="0005195E">
      <w:pPr>
        <w:jc w:val="both"/>
        <w:rPr>
          <w:rFonts w:ascii="Calibri" w:hAnsi="Calibri"/>
        </w:rPr>
      </w:pPr>
      <w:r>
        <w:rPr>
          <w:rFonts w:ascii="Calibri" w:hAnsi="Calibri"/>
        </w:rPr>
        <w:t>19.</w:t>
      </w:r>
      <w:r w:rsidR="0005195E" w:rsidRPr="0005195E">
        <w:rPr>
          <w:rFonts w:ascii="Calibri" w:hAnsi="Calibri"/>
        </w:rPr>
        <w:t>7. Nie stanowi zmiany umowy:</w:t>
      </w:r>
    </w:p>
    <w:p w:rsidR="0005195E" w:rsidRPr="0005195E" w:rsidRDefault="00713F31" w:rsidP="0005195E">
      <w:pPr>
        <w:jc w:val="both"/>
        <w:rPr>
          <w:rFonts w:ascii="Calibri" w:hAnsi="Calibri"/>
        </w:rPr>
      </w:pPr>
      <w:r w:rsidRPr="00713F31">
        <w:rPr>
          <w:rFonts w:ascii="Calibri" w:hAnsi="Calibri"/>
        </w:rPr>
        <w:t xml:space="preserve">19.7.1. </w:t>
      </w:r>
      <w:r w:rsidR="0005195E" w:rsidRPr="00713F31">
        <w:rPr>
          <w:rFonts w:ascii="Calibri" w:hAnsi="Calibri"/>
        </w:rPr>
        <w:t>zmiana danych związanych z obsługą administracyjno-organizacyjną umowy (np. zmiana nr rachunku bankowego);</w:t>
      </w:r>
    </w:p>
    <w:p w:rsidR="0005195E" w:rsidRPr="0005195E" w:rsidRDefault="00713F31" w:rsidP="0005195E">
      <w:pPr>
        <w:jc w:val="both"/>
        <w:rPr>
          <w:rFonts w:ascii="Calibri" w:hAnsi="Calibri"/>
        </w:rPr>
      </w:pPr>
      <w:r>
        <w:rPr>
          <w:rFonts w:ascii="Calibri" w:hAnsi="Calibri"/>
        </w:rPr>
        <w:t>19.7.2.</w:t>
      </w:r>
      <w:r w:rsidR="0005195E" w:rsidRPr="0005195E">
        <w:rPr>
          <w:rFonts w:ascii="Calibri" w:hAnsi="Calibri"/>
        </w:rPr>
        <w:t xml:space="preserve"> zmiana danych teleadresowych.</w:t>
      </w:r>
    </w:p>
    <w:p w:rsidR="0005195E" w:rsidRPr="0005195E" w:rsidRDefault="006A765E" w:rsidP="0005195E">
      <w:pPr>
        <w:jc w:val="both"/>
        <w:rPr>
          <w:rFonts w:ascii="Calibri" w:hAnsi="Calibri"/>
        </w:rPr>
      </w:pPr>
      <w:r>
        <w:rPr>
          <w:rFonts w:ascii="Calibri" w:hAnsi="Calibri"/>
        </w:rPr>
        <w:t>19.</w:t>
      </w:r>
      <w:r w:rsidR="0005195E" w:rsidRPr="0005195E">
        <w:rPr>
          <w:rFonts w:ascii="Calibri" w:hAnsi="Calibri"/>
        </w:rPr>
        <w:t>8. Strona występująca o zmianę postan</w:t>
      </w:r>
      <w:r>
        <w:rPr>
          <w:rFonts w:ascii="Calibri" w:hAnsi="Calibri"/>
        </w:rPr>
        <w:t>owień zawartej umowy zobowiązan</w:t>
      </w:r>
      <w:r w:rsidR="0005195E" w:rsidRPr="0005195E">
        <w:rPr>
          <w:rFonts w:ascii="Calibri" w:hAnsi="Calibri"/>
        </w:rPr>
        <w:t>a jest do udokumentowania zaistnienia okol</w:t>
      </w:r>
      <w:r>
        <w:rPr>
          <w:rFonts w:ascii="Calibri" w:hAnsi="Calibri"/>
        </w:rPr>
        <w:t xml:space="preserve">iczności, o których mowa w pkt </w:t>
      </w:r>
      <w:r w:rsidR="0005195E" w:rsidRPr="0005195E">
        <w:rPr>
          <w:rFonts w:ascii="Calibri" w:hAnsi="Calibri"/>
        </w:rPr>
        <w:t>1</w:t>
      </w:r>
      <w:r>
        <w:rPr>
          <w:rFonts w:ascii="Calibri" w:hAnsi="Calibri"/>
        </w:rPr>
        <w:t>9</w:t>
      </w:r>
      <w:r w:rsidR="0005195E" w:rsidRPr="0005195E">
        <w:rPr>
          <w:rFonts w:ascii="Calibri" w:hAnsi="Calibri"/>
        </w:rPr>
        <w:t>.</w:t>
      </w:r>
      <w:r>
        <w:rPr>
          <w:rFonts w:ascii="Calibri" w:hAnsi="Calibri"/>
        </w:rPr>
        <w:t>1..</w:t>
      </w:r>
      <w:r w:rsidR="0005195E" w:rsidRPr="0005195E">
        <w:rPr>
          <w:rFonts w:ascii="Calibri" w:hAnsi="Calibri"/>
        </w:rPr>
        <w:t xml:space="preserve"> Wniosek o zmianę postanowień umowy musi być wyrażony na piśmie.</w:t>
      </w:r>
    </w:p>
    <w:p w:rsidR="0005195E" w:rsidRPr="0005195E" w:rsidRDefault="0061662E" w:rsidP="0005195E">
      <w:pPr>
        <w:jc w:val="both"/>
        <w:rPr>
          <w:rFonts w:ascii="Calibri" w:hAnsi="Calibri"/>
        </w:rPr>
      </w:pPr>
      <w:r>
        <w:rPr>
          <w:rFonts w:ascii="Calibri" w:hAnsi="Calibri"/>
        </w:rPr>
        <w:t>19.</w:t>
      </w:r>
      <w:r w:rsidR="0005195E" w:rsidRPr="0005195E">
        <w:rPr>
          <w:rFonts w:ascii="Calibri" w:hAnsi="Calibri"/>
        </w:rPr>
        <w:t>9. Zmiana umowy może nastąpić wyłącznie w formie pisemnego aneksu pod rygorem nieważności.</w:t>
      </w:r>
    </w:p>
    <w:p w:rsidR="0005195E" w:rsidRPr="0005195E" w:rsidRDefault="0061662E" w:rsidP="0005195E">
      <w:pPr>
        <w:jc w:val="both"/>
        <w:rPr>
          <w:rFonts w:ascii="Calibri" w:hAnsi="Calibri"/>
        </w:rPr>
      </w:pPr>
      <w:r>
        <w:rPr>
          <w:rFonts w:ascii="Calibri" w:hAnsi="Calibri"/>
        </w:rPr>
        <w:t>19.</w:t>
      </w:r>
      <w:r w:rsidR="0005195E" w:rsidRPr="0005195E">
        <w:rPr>
          <w:rFonts w:ascii="Calibri" w:hAnsi="Calibri"/>
        </w:rPr>
        <w:t xml:space="preserve">10. Strony wyznaczają swoich przedstawicieli na budowie: </w:t>
      </w:r>
    </w:p>
    <w:p w:rsidR="0005195E" w:rsidRPr="0005195E" w:rsidRDefault="0061662E" w:rsidP="0005195E">
      <w:pPr>
        <w:jc w:val="both"/>
        <w:rPr>
          <w:rFonts w:ascii="Calibri" w:hAnsi="Calibri"/>
        </w:rPr>
      </w:pPr>
      <w:r>
        <w:rPr>
          <w:rFonts w:ascii="Calibri" w:hAnsi="Calibri"/>
        </w:rPr>
        <w:t>1</w:t>
      </w:r>
      <w:r w:rsidR="008456E7">
        <w:rPr>
          <w:rFonts w:ascii="Calibri" w:hAnsi="Calibri"/>
        </w:rPr>
        <w:t xml:space="preserve">9.10.1. Zamawiający: </w:t>
      </w:r>
      <w:r w:rsidR="00940F63">
        <w:rPr>
          <w:rFonts w:ascii="Calibri" w:hAnsi="Calibri"/>
        </w:rPr>
        <w:t>Hubert Grzenia</w:t>
      </w:r>
      <w:r>
        <w:rPr>
          <w:rFonts w:ascii="Calibri" w:hAnsi="Calibri"/>
        </w:rPr>
        <w:t>;</w:t>
      </w:r>
    </w:p>
    <w:p w:rsidR="0005195E" w:rsidRPr="0005195E" w:rsidRDefault="0061662E" w:rsidP="0005195E">
      <w:pPr>
        <w:jc w:val="both"/>
        <w:rPr>
          <w:rFonts w:ascii="Calibri" w:hAnsi="Calibri"/>
        </w:rPr>
      </w:pPr>
      <w:r>
        <w:rPr>
          <w:rFonts w:ascii="Calibri" w:hAnsi="Calibri"/>
        </w:rPr>
        <w:t xml:space="preserve">19.10.2. </w:t>
      </w:r>
      <w:r w:rsidR="0005195E" w:rsidRPr="0005195E">
        <w:rPr>
          <w:rFonts w:ascii="Calibri" w:hAnsi="Calibri"/>
        </w:rPr>
        <w:t>Wykonawca: ……………………....</w:t>
      </w:r>
      <w:r>
        <w:rPr>
          <w:rFonts w:ascii="Calibri" w:hAnsi="Calibri"/>
        </w:rPr>
        <w:t xml:space="preserve"> .</w:t>
      </w:r>
    </w:p>
    <w:p w:rsidR="0005195E" w:rsidRPr="0005195E" w:rsidRDefault="0061662E" w:rsidP="0005195E">
      <w:pPr>
        <w:jc w:val="both"/>
        <w:rPr>
          <w:rFonts w:ascii="Calibri" w:hAnsi="Calibri"/>
        </w:rPr>
      </w:pPr>
      <w:r>
        <w:rPr>
          <w:rFonts w:ascii="Calibri" w:hAnsi="Calibri"/>
        </w:rPr>
        <w:t xml:space="preserve">19.11. </w:t>
      </w:r>
      <w:r w:rsidR="0005195E" w:rsidRPr="0005195E">
        <w:rPr>
          <w:rFonts w:ascii="Calibri" w:hAnsi="Calibri"/>
        </w:rPr>
        <w:t>Zmiana osób wymienionych</w:t>
      </w:r>
      <w:r>
        <w:rPr>
          <w:rFonts w:ascii="Calibri" w:hAnsi="Calibri"/>
        </w:rPr>
        <w:t xml:space="preserve"> w pkt 19.10. </w:t>
      </w:r>
      <w:r w:rsidR="0005195E" w:rsidRPr="0005195E">
        <w:rPr>
          <w:rFonts w:ascii="Calibri" w:hAnsi="Calibri"/>
        </w:rPr>
        <w:t>wymaga uprzedniego zgłoszenia tego faktu stronie umo</w:t>
      </w:r>
      <w:r w:rsidR="006734DC">
        <w:rPr>
          <w:rFonts w:ascii="Calibri" w:hAnsi="Calibri"/>
        </w:rPr>
        <w:t>wy na piśmie z zachowaniem trzy</w:t>
      </w:r>
      <w:r w:rsidR="0005195E" w:rsidRPr="0005195E">
        <w:rPr>
          <w:rFonts w:ascii="Calibri" w:hAnsi="Calibri"/>
        </w:rPr>
        <w:t xml:space="preserve">dniowego terminu przed planowaną zmianą. Przedmiotowa zmiana nie wymaga sporządzenia aneksu do umowy. </w:t>
      </w:r>
    </w:p>
    <w:p w:rsidR="00447146" w:rsidRDefault="00447146" w:rsidP="00A26D94">
      <w:pPr>
        <w:jc w:val="both"/>
        <w:rPr>
          <w:rFonts w:ascii="Calibri" w:hAnsi="Calibri"/>
        </w:rPr>
      </w:pPr>
    </w:p>
    <w:p w:rsidR="00BA7BFA" w:rsidRPr="000908FB" w:rsidRDefault="006714AE" w:rsidP="00A26D94">
      <w:pPr>
        <w:jc w:val="both"/>
        <w:rPr>
          <w:rFonts w:ascii="Calibri" w:hAnsi="Calibri"/>
          <w:b/>
          <w:bCs/>
        </w:rPr>
      </w:pPr>
      <w:r>
        <w:rPr>
          <w:rFonts w:ascii="Calibri" w:hAnsi="Calibri"/>
          <w:b/>
          <w:bCs/>
        </w:rPr>
        <w:t>20</w:t>
      </w:r>
      <w:r w:rsidR="00BA7BFA" w:rsidRPr="000908FB">
        <w:rPr>
          <w:rFonts w:ascii="Calibri" w:hAnsi="Calibri"/>
          <w:b/>
          <w:bCs/>
        </w:rPr>
        <w:t>. POUCZENIE O ŚRODKACH OCHRONY PRAWNEJ PRZYSŁUGUJĄCYCH WYKONAWCY W TOKU POSTĘPOWANIA O UDZIELENIE ZAMÓWIENIA</w:t>
      </w:r>
      <w:r w:rsidR="00C44769">
        <w:rPr>
          <w:rFonts w:ascii="Calibri" w:hAnsi="Calibri"/>
          <w:b/>
          <w:bCs/>
        </w:rPr>
        <w:t>.</w:t>
      </w:r>
      <w:r w:rsidR="00BA7BFA" w:rsidRPr="000908FB">
        <w:rPr>
          <w:rFonts w:ascii="Calibri" w:hAnsi="Calibri"/>
          <w:b/>
          <w:bCs/>
        </w:rPr>
        <w:t xml:space="preserve"> </w:t>
      </w:r>
    </w:p>
    <w:p w:rsidR="006714AE" w:rsidRDefault="006714AE" w:rsidP="00A26D94">
      <w:pPr>
        <w:jc w:val="both"/>
        <w:rPr>
          <w:rFonts w:ascii="Calibri" w:hAnsi="Calibri"/>
        </w:rPr>
      </w:pPr>
      <w:r>
        <w:rPr>
          <w:rFonts w:ascii="Calibri" w:hAnsi="Calibri"/>
        </w:rPr>
        <w:t xml:space="preserve">20.1. </w:t>
      </w:r>
      <w:r w:rsidRPr="006714AE">
        <w:rPr>
          <w:rFonts w:ascii="Calibri" w:hAnsi="Calibri"/>
        </w:rPr>
        <w:t>W</w:t>
      </w:r>
      <w:r>
        <w:rPr>
          <w:rFonts w:ascii="Calibri" w:hAnsi="Calibri"/>
        </w:rPr>
        <w:t>ykonawcy, a także innemu podmiotowi</w:t>
      </w:r>
      <w:r w:rsidRPr="006714AE">
        <w:rPr>
          <w:rFonts w:ascii="Calibri" w:hAnsi="Calibri"/>
        </w:rPr>
        <w:t>, jeżeli ma lub miał interes w uzyskaniu danego zamówienia oraz poniósł lub może ponieść szkodę w wyniku naruszenia przez Za</w:t>
      </w:r>
      <w:r>
        <w:rPr>
          <w:rFonts w:ascii="Calibri" w:hAnsi="Calibri"/>
        </w:rPr>
        <w:t>mawiającego przepisów ustawy</w:t>
      </w:r>
      <w:r w:rsidRPr="006714AE">
        <w:rPr>
          <w:rFonts w:ascii="Calibri" w:hAnsi="Calibri"/>
        </w:rPr>
        <w:t>, przysługują środki ochrony prawnej określone w dziale VI ustawy Prawo zamówień publicznych.</w:t>
      </w:r>
    </w:p>
    <w:p w:rsidR="00AE7BED" w:rsidRPr="00AE7BED" w:rsidRDefault="00AE7BED" w:rsidP="00AE7BED">
      <w:pPr>
        <w:jc w:val="both"/>
        <w:rPr>
          <w:rFonts w:ascii="Calibri" w:hAnsi="Calibri"/>
        </w:rPr>
      </w:pPr>
      <w:r>
        <w:rPr>
          <w:rFonts w:ascii="Calibri" w:hAnsi="Calibri"/>
        </w:rPr>
        <w:t xml:space="preserve">20.2. </w:t>
      </w:r>
      <w:r w:rsidRPr="00AE7BED">
        <w:rPr>
          <w:rFonts w:ascii="Calibri" w:hAnsi="Calibri"/>
        </w:rPr>
        <w:t xml:space="preserve">Odwołanie przysługuje wyłącznie od niezgodnej z przepisami ustawy czynności Zamawiającego podjętej </w:t>
      </w:r>
      <w:r>
        <w:rPr>
          <w:rFonts w:ascii="Calibri" w:hAnsi="Calibri"/>
        </w:rPr>
        <w:t xml:space="preserve">     </w:t>
      </w:r>
      <w:r w:rsidRPr="00AE7BED">
        <w:rPr>
          <w:rFonts w:ascii="Calibri" w:hAnsi="Calibri"/>
        </w:rPr>
        <w:t>w postępowaniu o udzielenie zamówienia lub zaniechania czynności, do której Zamawiający jest zobowiązany na podstawie ustawy.</w:t>
      </w:r>
    </w:p>
    <w:p w:rsidR="00AE7BED" w:rsidRPr="00AE7BED" w:rsidRDefault="00AE7BED" w:rsidP="00AE7BED">
      <w:pPr>
        <w:jc w:val="both"/>
        <w:rPr>
          <w:rFonts w:ascii="Calibri" w:hAnsi="Calibri"/>
        </w:rPr>
      </w:pPr>
      <w:r>
        <w:rPr>
          <w:rFonts w:ascii="Calibri" w:hAnsi="Calibri"/>
        </w:rPr>
        <w:t>20.</w:t>
      </w:r>
      <w:r w:rsidRPr="00AE7BED">
        <w:rPr>
          <w:rFonts w:ascii="Calibri" w:hAnsi="Calibri"/>
        </w:rPr>
        <w:t>3</w:t>
      </w:r>
      <w:r>
        <w:rPr>
          <w:rFonts w:ascii="Calibri" w:hAnsi="Calibri"/>
        </w:rPr>
        <w:t xml:space="preserve">. </w:t>
      </w:r>
      <w:r w:rsidRPr="00AE7BED">
        <w:rPr>
          <w:rFonts w:ascii="Calibri" w:hAnsi="Calibri"/>
        </w:rPr>
        <w:t xml:space="preserve">Odwołanie powinno wskazywać czynności lub zaniechanie Zamawiającego, której zarzuca się niezgodność z przepisami ustawy, zawierać zwięzłe przedstawienie zarzutów, określać żądanie oraz wskazywać okoliczności faktyczne </w:t>
      </w:r>
      <w:r>
        <w:rPr>
          <w:rFonts w:ascii="Calibri" w:hAnsi="Calibri"/>
        </w:rPr>
        <w:t xml:space="preserve">i </w:t>
      </w:r>
      <w:r w:rsidRPr="00AE7BED">
        <w:rPr>
          <w:rFonts w:ascii="Calibri" w:hAnsi="Calibri"/>
        </w:rPr>
        <w:t>prawne uzasadniające wniesienie odwołania.</w:t>
      </w:r>
    </w:p>
    <w:p w:rsidR="00AE7BED" w:rsidRPr="00AE7BED" w:rsidRDefault="00AE7BED" w:rsidP="00AE7BED">
      <w:pPr>
        <w:jc w:val="both"/>
        <w:rPr>
          <w:rFonts w:ascii="Calibri" w:hAnsi="Calibri"/>
        </w:rPr>
      </w:pPr>
      <w:r>
        <w:rPr>
          <w:rFonts w:ascii="Calibri" w:hAnsi="Calibri"/>
        </w:rPr>
        <w:t xml:space="preserve">20.4. </w:t>
      </w:r>
      <w:r w:rsidRPr="00AE7BED">
        <w:rPr>
          <w:rFonts w:ascii="Calibri" w:hAnsi="Calibr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E7BED" w:rsidRPr="00AE7BED" w:rsidRDefault="00AE79E9" w:rsidP="00AE7BED">
      <w:pPr>
        <w:jc w:val="both"/>
        <w:rPr>
          <w:rFonts w:ascii="Calibri" w:hAnsi="Calibri"/>
        </w:rPr>
      </w:pPr>
      <w:r>
        <w:rPr>
          <w:rFonts w:ascii="Calibri" w:hAnsi="Calibri"/>
        </w:rPr>
        <w:t>20.</w:t>
      </w:r>
      <w:r w:rsidR="00AE7BED" w:rsidRPr="00AE7BED">
        <w:rPr>
          <w:rFonts w:ascii="Calibri" w:hAnsi="Calibri"/>
        </w:rPr>
        <w:t>5.</w:t>
      </w:r>
      <w:r>
        <w:rPr>
          <w:rFonts w:ascii="Calibri" w:hAnsi="Calibri"/>
        </w:rPr>
        <w:t xml:space="preserve"> </w:t>
      </w:r>
      <w:r w:rsidR="00AE7BED" w:rsidRPr="00AE7BED">
        <w:rPr>
          <w:rFonts w:ascii="Calibri" w:hAnsi="Calibri"/>
        </w:rPr>
        <w:t>Odwołujący przesyła kopie odwołania Zamawiającemu przed upływem terminu do wniesienia odwołania w taki sposób, aby mógł on zapoznać się z jego treścią przed upływem tego terminu.</w:t>
      </w:r>
    </w:p>
    <w:p w:rsidR="00AE7BED" w:rsidRPr="00AE7BED" w:rsidRDefault="00AE79E9" w:rsidP="00AE7BED">
      <w:pPr>
        <w:jc w:val="both"/>
        <w:rPr>
          <w:rFonts w:ascii="Calibri" w:hAnsi="Calibri"/>
        </w:rPr>
      </w:pPr>
      <w:r>
        <w:rPr>
          <w:rFonts w:ascii="Calibri" w:hAnsi="Calibri"/>
        </w:rPr>
        <w:t>20.</w:t>
      </w:r>
      <w:r w:rsidR="00AE7BED" w:rsidRPr="00AE7BED">
        <w:rPr>
          <w:rFonts w:ascii="Calibri" w:hAnsi="Calibri"/>
        </w:rPr>
        <w:t>6.</w:t>
      </w:r>
      <w:r>
        <w:rPr>
          <w:rFonts w:ascii="Calibri" w:hAnsi="Calibri"/>
        </w:rPr>
        <w:t xml:space="preserve"> </w:t>
      </w:r>
      <w:r w:rsidR="00AE7BED" w:rsidRPr="00AE7BED">
        <w:rPr>
          <w:rFonts w:ascii="Calibri" w:hAnsi="Calibri"/>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E7BED" w:rsidRPr="00AE7BED" w:rsidRDefault="00AE79E9" w:rsidP="00AE7BED">
      <w:pPr>
        <w:jc w:val="both"/>
        <w:rPr>
          <w:rFonts w:ascii="Calibri" w:hAnsi="Calibri"/>
        </w:rPr>
      </w:pPr>
      <w:r>
        <w:rPr>
          <w:rFonts w:ascii="Calibri" w:hAnsi="Calibri"/>
        </w:rPr>
        <w:t>20.</w:t>
      </w:r>
      <w:r w:rsidR="00AE7BED" w:rsidRPr="00AE7BED">
        <w:rPr>
          <w:rFonts w:ascii="Calibri" w:hAnsi="Calibri"/>
        </w:rPr>
        <w:t>7.</w:t>
      </w:r>
      <w:r>
        <w:rPr>
          <w:rFonts w:ascii="Calibri" w:hAnsi="Calibri"/>
        </w:rPr>
        <w:t xml:space="preserve"> </w:t>
      </w:r>
      <w:r w:rsidR="00AE7BED" w:rsidRPr="00AE7BED">
        <w:rPr>
          <w:rFonts w:ascii="Calibri" w:hAnsi="Calibri"/>
        </w:rPr>
        <w:t xml:space="preserve">Wykonawca może w terminie przewidzianym do wniesienia odwołania poinformować Zamawiającego </w:t>
      </w:r>
      <w:r>
        <w:rPr>
          <w:rFonts w:ascii="Calibri" w:hAnsi="Calibri"/>
        </w:rPr>
        <w:t xml:space="preserve">               </w:t>
      </w:r>
      <w:r w:rsidR="00AE7BED" w:rsidRPr="00AE7BED">
        <w:rPr>
          <w:rFonts w:ascii="Calibri" w:hAnsi="Calibri"/>
        </w:rPr>
        <w:t xml:space="preserve">o niezgodnej z przepisami ustawy czynności podjętej przez niego lub zaniechaniu czynności, do której jest on zobowiązany na podstawie ustawy, na które nie przysługuje odwołanie na podstawie art. 180 ust. 2 ustawy </w:t>
      </w:r>
      <w:proofErr w:type="spellStart"/>
      <w:r w:rsidR="00AE7BED" w:rsidRPr="00AE7BED">
        <w:rPr>
          <w:rFonts w:ascii="Calibri" w:hAnsi="Calibri"/>
        </w:rPr>
        <w:t>Pzp</w:t>
      </w:r>
      <w:proofErr w:type="spellEnd"/>
      <w:r w:rsidR="00AE7BED" w:rsidRPr="00AE7BED">
        <w:rPr>
          <w:rFonts w:ascii="Calibri" w:hAnsi="Calibri"/>
        </w:rPr>
        <w:t>.</w:t>
      </w:r>
    </w:p>
    <w:p w:rsidR="00AE7BED" w:rsidRPr="00AE7BED" w:rsidRDefault="00AE79E9" w:rsidP="00AE7BED">
      <w:pPr>
        <w:jc w:val="both"/>
        <w:rPr>
          <w:rFonts w:ascii="Calibri" w:hAnsi="Calibri"/>
        </w:rPr>
      </w:pPr>
      <w:r>
        <w:rPr>
          <w:rFonts w:ascii="Calibri" w:hAnsi="Calibri"/>
        </w:rPr>
        <w:t>20.</w:t>
      </w:r>
      <w:r w:rsidR="00AE7BED" w:rsidRPr="00AE7BED">
        <w:rPr>
          <w:rFonts w:ascii="Calibri" w:hAnsi="Calibri"/>
        </w:rPr>
        <w:t>8.</w:t>
      </w:r>
      <w:r>
        <w:rPr>
          <w:rFonts w:ascii="Calibri" w:hAnsi="Calibri"/>
        </w:rPr>
        <w:t xml:space="preserve"> </w:t>
      </w:r>
      <w:r w:rsidR="00AE7BED" w:rsidRPr="00AE7BED">
        <w:rPr>
          <w:rFonts w:ascii="Calibri" w:hAnsi="Calibri"/>
        </w:rPr>
        <w:t>W przypadku uznania zasadności przekazanej informacji Zamawiający powtarza czynność albo dokonuje czynności zaniechanej, informując o tym Wykonawców w sposób przewidziany w ustawie dla tej czynności.</w:t>
      </w:r>
    </w:p>
    <w:p w:rsidR="00AE7BED" w:rsidRPr="00AE7BED" w:rsidRDefault="00AE79E9" w:rsidP="00AE7BED">
      <w:pPr>
        <w:jc w:val="both"/>
        <w:rPr>
          <w:rFonts w:ascii="Calibri" w:hAnsi="Calibri"/>
        </w:rPr>
      </w:pPr>
      <w:r>
        <w:rPr>
          <w:rFonts w:ascii="Calibri" w:hAnsi="Calibri"/>
        </w:rPr>
        <w:t>20.</w:t>
      </w:r>
      <w:r w:rsidR="00AE7BED" w:rsidRPr="00AE7BED">
        <w:rPr>
          <w:rFonts w:ascii="Calibri" w:hAnsi="Calibri"/>
        </w:rPr>
        <w:t>9.</w:t>
      </w:r>
      <w:r>
        <w:rPr>
          <w:rFonts w:ascii="Calibri" w:hAnsi="Calibri"/>
        </w:rPr>
        <w:t xml:space="preserve"> </w:t>
      </w:r>
      <w:r w:rsidR="00AE7BED" w:rsidRPr="00AE7BED">
        <w:rPr>
          <w:rFonts w:ascii="Calibri" w:hAnsi="Calibri"/>
        </w:rPr>
        <w:t>Odwołanie wnosi się:</w:t>
      </w:r>
    </w:p>
    <w:p w:rsidR="00AE7BED" w:rsidRPr="00AE7BED" w:rsidRDefault="002300E0" w:rsidP="00AE7BED">
      <w:pPr>
        <w:jc w:val="both"/>
        <w:rPr>
          <w:rFonts w:ascii="Calibri" w:hAnsi="Calibri"/>
        </w:rPr>
      </w:pPr>
      <w:r>
        <w:rPr>
          <w:rFonts w:ascii="Calibri" w:hAnsi="Calibri"/>
        </w:rPr>
        <w:t>20.9.1. w terminie 10 dni</w:t>
      </w:r>
      <w:r w:rsidR="00AE7BED" w:rsidRPr="00AE7BED">
        <w:rPr>
          <w:rFonts w:ascii="Calibri" w:hAnsi="Calibri"/>
        </w:rPr>
        <w:t xml:space="preserve"> od dnia przesłania informacji o czynności zamawiającego stanowiącej podstawę jego wniesienia jeżeli zostały przesłane w sposób określony w art. 180 ust. 5</w:t>
      </w:r>
      <w:r>
        <w:rPr>
          <w:rFonts w:ascii="Calibri" w:hAnsi="Calibri"/>
        </w:rPr>
        <w:t xml:space="preserve"> ustawy</w:t>
      </w:r>
      <w:r w:rsidR="00AE7BED" w:rsidRPr="00AE7BED">
        <w:rPr>
          <w:rFonts w:ascii="Calibri" w:hAnsi="Calibri"/>
        </w:rPr>
        <w:t xml:space="preserve"> zdanie drugie albo w terminie 15 dni  jeżeli zostały przesłane w inny sposób – w przypadku gdy wartość zamówienia jest równa lub przekracza kwoty określone w przepisach wydanych na podstawie art. 11 ust. 8</w:t>
      </w:r>
      <w:r>
        <w:rPr>
          <w:rFonts w:ascii="Calibri" w:hAnsi="Calibri"/>
        </w:rPr>
        <w:t xml:space="preserve"> ustawy</w:t>
      </w:r>
      <w:r w:rsidR="00AE7BED" w:rsidRPr="00AE7BED">
        <w:rPr>
          <w:rFonts w:ascii="Calibri" w:hAnsi="Calibri"/>
        </w:rPr>
        <w:t>;</w:t>
      </w:r>
    </w:p>
    <w:p w:rsidR="00AE7BED" w:rsidRPr="00AE7BED" w:rsidRDefault="002300E0" w:rsidP="00AE7BED">
      <w:pPr>
        <w:jc w:val="both"/>
        <w:rPr>
          <w:rFonts w:ascii="Calibri" w:hAnsi="Calibri"/>
        </w:rPr>
      </w:pPr>
      <w:r>
        <w:rPr>
          <w:rFonts w:ascii="Calibri" w:hAnsi="Calibri"/>
        </w:rPr>
        <w:t xml:space="preserve">20.9.2. </w:t>
      </w:r>
      <w:r w:rsidR="00AE7BED" w:rsidRPr="00AE7BED">
        <w:rPr>
          <w:rFonts w:ascii="Calibri" w:hAnsi="Calibri"/>
        </w:rPr>
        <w:t>w terminie 5 dni od dnia przesłania informacji o czynności zamawiającego stanowiącej podstawę jego wniesienia jeżeli zostały przesłane w sposób określony w art. 180 ust. 5</w:t>
      </w:r>
      <w:r>
        <w:rPr>
          <w:rFonts w:ascii="Calibri" w:hAnsi="Calibri"/>
        </w:rPr>
        <w:t xml:space="preserve"> ustawy</w:t>
      </w:r>
      <w:r w:rsidR="00AE7BED" w:rsidRPr="00AE7BED">
        <w:rPr>
          <w:rFonts w:ascii="Calibri" w:hAnsi="Calibri"/>
        </w:rPr>
        <w:t xml:space="preserve"> zdanie drugie</w:t>
      </w:r>
      <w:r>
        <w:rPr>
          <w:rFonts w:ascii="Calibri" w:hAnsi="Calibri"/>
        </w:rPr>
        <w:t xml:space="preserve"> albo w terminie 10 dni  jeżeli</w:t>
      </w:r>
      <w:r w:rsidR="00AE7BED" w:rsidRPr="00AE7BED">
        <w:rPr>
          <w:rFonts w:ascii="Calibri" w:hAnsi="Calibri"/>
        </w:rPr>
        <w:t xml:space="preserve"> zostały przesłane w inny sposób – w przypadku gdy wartość zamówienia jest mniejsza niż kwoty określone w przepisach wydanych na podstawie art. 11 ust. 8</w:t>
      </w:r>
      <w:r>
        <w:rPr>
          <w:rFonts w:ascii="Calibri" w:hAnsi="Calibri"/>
        </w:rPr>
        <w:t xml:space="preserve"> ustawy</w:t>
      </w:r>
      <w:r w:rsidR="00AE7BED" w:rsidRPr="00AE7BED">
        <w:rPr>
          <w:rFonts w:ascii="Calibri" w:hAnsi="Calibri"/>
        </w:rPr>
        <w:t>.</w:t>
      </w:r>
    </w:p>
    <w:p w:rsidR="006714AE" w:rsidRDefault="002300E0" w:rsidP="00AE7BED">
      <w:pPr>
        <w:jc w:val="both"/>
        <w:rPr>
          <w:rFonts w:ascii="Calibri" w:hAnsi="Calibri"/>
        </w:rPr>
      </w:pPr>
      <w:r>
        <w:rPr>
          <w:rFonts w:ascii="Calibri" w:hAnsi="Calibri"/>
        </w:rPr>
        <w:t>20.</w:t>
      </w:r>
      <w:r w:rsidR="00AE7BED" w:rsidRPr="00AE7BED">
        <w:rPr>
          <w:rFonts w:ascii="Calibri" w:hAnsi="Calibri"/>
        </w:rPr>
        <w:t>10.</w:t>
      </w:r>
      <w:r>
        <w:rPr>
          <w:rFonts w:ascii="Calibri" w:hAnsi="Calibri"/>
        </w:rPr>
        <w:t xml:space="preserve"> </w:t>
      </w:r>
      <w:r w:rsidR="00AE7BED" w:rsidRPr="00AE7BED">
        <w:rPr>
          <w:rFonts w:ascii="Calibri" w:hAnsi="Calibri"/>
        </w:rPr>
        <w:t>Pozostałe postanowienia dotyczące środków ochrony prawnej regulują przepisy Działu VI ustawy.</w:t>
      </w:r>
    </w:p>
    <w:p w:rsidR="00942152" w:rsidRDefault="00942152" w:rsidP="00A26D94">
      <w:pPr>
        <w:jc w:val="both"/>
        <w:rPr>
          <w:rFonts w:ascii="Calibri" w:hAnsi="Calibri"/>
          <w:b/>
          <w:bCs/>
        </w:rPr>
      </w:pPr>
    </w:p>
    <w:p w:rsidR="00BA7BFA" w:rsidRPr="003375AA" w:rsidRDefault="00236D62" w:rsidP="00A26D94">
      <w:pPr>
        <w:jc w:val="both"/>
        <w:rPr>
          <w:rFonts w:ascii="Calibri" w:hAnsi="Calibri"/>
          <w:b/>
          <w:bCs/>
        </w:rPr>
      </w:pPr>
      <w:r w:rsidRPr="003375AA">
        <w:rPr>
          <w:rFonts w:ascii="Calibri" w:hAnsi="Calibri"/>
          <w:b/>
          <w:bCs/>
        </w:rPr>
        <w:t>21</w:t>
      </w:r>
      <w:r w:rsidR="00BA7BFA" w:rsidRPr="003375AA">
        <w:rPr>
          <w:rFonts w:ascii="Calibri" w:hAnsi="Calibri"/>
          <w:b/>
          <w:bCs/>
        </w:rPr>
        <w:t xml:space="preserve">. INFORMACJA </w:t>
      </w:r>
      <w:r w:rsidR="006311C6" w:rsidRPr="003375AA">
        <w:rPr>
          <w:rFonts w:ascii="Calibri" w:hAnsi="Calibri"/>
          <w:b/>
          <w:bCs/>
        </w:rPr>
        <w:t>O PRZEWIDYWANYCH ZAMÓWIENIACH</w:t>
      </w:r>
      <w:r w:rsidR="00C44769" w:rsidRPr="003375AA">
        <w:rPr>
          <w:rFonts w:ascii="Calibri" w:hAnsi="Calibri"/>
          <w:b/>
          <w:bCs/>
        </w:rPr>
        <w:t>.</w:t>
      </w:r>
    </w:p>
    <w:p w:rsidR="00D64245" w:rsidRPr="001E4383" w:rsidRDefault="00BA7BFA" w:rsidP="00A26D94">
      <w:pPr>
        <w:jc w:val="both"/>
        <w:rPr>
          <w:rFonts w:ascii="Calibri" w:hAnsi="Calibri"/>
        </w:rPr>
      </w:pPr>
      <w:r w:rsidRPr="003375AA">
        <w:rPr>
          <w:rFonts w:ascii="Calibri" w:hAnsi="Calibri"/>
        </w:rPr>
        <w:t xml:space="preserve">Zamawiający </w:t>
      </w:r>
      <w:r w:rsidR="009D7CD9" w:rsidRPr="003375AA">
        <w:rPr>
          <w:rFonts w:ascii="Calibri" w:hAnsi="Calibri"/>
        </w:rPr>
        <w:t xml:space="preserve">nie </w:t>
      </w:r>
      <w:r w:rsidR="00116E9A" w:rsidRPr="003375AA">
        <w:rPr>
          <w:rFonts w:ascii="Calibri" w:hAnsi="Calibri"/>
        </w:rPr>
        <w:t>przewiduje realizacji</w:t>
      </w:r>
      <w:r w:rsidR="006311C6" w:rsidRPr="003375AA">
        <w:rPr>
          <w:rFonts w:ascii="Calibri" w:hAnsi="Calibri"/>
        </w:rPr>
        <w:t xml:space="preserve"> zamówień </w:t>
      </w:r>
      <w:r w:rsidRPr="003375AA">
        <w:rPr>
          <w:rFonts w:ascii="Calibri" w:hAnsi="Calibri"/>
        </w:rPr>
        <w:t xml:space="preserve">o których </w:t>
      </w:r>
      <w:r w:rsidR="009D7CD9" w:rsidRPr="003375AA">
        <w:rPr>
          <w:rFonts w:ascii="Calibri" w:hAnsi="Calibri"/>
        </w:rPr>
        <w:t>mowa w art. 67 ust. 1 pkt.</w:t>
      </w:r>
      <w:r w:rsidR="00116E9A" w:rsidRPr="003375AA">
        <w:rPr>
          <w:rFonts w:ascii="Calibri" w:hAnsi="Calibri"/>
        </w:rPr>
        <w:t xml:space="preserve"> </w:t>
      </w:r>
      <w:r w:rsidR="009D7CD9" w:rsidRPr="003375AA">
        <w:rPr>
          <w:rFonts w:ascii="Calibri" w:hAnsi="Calibri"/>
        </w:rPr>
        <w:t xml:space="preserve">6 </w:t>
      </w:r>
      <w:r w:rsidR="006311C6" w:rsidRPr="003375AA">
        <w:rPr>
          <w:rFonts w:ascii="Calibri" w:hAnsi="Calibri"/>
        </w:rPr>
        <w:t xml:space="preserve">ustawy </w:t>
      </w:r>
      <w:proofErr w:type="spellStart"/>
      <w:r w:rsidR="009D7CD9" w:rsidRPr="003375AA">
        <w:rPr>
          <w:rFonts w:ascii="Calibri" w:hAnsi="Calibri"/>
        </w:rPr>
        <w:t>Pzp</w:t>
      </w:r>
      <w:proofErr w:type="spellEnd"/>
      <w:r w:rsidR="009D7CD9" w:rsidRPr="003375AA">
        <w:rPr>
          <w:rFonts w:ascii="Calibri" w:hAnsi="Calibri"/>
        </w:rPr>
        <w:t>.</w:t>
      </w:r>
      <w:r w:rsidRPr="001E4383">
        <w:rPr>
          <w:rFonts w:ascii="Calibri" w:hAnsi="Calibri"/>
        </w:rPr>
        <w:t xml:space="preserve"> </w:t>
      </w:r>
    </w:p>
    <w:p w:rsidR="004A1183" w:rsidRPr="004A1183" w:rsidRDefault="004A1183" w:rsidP="004A1183">
      <w:pPr>
        <w:jc w:val="both"/>
        <w:rPr>
          <w:rFonts w:ascii="Calibri" w:hAnsi="Calibri"/>
        </w:rPr>
      </w:pPr>
    </w:p>
    <w:p w:rsidR="004A1183" w:rsidRPr="004A1183" w:rsidRDefault="004A1183" w:rsidP="004A1183">
      <w:pPr>
        <w:jc w:val="both"/>
        <w:rPr>
          <w:rFonts w:ascii="Calibri" w:hAnsi="Calibri"/>
          <w:b/>
        </w:rPr>
      </w:pPr>
      <w:r w:rsidRPr="004A1183">
        <w:rPr>
          <w:rFonts w:ascii="Calibri" w:hAnsi="Calibri"/>
          <w:b/>
        </w:rPr>
        <w:t>22. UDZIELENIE ZAMÓWIENIA</w:t>
      </w:r>
    </w:p>
    <w:p w:rsidR="004A1183" w:rsidRPr="004A1183" w:rsidRDefault="004A1183" w:rsidP="004A1183">
      <w:pPr>
        <w:jc w:val="both"/>
        <w:rPr>
          <w:rFonts w:ascii="Calibri" w:hAnsi="Calibri"/>
        </w:rPr>
      </w:pPr>
      <w:r>
        <w:rPr>
          <w:rFonts w:ascii="Calibri" w:hAnsi="Calibri"/>
        </w:rPr>
        <w:lastRenderedPageBreak/>
        <w:t xml:space="preserve">22.1. </w:t>
      </w:r>
      <w:r w:rsidRPr="004A1183">
        <w:rPr>
          <w:rFonts w:ascii="Calibri" w:hAnsi="Calibri"/>
        </w:rPr>
        <w:t>Zamawiający udzieli zamówienia Wykonawcy, którego oferta odpowiada wszystkim wymaganiom określonym w niniejszej specyfikacji istotnych warunków zamówienia i została oceniona jako najkorzystniejsza w oparciu o podane wyżej kryteria oceny ofert.</w:t>
      </w:r>
    </w:p>
    <w:p w:rsidR="004A1183" w:rsidRPr="004A1183" w:rsidRDefault="004A1183" w:rsidP="004A1183">
      <w:pPr>
        <w:jc w:val="both"/>
        <w:rPr>
          <w:rFonts w:ascii="Calibri" w:hAnsi="Calibri"/>
        </w:rPr>
      </w:pPr>
      <w:r>
        <w:rPr>
          <w:rFonts w:ascii="Calibri" w:hAnsi="Calibri"/>
        </w:rPr>
        <w:t xml:space="preserve">22.2. </w:t>
      </w:r>
      <w:r w:rsidRPr="004A1183">
        <w:rPr>
          <w:rFonts w:ascii="Calibri" w:hAnsi="Calibri"/>
        </w:rPr>
        <w:t>Zamawiający unieważni postępowanie w sytuacji, gdy wystąpią przesłanki wskazane w art. 93 ustawy.</w:t>
      </w:r>
    </w:p>
    <w:p w:rsidR="004A1183" w:rsidRPr="004A1183" w:rsidRDefault="004A1183" w:rsidP="004A1183">
      <w:pPr>
        <w:jc w:val="both"/>
        <w:rPr>
          <w:rFonts w:ascii="Calibri" w:hAnsi="Calibri"/>
        </w:rPr>
      </w:pPr>
      <w:r>
        <w:rPr>
          <w:rFonts w:ascii="Calibri" w:hAnsi="Calibri"/>
        </w:rPr>
        <w:t xml:space="preserve">22.3. </w:t>
      </w:r>
      <w:r w:rsidRPr="004A1183">
        <w:rPr>
          <w:rFonts w:ascii="Calibri" w:hAnsi="Calibri"/>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BA7BFA" w:rsidRPr="000908FB" w:rsidRDefault="00BA7BFA" w:rsidP="00A26D94">
      <w:pPr>
        <w:jc w:val="both"/>
        <w:rPr>
          <w:rFonts w:ascii="Calibri" w:hAnsi="Calibri"/>
        </w:rPr>
      </w:pPr>
    </w:p>
    <w:p w:rsidR="00BA7BFA" w:rsidRPr="00180504" w:rsidRDefault="00C44769" w:rsidP="00A26D94">
      <w:pPr>
        <w:jc w:val="both"/>
        <w:rPr>
          <w:rFonts w:ascii="Calibri" w:hAnsi="Calibri"/>
        </w:rPr>
      </w:pPr>
      <w:r>
        <w:rPr>
          <w:rFonts w:ascii="Calibri" w:hAnsi="Calibri"/>
          <w:b/>
          <w:bCs/>
        </w:rPr>
        <w:t>23</w:t>
      </w:r>
      <w:r w:rsidR="00BA7BFA" w:rsidRPr="00180504">
        <w:rPr>
          <w:rFonts w:ascii="Calibri" w:hAnsi="Calibri"/>
          <w:b/>
          <w:bCs/>
        </w:rPr>
        <w:t>. AUKCJA ELEKTRONICZNA</w:t>
      </w:r>
      <w:r>
        <w:rPr>
          <w:rFonts w:ascii="Calibri" w:hAnsi="Calibri"/>
          <w:b/>
          <w:bCs/>
        </w:rPr>
        <w:t>.</w:t>
      </w:r>
      <w:r w:rsidR="00BA7BFA" w:rsidRPr="00180504">
        <w:rPr>
          <w:rFonts w:ascii="Calibri" w:hAnsi="Calibri"/>
          <w:b/>
          <w:bCs/>
        </w:rPr>
        <w:t xml:space="preserve"> </w:t>
      </w:r>
    </w:p>
    <w:p w:rsidR="00C44769" w:rsidRDefault="00BA7BFA" w:rsidP="00A26D94">
      <w:pPr>
        <w:jc w:val="both"/>
        <w:rPr>
          <w:rFonts w:ascii="Calibri" w:hAnsi="Calibri"/>
        </w:rPr>
      </w:pPr>
      <w:r w:rsidRPr="00180504">
        <w:rPr>
          <w:rFonts w:ascii="Calibri" w:hAnsi="Calibri"/>
        </w:rPr>
        <w:t>W postępowaniu nie jest przewidziany wybór najkorzystniejszej oferty z zastosowaniem aukcji elektronicznej.</w:t>
      </w:r>
    </w:p>
    <w:p w:rsidR="00C44769" w:rsidRDefault="00C44769" w:rsidP="00A26D94">
      <w:pPr>
        <w:jc w:val="both"/>
        <w:rPr>
          <w:rFonts w:ascii="Calibri" w:hAnsi="Calibri"/>
        </w:rPr>
      </w:pPr>
    </w:p>
    <w:p w:rsidR="00C44769" w:rsidRPr="00C44769" w:rsidRDefault="00C44769" w:rsidP="00C44769">
      <w:pPr>
        <w:jc w:val="both"/>
        <w:rPr>
          <w:rFonts w:ascii="Calibri" w:hAnsi="Calibri"/>
          <w:b/>
        </w:rPr>
      </w:pPr>
      <w:r w:rsidRPr="00C44769">
        <w:rPr>
          <w:rFonts w:ascii="Calibri" w:hAnsi="Calibri"/>
          <w:b/>
        </w:rPr>
        <w:t>24. INFORMACJA DOTYCZĄCA UDZIAŁU PODWYKONAWCÓW W PRZEDMIOCIE ZAMÓWIENIA.</w:t>
      </w:r>
    </w:p>
    <w:p w:rsidR="00C44769" w:rsidRPr="00C44769" w:rsidRDefault="00C44769" w:rsidP="00C44769">
      <w:pPr>
        <w:jc w:val="both"/>
        <w:rPr>
          <w:rFonts w:ascii="Calibri" w:hAnsi="Calibri"/>
        </w:rPr>
      </w:pPr>
      <w:r w:rsidRPr="00C44769">
        <w:rPr>
          <w:rFonts w:ascii="Calibri" w:hAnsi="Calibri"/>
        </w:rPr>
        <w:t>2</w:t>
      </w:r>
      <w:r>
        <w:rPr>
          <w:rFonts w:ascii="Calibri" w:hAnsi="Calibri"/>
        </w:rPr>
        <w:t xml:space="preserve">4.1. </w:t>
      </w:r>
      <w:r w:rsidRPr="00C44769">
        <w:rPr>
          <w:rFonts w:ascii="Calibri" w:hAnsi="Calibri"/>
        </w:rPr>
        <w:t>Wykonawca może powierzyć wykonanie części zamówienia podwykonawcy.</w:t>
      </w:r>
      <w:r>
        <w:rPr>
          <w:rFonts w:ascii="Calibri" w:hAnsi="Calibri"/>
        </w:rPr>
        <w:t xml:space="preserve"> </w:t>
      </w:r>
      <w:r w:rsidRPr="00C44769">
        <w:rPr>
          <w:rFonts w:ascii="Calibri" w:hAnsi="Calibri"/>
        </w:rPr>
        <w:t>W t</w:t>
      </w:r>
      <w:r>
        <w:rPr>
          <w:rFonts w:ascii="Calibri" w:hAnsi="Calibri"/>
        </w:rPr>
        <w:t>akim przypadku Zamawiający żąda</w:t>
      </w:r>
      <w:r w:rsidRPr="00C44769">
        <w:rPr>
          <w:rFonts w:ascii="Calibri" w:hAnsi="Calibri"/>
        </w:rPr>
        <w:t xml:space="preserve"> wskazania przez wykonawcę części zamówienia, których wykonanie zam</w:t>
      </w:r>
      <w:r>
        <w:rPr>
          <w:rFonts w:ascii="Calibri" w:hAnsi="Calibri"/>
        </w:rPr>
        <w:t>ierza powierzyć podwykonawcom</w:t>
      </w:r>
      <w:r w:rsidRPr="00C44769">
        <w:rPr>
          <w:rFonts w:ascii="Calibri" w:hAnsi="Calibri"/>
        </w:rPr>
        <w:t xml:space="preserve"> i podania przez wykonawcę firm podwykonawców.</w:t>
      </w:r>
    </w:p>
    <w:p w:rsidR="00C44769" w:rsidRPr="00F6490C" w:rsidRDefault="00C44769" w:rsidP="00C44769">
      <w:pPr>
        <w:jc w:val="both"/>
        <w:rPr>
          <w:rFonts w:ascii="Calibri" w:hAnsi="Calibri"/>
        </w:rPr>
      </w:pPr>
      <w:r>
        <w:rPr>
          <w:rFonts w:ascii="Calibri" w:hAnsi="Calibri"/>
        </w:rPr>
        <w:t xml:space="preserve">24.2. </w:t>
      </w:r>
      <w:r w:rsidRPr="00C44769">
        <w:rPr>
          <w:rFonts w:ascii="Calibri" w:hAnsi="Calibri"/>
        </w:rPr>
        <w:t xml:space="preserve">W przypadku zamówień na roboty </w:t>
      </w:r>
      <w:r>
        <w:rPr>
          <w:rFonts w:ascii="Calibri" w:hAnsi="Calibri"/>
        </w:rPr>
        <w:t>budowlane lub usługi, które mają</w:t>
      </w:r>
      <w:r w:rsidRPr="00C44769">
        <w:rPr>
          <w:rFonts w:ascii="Calibri" w:hAnsi="Calibri"/>
        </w:rPr>
        <w:t xml:space="preserve"> być wykonane w miejscu podlegającym bezpośredniemu nadzorowi zamawiającego, zamawiający żąda, aby przed przystąpieniem do wykonania zamówienia wykonawca, o ile są już znane, podał nazwy albo imiona i nazwiska oraz dane kontaktowe podwykon</w:t>
      </w:r>
      <w:r>
        <w:rPr>
          <w:rFonts w:ascii="Calibri" w:hAnsi="Calibri"/>
        </w:rPr>
        <w:t>awców i osób do kontaktu z nimi</w:t>
      </w:r>
      <w:r w:rsidRPr="00C44769">
        <w:rPr>
          <w:rFonts w:ascii="Calibri" w:hAnsi="Calibri"/>
        </w:rPr>
        <w:t xml:space="preserve">, zaangażowanych w takie roboty budowlane lub usługi. Wykonawca zawiadamia zamawiającego o wszelkich zmianach danych, o których mowa w zdaniu pierwszym, </w:t>
      </w:r>
      <w:r>
        <w:rPr>
          <w:rFonts w:ascii="Calibri" w:hAnsi="Calibri"/>
        </w:rPr>
        <w:t xml:space="preserve">   </w:t>
      </w:r>
      <w:r w:rsidRPr="00C44769">
        <w:rPr>
          <w:rFonts w:ascii="Calibri" w:hAnsi="Calibri"/>
        </w:rPr>
        <w:t xml:space="preserve">w trakcie realizacji zamówienia, a także przekazuje informacje na temat nowych podwykonawców, którym </w:t>
      </w:r>
      <w:r>
        <w:rPr>
          <w:rFonts w:ascii="Calibri" w:hAnsi="Calibri"/>
        </w:rPr>
        <w:t xml:space="preserve">                  </w:t>
      </w:r>
      <w:r w:rsidRPr="00F6490C">
        <w:rPr>
          <w:rFonts w:ascii="Calibri" w:hAnsi="Calibri"/>
        </w:rPr>
        <w:t>w późniejszym okresie zamierza powierzyć realizację robót budowlanych lub usług.</w:t>
      </w:r>
    </w:p>
    <w:p w:rsidR="00C44769" w:rsidRPr="00F6490C" w:rsidRDefault="001128A7" w:rsidP="00C44769">
      <w:pPr>
        <w:jc w:val="both"/>
        <w:rPr>
          <w:rFonts w:ascii="Calibri" w:hAnsi="Calibri"/>
        </w:rPr>
      </w:pPr>
      <w:r w:rsidRPr="00F6490C">
        <w:rPr>
          <w:rFonts w:ascii="Calibri" w:hAnsi="Calibri"/>
        </w:rPr>
        <w:t>24.3</w:t>
      </w:r>
      <w:r w:rsidR="00C44769" w:rsidRPr="00F6490C">
        <w:rPr>
          <w:rFonts w:ascii="Calibri" w:hAnsi="Calibri"/>
        </w:rPr>
        <w:t>.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C44769" w:rsidRPr="00F6490C" w:rsidRDefault="001128A7" w:rsidP="00C44769">
      <w:pPr>
        <w:jc w:val="both"/>
        <w:rPr>
          <w:rFonts w:ascii="Calibri" w:hAnsi="Calibri"/>
        </w:rPr>
      </w:pPr>
      <w:r w:rsidRPr="00F6490C">
        <w:rPr>
          <w:rFonts w:ascii="Calibri" w:hAnsi="Calibri"/>
        </w:rPr>
        <w:t>24.4</w:t>
      </w:r>
      <w:r w:rsidR="004768FB" w:rsidRPr="00F6490C">
        <w:rPr>
          <w:rFonts w:ascii="Calibri" w:hAnsi="Calibri"/>
        </w:rPr>
        <w:t xml:space="preserve">. </w:t>
      </w:r>
      <w:r w:rsidR="00C44769" w:rsidRPr="00F6490C">
        <w:rPr>
          <w:rFonts w:ascii="Calibri" w:hAnsi="Calibri"/>
        </w:rPr>
        <w:t>Jeżeli zamawiający stwierdzi, że wobec danego podwykonawcy zachodzą podstawy wykluczenia, wykonawca obowiązany jest zastąpić tego podwykonawcę lub zrezygnować z powierzenia wykonania części zamówienia podwykonawcy.</w:t>
      </w:r>
    </w:p>
    <w:p w:rsidR="00C44769" w:rsidRPr="00F6490C" w:rsidRDefault="001128A7" w:rsidP="00C44769">
      <w:pPr>
        <w:jc w:val="both"/>
        <w:rPr>
          <w:rFonts w:ascii="Calibri" w:hAnsi="Calibri"/>
        </w:rPr>
      </w:pPr>
      <w:r w:rsidRPr="00F6490C">
        <w:rPr>
          <w:rFonts w:ascii="Calibri" w:hAnsi="Calibri"/>
        </w:rPr>
        <w:t>24.5</w:t>
      </w:r>
      <w:r w:rsidR="004768FB" w:rsidRPr="00F6490C">
        <w:rPr>
          <w:rFonts w:ascii="Calibri" w:hAnsi="Calibri"/>
        </w:rPr>
        <w:t xml:space="preserve">. </w:t>
      </w:r>
      <w:r w:rsidRPr="00F6490C">
        <w:rPr>
          <w:rFonts w:ascii="Calibri" w:hAnsi="Calibri"/>
        </w:rPr>
        <w:t>Przepisy pkt  24.3</w:t>
      </w:r>
      <w:r w:rsidR="00353F25" w:rsidRPr="00F6490C">
        <w:rPr>
          <w:rFonts w:ascii="Calibri" w:hAnsi="Calibri"/>
        </w:rPr>
        <w:t xml:space="preserve"> i 24</w:t>
      </w:r>
      <w:r w:rsidRPr="00F6490C">
        <w:rPr>
          <w:rFonts w:ascii="Calibri" w:hAnsi="Calibri"/>
        </w:rPr>
        <w:t>.4</w:t>
      </w:r>
      <w:r w:rsidR="00C44769" w:rsidRPr="00F6490C">
        <w:rPr>
          <w:rFonts w:ascii="Calibri" w:hAnsi="Calibri"/>
        </w:rPr>
        <w:t xml:space="preserve"> stosuje się wobec dalszych podwykonawców.</w:t>
      </w:r>
    </w:p>
    <w:p w:rsidR="00C44769" w:rsidRPr="00F6490C" w:rsidRDefault="001128A7" w:rsidP="00C44769">
      <w:pPr>
        <w:jc w:val="both"/>
        <w:rPr>
          <w:rFonts w:ascii="Calibri" w:hAnsi="Calibri"/>
        </w:rPr>
      </w:pPr>
      <w:r w:rsidRPr="00F6490C">
        <w:rPr>
          <w:rFonts w:ascii="Calibri" w:hAnsi="Calibri"/>
        </w:rPr>
        <w:t>24.6</w:t>
      </w:r>
      <w:r w:rsidR="001A435E" w:rsidRPr="00F6490C">
        <w:rPr>
          <w:rFonts w:ascii="Calibri" w:hAnsi="Calibri"/>
        </w:rPr>
        <w:t xml:space="preserve">. </w:t>
      </w:r>
      <w:r w:rsidR="00C44769" w:rsidRPr="00F6490C">
        <w:rPr>
          <w:rFonts w:ascii="Calibri" w:hAnsi="Calibri"/>
        </w:rPr>
        <w:t>Powierzenie wykonania części zamówienia podwykonawcom nie zwalnia wykonawcy z odpowiedzialności za należyte wykonanie tego zamówienia.</w:t>
      </w:r>
    </w:p>
    <w:p w:rsidR="00C44769" w:rsidRPr="00F6490C" w:rsidRDefault="001128A7" w:rsidP="00C44769">
      <w:pPr>
        <w:jc w:val="both"/>
        <w:rPr>
          <w:rFonts w:ascii="Calibri" w:hAnsi="Calibri"/>
        </w:rPr>
      </w:pPr>
      <w:r w:rsidRPr="00F6490C">
        <w:rPr>
          <w:rFonts w:ascii="Calibri" w:hAnsi="Calibri"/>
        </w:rPr>
        <w:t>24.7</w:t>
      </w:r>
      <w:r w:rsidR="001A435E" w:rsidRPr="00F6490C">
        <w:rPr>
          <w:rFonts w:ascii="Calibri" w:hAnsi="Calibri"/>
        </w:rPr>
        <w:t xml:space="preserve">. </w:t>
      </w:r>
      <w:r w:rsidR="00C44769" w:rsidRPr="00F6490C">
        <w:rPr>
          <w:rFonts w:ascii="Calibri" w:hAnsi="Calibri"/>
        </w:rPr>
        <w:t>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w:t>
      </w:r>
      <w:r w:rsidR="001A435E" w:rsidRPr="00F6490C">
        <w:rPr>
          <w:rFonts w:ascii="Calibri" w:hAnsi="Calibri"/>
        </w:rPr>
        <w:t>ę wykonawcy na zawarcie umowy o</w:t>
      </w:r>
      <w:r w:rsidR="00C44769" w:rsidRPr="00F6490C">
        <w:rPr>
          <w:rFonts w:ascii="Calibri" w:hAnsi="Calibri"/>
        </w:rPr>
        <w:t xml:space="preserve"> podwykonawstwo o treści zgodnej z projektem umowy.</w:t>
      </w:r>
    </w:p>
    <w:p w:rsidR="00C44769" w:rsidRPr="00F6490C" w:rsidRDefault="001128A7" w:rsidP="00C44769">
      <w:pPr>
        <w:jc w:val="both"/>
        <w:rPr>
          <w:rFonts w:ascii="Calibri" w:hAnsi="Calibri"/>
        </w:rPr>
      </w:pPr>
      <w:r w:rsidRPr="00F6490C">
        <w:rPr>
          <w:rFonts w:ascii="Calibri" w:hAnsi="Calibri"/>
        </w:rPr>
        <w:t>24.8</w:t>
      </w:r>
      <w:r w:rsidR="00250EFC" w:rsidRPr="00F6490C">
        <w:rPr>
          <w:rFonts w:ascii="Calibri" w:hAnsi="Calibri"/>
        </w:rPr>
        <w:t xml:space="preserve">. </w:t>
      </w:r>
      <w:r w:rsidR="00C44769" w:rsidRPr="00F6490C">
        <w:rPr>
          <w:rFonts w:ascii="Calibri" w:hAnsi="Calibri"/>
        </w:rPr>
        <w:t>Zamawiający w terminie 7 dni (od dnia otrzymania projektu umowy o podwykonawstwo, projektu jej zmian) zgłasza w formie pisemnej zastrzeżenia do projektu umowy o podwykonawstwo, której przedmiotem są roboty budowlane:</w:t>
      </w:r>
    </w:p>
    <w:p w:rsidR="00C44769" w:rsidRPr="00F6490C" w:rsidRDefault="001128A7" w:rsidP="00C44769">
      <w:pPr>
        <w:jc w:val="both"/>
        <w:rPr>
          <w:rFonts w:ascii="Calibri" w:hAnsi="Calibri"/>
        </w:rPr>
      </w:pPr>
      <w:r w:rsidRPr="00F6490C">
        <w:rPr>
          <w:rFonts w:ascii="Calibri" w:hAnsi="Calibri"/>
        </w:rPr>
        <w:t>24.8</w:t>
      </w:r>
      <w:r w:rsidR="005F45D2" w:rsidRPr="00F6490C">
        <w:rPr>
          <w:rFonts w:ascii="Calibri" w:hAnsi="Calibri"/>
        </w:rPr>
        <w:t xml:space="preserve">.1. </w:t>
      </w:r>
      <w:r w:rsidR="00C44769" w:rsidRPr="00F6490C">
        <w:rPr>
          <w:rFonts w:ascii="Calibri" w:hAnsi="Calibri"/>
        </w:rPr>
        <w:t>niespełniaj</w:t>
      </w:r>
      <w:r w:rsidR="005F45D2" w:rsidRPr="00F6490C">
        <w:rPr>
          <w:rFonts w:ascii="Calibri" w:hAnsi="Calibri"/>
        </w:rPr>
        <w:t>ącej wymagań określonych w SIWZ;</w:t>
      </w:r>
    </w:p>
    <w:p w:rsidR="00C44769" w:rsidRPr="00F6490C" w:rsidRDefault="001128A7" w:rsidP="00C44769">
      <w:pPr>
        <w:jc w:val="both"/>
        <w:rPr>
          <w:rFonts w:ascii="Calibri" w:hAnsi="Calibri"/>
        </w:rPr>
      </w:pPr>
      <w:r w:rsidRPr="00F6490C">
        <w:rPr>
          <w:rFonts w:ascii="Calibri" w:hAnsi="Calibri"/>
        </w:rPr>
        <w:t>24.8</w:t>
      </w:r>
      <w:r w:rsidR="005F45D2" w:rsidRPr="00F6490C">
        <w:rPr>
          <w:rFonts w:ascii="Calibri" w:hAnsi="Calibri"/>
        </w:rPr>
        <w:t xml:space="preserve">.2. </w:t>
      </w:r>
      <w:r w:rsidR="00C44769" w:rsidRPr="00F6490C">
        <w:rPr>
          <w:rFonts w:ascii="Calibri" w:hAnsi="Calibri"/>
        </w:rPr>
        <w:t>gdy przewiduje się termin zapłaty dłuższy niż określony w art. 143b ust. 2 ustawy.</w:t>
      </w:r>
    </w:p>
    <w:p w:rsidR="00C44769" w:rsidRPr="00F6490C" w:rsidRDefault="005F45D2" w:rsidP="00C44769">
      <w:pPr>
        <w:jc w:val="both"/>
        <w:rPr>
          <w:rFonts w:ascii="Calibri" w:hAnsi="Calibri"/>
        </w:rPr>
      </w:pPr>
      <w:r w:rsidRPr="00F6490C">
        <w:rPr>
          <w:rFonts w:ascii="Calibri" w:hAnsi="Calibri"/>
        </w:rPr>
        <w:t>24</w:t>
      </w:r>
      <w:r w:rsidR="001128A7" w:rsidRPr="00F6490C">
        <w:rPr>
          <w:rFonts w:ascii="Calibri" w:hAnsi="Calibri"/>
        </w:rPr>
        <w:t>.9</w:t>
      </w:r>
      <w:r w:rsidR="00C44769" w:rsidRPr="00F6490C">
        <w:rPr>
          <w:rFonts w:ascii="Calibri" w:hAnsi="Calibri"/>
        </w:rPr>
        <w:t xml:space="preserve">. Wykonawca, podwykonawca lub dalszy podwykonawca przedkłada zamawiającemu poświadczoną </w:t>
      </w:r>
      <w:r w:rsidRPr="00F6490C">
        <w:rPr>
          <w:rFonts w:ascii="Calibri" w:hAnsi="Calibri"/>
        </w:rPr>
        <w:t xml:space="preserve">                  </w:t>
      </w:r>
      <w:r w:rsidR="00C44769" w:rsidRPr="00F6490C">
        <w:rPr>
          <w:rFonts w:ascii="Calibri" w:hAnsi="Calibri"/>
        </w:rPr>
        <w:t>za zgodność z oryginałem kopię zawartej umowy o podwykonawstwo, której przedmiotem są roboty budowlane, w terminie 7 dni od dnia jej zawarcia.</w:t>
      </w:r>
    </w:p>
    <w:p w:rsidR="00C44769" w:rsidRPr="00F6490C" w:rsidRDefault="001128A7" w:rsidP="00C44769">
      <w:pPr>
        <w:jc w:val="both"/>
        <w:rPr>
          <w:rFonts w:ascii="Calibri" w:hAnsi="Calibri"/>
        </w:rPr>
      </w:pPr>
      <w:r w:rsidRPr="00F6490C">
        <w:rPr>
          <w:rFonts w:ascii="Calibri" w:hAnsi="Calibri"/>
        </w:rPr>
        <w:t>24.10</w:t>
      </w:r>
      <w:r w:rsidR="005F45D2" w:rsidRPr="00F6490C">
        <w:rPr>
          <w:rFonts w:ascii="Calibri" w:hAnsi="Calibri"/>
        </w:rPr>
        <w:t xml:space="preserve">. </w:t>
      </w:r>
      <w:r w:rsidR="00C44769" w:rsidRPr="00F6490C">
        <w:rPr>
          <w:rFonts w:ascii="Calibri" w:hAnsi="Calibri"/>
        </w:rPr>
        <w:t>Zamawiający w terminie 7 dni (od dnia otrzymania umowy o podwykonawstwo) zgłasza w formie pisemnej sprzeciw do umowy o podwykonawstwo, której przedmiotem są roboty budowlane:</w:t>
      </w:r>
    </w:p>
    <w:p w:rsidR="00C44769" w:rsidRPr="00F6490C" w:rsidRDefault="001128A7" w:rsidP="00C44769">
      <w:pPr>
        <w:jc w:val="both"/>
        <w:rPr>
          <w:rFonts w:ascii="Calibri" w:hAnsi="Calibri"/>
        </w:rPr>
      </w:pPr>
      <w:r w:rsidRPr="00F6490C">
        <w:rPr>
          <w:rFonts w:ascii="Calibri" w:hAnsi="Calibri"/>
        </w:rPr>
        <w:t>24.10</w:t>
      </w:r>
      <w:r w:rsidR="005F45D2" w:rsidRPr="00F6490C">
        <w:rPr>
          <w:rFonts w:ascii="Calibri" w:hAnsi="Calibri"/>
        </w:rPr>
        <w:t xml:space="preserve">.1. </w:t>
      </w:r>
      <w:r w:rsidR="00C44769" w:rsidRPr="00F6490C">
        <w:rPr>
          <w:rFonts w:ascii="Calibri" w:hAnsi="Calibri"/>
        </w:rPr>
        <w:t>niespełniaj</w:t>
      </w:r>
      <w:r w:rsidR="005F45D2" w:rsidRPr="00F6490C">
        <w:rPr>
          <w:rFonts w:ascii="Calibri" w:hAnsi="Calibri"/>
        </w:rPr>
        <w:t>ącej wymagań określonych w SIWZ;</w:t>
      </w:r>
    </w:p>
    <w:p w:rsidR="00C44769" w:rsidRPr="00F6490C" w:rsidRDefault="001128A7" w:rsidP="00C44769">
      <w:pPr>
        <w:jc w:val="both"/>
        <w:rPr>
          <w:rFonts w:ascii="Calibri" w:hAnsi="Calibri"/>
        </w:rPr>
      </w:pPr>
      <w:r w:rsidRPr="00F6490C">
        <w:rPr>
          <w:rFonts w:ascii="Calibri" w:hAnsi="Calibri"/>
        </w:rPr>
        <w:t>24.10</w:t>
      </w:r>
      <w:r w:rsidR="005F45D2" w:rsidRPr="00F6490C">
        <w:rPr>
          <w:rFonts w:ascii="Calibri" w:hAnsi="Calibri"/>
        </w:rPr>
        <w:t xml:space="preserve">.2. </w:t>
      </w:r>
      <w:r w:rsidR="00C44769" w:rsidRPr="00F6490C">
        <w:rPr>
          <w:rFonts w:ascii="Calibri" w:hAnsi="Calibri"/>
        </w:rPr>
        <w:t>gdy przewiduje się termin zapłaty dłuższy niż określony w art. 143b ust. 2 ustawy.</w:t>
      </w:r>
    </w:p>
    <w:p w:rsidR="00C44769" w:rsidRPr="00F6490C" w:rsidRDefault="005F45D2" w:rsidP="00C44769">
      <w:pPr>
        <w:jc w:val="both"/>
        <w:rPr>
          <w:rFonts w:ascii="Calibri" w:hAnsi="Calibri"/>
        </w:rPr>
      </w:pPr>
      <w:r w:rsidRPr="00F6490C">
        <w:rPr>
          <w:rFonts w:ascii="Calibri" w:hAnsi="Calibri"/>
        </w:rPr>
        <w:t>24</w:t>
      </w:r>
      <w:r w:rsidR="001128A7" w:rsidRPr="00F6490C">
        <w:rPr>
          <w:rFonts w:ascii="Calibri" w:hAnsi="Calibri"/>
        </w:rPr>
        <w:t>.11</w:t>
      </w:r>
      <w:r w:rsidR="00C44769" w:rsidRPr="00F6490C">
        <w:rPr>
          <w:rFonts w:ascii="Calibri" w:hAnsi="Calibri"/>
        </w:rPr>
        <w:t>. Niezgłoszenie w formie pisemnej w terminie 7 dni:</w:t>
      </w:r>
    </w:p>
    <w:p w:rsidR="00C44769" w:rsidRPr="00F6490C" w:rsidRDefault="001128A7" w:rsidP="00C44769">
      <w:pPr>
        <w:jc w:val="both"/>
        <w:rPr>
          <w:rFonts w:ascii="Calibri" w:hAnsi="Calibri"/>
        </w:rPr>
      </w:pPr>
      <w:r w:rsidRPr="00F6490C">
        <w:rPr>
          <w:rFonts w:ascii="Calibri" w:hAnsi="Calibri"/>
        </w:rPr>
        <w:t>24.11</w:t>
      </w:r>
      <w:r w:rsidR="00A1540F" w:rsidRPr="00F6490C">
        <w:rPr>
          <w:rFonts w:ascii="Calibri" w:hAnsi="Calibri"/>
        </w:rPr>
        <w:t xml:space="preserve">.1. </w:t>
      </w:r>
      <w:r w:rsidR="00C44769" w:rsidRPr="00F6490C">
        <w:rPr>
          <w:rFonts w:ascii="Calibri" w:hAnsi="Calibri"/>
        </w:rPr>
        <w:t>zastrzeż</w:t>
      </w:r>
      <w:r w:rsidR="00A1540F" w:rsidRPr="00F6490C">
        <w:rPr>
          <w:rFonts w:ascii="Calibri" w:hAnsi="Calibri"/>
        </w:rPr>
        <w:t>eń</w:t>
      </w:r>
      <w:r w:rsidRPr="00F6490C">
        <w:rPr>
          <w:rFonts w:ascii="Calibri" w:hAnsi="Calibri"/>
        </w:rPr>
        <w:t>, o których mowa w punkcie  24.8</w:t>
      </w:r>
      <w:r w:rsidR="00A1540F" w:rsidRPr="00F6490C">
        <w:rPr>
          <w:rFonts w:ascii="Calibri" w:hAnsi="Calibri"/>
        </w:rPr>
        <w:t>;</w:t>
      </w:r>
    </w:p>
    <w:p w:rsidR="00C44769" w:rsidRPr="00F6490C" w:rsidRDefault="001128A7" w:rsidP="00C44769">
      <w:pPr>
        <w:jc w:val="both"/>
        <w:rPr>
          <w:rFonts w:ascii="Calibri" w:hAnsi="Calibri"/>
        </w:rPr>
      </w:pPr>
      <w:r w:rsidRPr="00F6490C">
        <w:rPr>
          <w:rFonts w:ascii="Calibri" w:hAnsi="Calibri"/>
        </w:rPr>
        <w:t>24.11</w:t>
      </w:r>
      <w:r w:rsidR="00A1540F" w:rsidRPr="00F6490C">
        <w:rPr>
          <w:rFonts w:ascii="Calibri" w:hAnsi="Calibri"/>
        </w:rPr>
        <w:t xml:space="preserve">.2. </w:t>
      </w:r>
      <w:r w:rsidR="00C44769" w:rsidRPr="00F6490C">
        <w:rPr>
          <w:rFonts w:ascii="Calibri" w:hAnsi="Calibri"/>
        </w:rPr>
        <w:t>sprzeciwu, o którym mowa w p</w:t>
      </w:r>
      <w:r w:rsidR="00A1540F" w:rsidRPr="00F6490C">
        <w:rPr>
          <w:rFonts w:ascii="Calibri" w:hAnsi="Calibri"/>
        </w:rPr>
        <w:t>unkcie 24</w:t>
      </w:r>
      <w:r w:rsidRPr="00F6490C">
        <w:rPr>
          <w:rFonts w:ascii="Calibri" w:hAnsi="Calibri"/>
        </w:rPr>
        <w:t>.10</w:t>
      </w:r>
      <w:r w:rsidR="00C44769" w:rsidRPr="00F6490C">
        <w:rPr>
          <w:rFonts w:ascii="Calibri" w:hAnsi="Calibri"/>
        </w:rPr>
        <w:t>,</w:t>
      </w:r>
    </w:p>
    <w:p w:rsidR="00C44769" w:rsidRPr="00F6490C" w:rsidRDefault="00C44769" w:rsidP="00C44769">
      <w:pPr>
        <w:jc w:val="both"/>
        <w:rPr>
          <w:rFonts w:ascii="Calibri" w:hAnsi="Calibri"/>
        </w:rPr>
      </w:pPr>
      <w:r w:rsidRPr="00F6490C">
        <w:rPr>
          <w:rFonts w:ascii="Calibri" w:hAnsi="Calibri"/>
        </w:rPr>
        <w:t>uważa się za akceptację projektu umowy lub umowy przez zamawiającego.</w:t>
      </w:r>
    </w:p>
    <w:p w:rsidR="00C44769" w:rsidRPr="00F6490C" w:rsidRDefault="001128A7" w:rsidP="00C44769">
      <w:pPr>
        <w:jc w:val="both"/>
        <w:rPr>
          <w:rFonts w:ascii="Calibri" w:hAnsi="Calibri"/>
        </w:rPr>
      </w:pPr>
      <w:r w:rsidRPr="00F6490C">
        <w:rPr>
          <w:rFonts w:ascii="Calibri" w:hAnsi="Calibri"/>
        </w:rPr>
        <w:t>24.12</w:t>
      </w:r>
      <w:r w:rsidR="00A1540F" w:rsidRPr="00F6490C">
        <w:rPr>
          <w:rFonts w:ascii="Calibri" w:hAnsi="Calibri"/>
        </w:rPr>
        <w:t xml:space="preserve">. </w:t>
      </w:r>
      <w:r w:rsidR="00C44769" w:rsidRPr="00F6490C">
        <w:rPr>
          <w:rFonts w:ascii="Calibri" w:hAnsi="Calibri"/>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w:t>
      </w:r>
      <w:r w:rsidR="00C44769" w:rsidRPr="00F6490C">
        <w:rPr>
          <w:rFonts w:ascii="Calibri" w:hAnsi="Calibri"/>
        </w:rPr>
        <w:lastRenderedPageBreak/>
        <w:t>mniejszej niż 0,5% wartości umowy w sprawie zamówienia publicznego, chyba że umowa o podwykonawstwo ma wartość wyższą niż  50.000 zł.</w:t>
      </w:r>
    </w:p>
    <w:p w:rsidR="00C44769" w:rsidRPr="00F6490C" w:rsidRDefault="00A1540F" w:rsidP="00C44769">
      <w:pPr>
        <w:jc w:val="both"/>
        <w:rPr>
          <w:rFonts w:ascii="Calibri" w:hAnsi="Calibri"/>
        </w:rPr>
      </w:pPr>
      <w:r w:rsidRPr="00F6490C">
        <w:rPr>
          <w:rFonts w:ascii="Calibri" w:hAnsi="Calibri"/>
        </w:rPr>
        <w:t>24</w:t>
      </w:r>
      <w:r w:rsidR="001128A7" w:rsidRPr="00F6490C">
        <w:rPr>
          <w:rFonts w:ascii="Calibri" w:hAnsi="Calibri"/>
        </w:rPr>
        <w:t>.13</w:t>
      </w:r>
      <w:r w:rsidR="00C44769" w:rsidRPr="00F6490C">
        <w:rPr>
          <w:rFonts w:ascii="Calibri" w:hAnsi="Calibri"/>
        </w:rPr>
        <w:t>. Jeżeli w</w:t>
      </w:r>
      <w:r w:rsidR="00264CFD" w:rsidRPr="00F6490C">
        <w:rPr>
          <w:rFonts w:ascii="Calibri" w:hAnsi="Calibri"/>
        </w:rPr>
        <w:t xml:space="preserve"> umowie, o której </w:t>
      </w:r>
      <w:r w:rsidR="001128A7" w:rsidRPr="00F6490C">
        <w:rPr>
          <w:rFonts w:ascii="Calibri" w:hAnsi="Calibri"/>
        </w:rPr>
        <w:t>mowa w pkt 24.12</w:t>
      </w:r>
      <w:r w:rsidR="00264CFD" w:rsidRPr="00F6490C">
        <w:rPr>
          <w:rFonts w:ascii="Calibri" w:hAnsi="Calibri"/>
        </w:rPr>
        <w:t>.</w:t>
      </w:r>
      <w:r w:rsidR="00C44769" w:rsidRPr="00F6490C">
        <w:rPr>
          <w:rFonts w:ascii="Calibri" w:hAnsi="Calibri"/>
        </w:rPr>
        <w:t>, termin zapłaty wynagrodzenia jest dłuższy niż określony w art. 143b ust. 2 ustawy, zamawiający informuje o tym wykonawcę i wzywa go do doprowadzenia  do zmiany tej umowy pod rygorem wystąpienia o zapłatę kary umownej.</w:t>
      </w:r>
    </w:p>
    <w:p w:rsidR="00C44769" w:rsidRPr="00F6490C" w:rsidRDefault="001128A7" w:rsidP="00C44769">
      <w:pPr>
        <w:jc w:val="both"/>
        <w:rPr>
          <w:rFonts w:ascii="Calibri" w:hAnsi="Calibri"/>
        </w:rPr>
      </w:pPr>
      <w:r w:rsidRPr="00F6490C">
        <w:rPr>
          <w:rFonts w:ascii="Calibri" w:hAnsi="Calibri"/>
        </w:rPr>
        <w:t>24.14</w:t>
      </w:r>
      <w:r w:rsidR="00264CFD" w:rsidRPr="00F6490C">
        <w:rPr>
          <w:rFonts w:ascii="Calibri" w:hAnsi="Calibri"/>
        </w:rPr>
        <w:t xml:space="preserve">. </w:t>
      </w:r>
      <w:r w:rsidR="00C44769" w:rsidRPr="00F6490C">
        <w:rPr>
          <w:rFonts w:ascii="Calibri" w:hAnsi="Calibri"/>
        </w:rPr>
        <w:t>W</w:t>
      </w:r>
      <w:r w:rsidR="00264CFD" w:rsidRPr="00F6490C">
        <w:rPr>
          <w:rFonts w:ascii="Calibri" w:hAnsi="Calibri"/>
        </w:rPr>
        <w:t>ymagania ok</w:t>
      </w:r>
      <w:r w:rsidRPr="00F6490C">
        <w:rPr>
          <w:rFonts w:ascii="Calibri" w:hAnsi="Calibri"/>
        </w:rPr>
        <w:t>reślone w punktach 24.7</w:t>
      </w:r>
      <w:r w:rsidR="00264CFD" w:rsidRPr="00F6490C">
        <w:rPr>
          <w:rFonts w:ascii="Calibri" w:hAnsi="Calibri"/>
        </w:rPr>
        <w:t>-24</w:t>
      </w:r>
      <w:r w:rsidRPr="00F6490C">
        <w:rPr>
          <w:rFonts w:ascii="Calibri" w:hAnsi="Calibri"/>
        </w:rPr>
        <w:t>.13</w:t>
      </w:r>
      <w:r w:rsidR="00C44769" w:rsidRPr="00F6490C">
        <w:rPr>
          <w:rFonts w:ascii="Calibri" w:hAnsi="Calibri"/>
        </w:rPr>
        <w:t xml:space="preserve"> stosuje się odpowiednio do zmian umowy </w:t>
      </w:r>
      <w:r w:rsidR="00264CFD" w:rsidRPr="00F6490C">
        <w:rPr>
          <w:rFonts w:ascii="Calibri" w:hAnsi="Calibri"/>
        </w:rPr>
        <w:t xml:space="preserve">                                       </w:t>
      </w:r>
      <w:r w:rsidR="00C44769" w:rsidRPr="00F6490C">
        <w:rPr>
          <w:rFonts w:ascii="Calibri" w:hAnsi="Calibri"/>
        </w:rPr>
        <w:t>o podwykonawstwo.</w:t>
      </w:r>
    </w:p>
    <w:p w:rsidR="00C44769" w:rsidRPr="00F6490C" w:rsidRDefault="001128A7" w:rsidP="00C44769">
      <w:pPr>
        <w:jc w:val="both"/>
        <w:rPr>
          <w:rFonts w:ascii="Calibri" w:hAnsi="Calibri"/>
        </w:rPr>
      </w:pPr>
      <w:r w:rsidRPr="00F6490C">
        <w:rPr>
          <w:rFonts w:ascii="Calibri" w:hAnsi="Calibri"/>
        </w:rPr>
        <w:t>24.15</w:t>
      </w:r>
      <w:r w:rsidR="00264CFD" w:rsidRPr="00F6490C">
        <w:rPr>
          <w:rFonts w:ascii="Calibri" w:hAnsi="Calibri"/>
        </w:rPr>
        <w:t xml:space="preserve">. </w:t>
      </w:r>
      <w:r w:rsidR="00C44769" w:rsidRPr="00F6490C">
        <w:rPr>
          <w:rFonts w:ascii="Calibri" w:hAnsi="Calibri"/>
        </w:rPr>
        <w:t xml:space="preserve">Zamawiający dokona bezpośredniej zapłaty wymagalnego wynagrodzenia przysługującego podwykonawcy lub dalszemu podwykonawcy, który zawarł zaakceptowaną przez zamawiającego umowę </w:t>
      </w:r>
      <w:r w:rsidR="00264CFD" w:rsidRPr="00F6490C">
        <w:rPr>
          <w:rFonts w:ascii="Calibri" w:hAnsi="Calibri"/>
        </w:rPr>
        <w:t xml:space="preserve">                      </w:t>
      </w:r>
      <w:r w:rsidR="00C44769" w:rsidRPr="00F6490C">
        <w:rPr>
          <w:rFonts w:ascii="Calibri" w:hAnsi="Calibri"/>
        </w:rPr>
        <w:t xml:space="preserve">o podwykonawstwo lub zmian do umowy, której przedmiotem są roboty budowlane, lub który zawarł przedłożoną zamawiającemu umowę o podwykonawstwo, której przedmiotem są dostawy lub usługi, </w:t>
      </w:r>
      <w:r w:rsidR="00264CFD" w:rsidRPr="00F6490C">
        <w:rPr>
          <w:rFonts w:ascii="Calibri" w:hAnsi="Calibri"/>
        </w:rPr>
        <w:t xml:space="preserve">                           </w:t>
      </w:r>
      <w:r w:rsidR="00C44769" w:rsidRPr="00F6490C">
        <w:rPr>
          <w:rFonts w:ascii="Calibri" w:hAnsi="Calibri"/>
        </w:rPr>
        <w:t>w przypadku uchylenia się od obowiązku zapłaty odpowiednio przez wykonawcę, podwykonawcę lub dalszego podwykonawcę.</w:t>
      </w:r>
    </w:p>
    <w:p w:rsidR="00C44769" w:rsidRPr="00F6490C" w:rsidRDefault="002258F2" w:rsidP="00C44769">
      <w:pPr>
        <w:jc w:val="both"/>
        <w:rPr>
          <w:rFonts w:ascii="Calibri" w:hAnsi="Calibri"/>
        </w:rPr>
      </w:pPr>
      <w:r w:rsidRPr="00F6490C">
        <w:rPr>
          <w:rFonts w:ascii="Calibri" w:hAnsi="Calibri"/>
        </w:rPr>
        <w:t>24</w:t>
      </w:r>
      <w:r w:rsidR="001128A7" w:rsidRPr="00F6490C">
        <w:rPr>
          <w:rFonts w:ascii="Calibri" w:hAnsi="Calibri"/>
        </w:rPr>
        <w:t>.16</w:t>
      </w:r>
      <w:r w:rsidR="00C44769" w:rsidRPr="00F6490C">
        <w:rPr>
          <w:rFonts w:ascii="Calibri" w:hAnsi="Calibri"/>
        </w:rPr>
        <w:t>. Wynagrodz</w:t>
      </w:r>
      <w:r w:rsidRPr="00F6490C">
        <w:rPr>
          <w:rFonts w:ascii="Calibri" w:hAnsi="Calibri"/>
        </w:rPr>
        <w:t>enie, o którym mowa w punkcie 24</w:t>
      </w:r>
      <w:r w:rsidR="001128A7" w:rsidRPr="00F6490C">
        <w:rPr>
          <w:rFonts w:ascii="Calibri" w:hAnsi="Calibri"/>
        </w:rPr>
        <w:t>.15</w:t>
      </w:r>
      <w:r w:rsidR="00C44769" w:rsidRPr="00F6490C">
        <w:rPr>
          <w:rFonts w:ascii="Calibri" w:hAnsi="Calibri"/>
        </w:rPr>
        <w:t>, dotyczy wyłącznie należności</w:t>
      </w:r>
      <w:r w:rsidRPr="00F6490C">
        <w:rPr>
          <w:rFonts w:ascii="Calibri" w:hAnsi="Calibri"/>
        </w:rPr>
        <w:t xml:space="preserve"> </w:t>
      </w:r>
      <w:r w:rsidR="00C44769" w:rsidRPr="00F6490C">
        <w:rPr>
          <w:rFonts w:ascii="Calibri" w:hAnsi="Calibri"/>
        </w:rPr>
        <w:t xml:space="preserve">powstałych </w:t>
      </w:r>
      <w:r w:rsidRPr="00F6490C">
        <w:rPr>
          <w:rFonts w:ascii="Calibri" w:hAnsi="Calibri"/>
        </w:rPr>
        <w:t xml:space="preserve">                              </w:t>
      </w:r>
      <w:r w:rsidR="00C44769" w:rsidRPr="00F6490C">
        <w:rPr>
          <w:rFonts w:ascii="Calibri" w:hAnsi="Calibri"/>
        </w:rPr>
        <w:t xml:space="preserve">po zaakceptowaniu przez zamawiającego umowy o podwykonawstwo lub zmian do umowy, której przedmiotem są roboty budowlane, lub po przedłożeniu zamawiającemu poświadczonej za zgodność </w:t>
      </w:r>
      <w:r w:rsidRPr="00F6490C">
        <w:rPr>
          <w:rFonts w:ascii="Calibri" w:hAnsi="Calibri"/>
        </w:rPr>
        <w:t xml:space="preserve">                           </w:t>
      </w:r>
      <w:r w:rsidR="00C44769" w:rsidRPr="00F6490C">
        <w:rPr>
          <w:rFonts w:ascii="Calibri" w:hAnsi="Calibri"/>
        </w:rPr>
        <w:t>z oryginałem kopii umowy o podwykonawstwo, której przedmiotem są dostawy lub usługi.</w:t>
      </w:r>
    </w:p>
    <w:p w:rsidR="00C44769" w:rsidRPr="00F6490C" w:rsidRDefault="001128A7" w:rsidP="00C44769">
      <w:pPr>
        <w:jc w:val="both"/>
        <w:rPr>
          <w:rFonts w:ascii="Calibri" w:hAnsi="Calibri"/>
        </w:rPr>
      </w:pPr>
      <w:r w:rsidRPr="00F6490C">
        <w:rPr>
          <w:rFonts w:ascii="Calibri" w:hAnsi="Calibri"/>
        </w:rPr>
        <w:t>24.17</w:t>
      </w:r>
      <w:r w:rsidR="00933048" w:rsidRPr="00F6490C">
        <w:rPr>
          <w:rFonts w:ascii="Calibri" w:hAnsi="Calibri"/>
        </w:rPr>
        <w:t xml:space="preserve">. </w:t>
      </w:r>
      <w:r w:rsidR="00C44769" w:rsidRPr="00F6490C">
        <w:rPr>
          <w:rFonts w:ascii="Calibri" w:hAnsi="Calibri"/>
        </w:rPr>
        <w:t>Bezpośrednia zapłata obejmuje wyłącznie należne wynagrodzenie, bez odsetek, należnych podwykonawcy lub dalszemu podwykonawcy.</w:t>
      </w:r>
    </w:p>
    <w:p w:rsidR="00C44769" w:rsidRPr="00F6490C" w:rsidRDefault="00933048" w:rsidP="00C44769">
      <w:pPr>
        <w:jc w:val="both"/>
        <w:rPr>
          <w:rFonts w:ascii="Calibri" w:hAnsi="Calibri"/>
        </w:rPr>
      </w:pPr>
      <w:r w:rsidRPr="00F6490C">
        <w:rPr>
          <w:rFonts w:ascii="Calibri" w:hAnsi="Calibri"/>
        </w:rPr>
        <w:t>24</w:t>
      </w:r>
      <w:r w:rsidR="001128A7" w:rsidRPr="00F6490C">
        <w:rPr>
          <w:rFonts w:ascii="Calibri" w:hAnsi="Calibri"/>
        </w:rPr>
        <w:t>.18</w:t>
      </w:r>
      <w:r w:rsidR="00C44769" w:rsidRPr="00F6490C">
        <w:rPr>
          <w:rFonts w:ascii="Calibri" w:hAnsi="Calibri"/>
        </w:rPr>
        <w:t xml:space="preserve">.  Przed dokonaniem bezpośredniej zapłaty zamawiający informuje wykonawcę o możliwości zgłoszenia </w:t>
      </w:r>
      <w:r w:rsidRPr="00F6490C">
        <w:rPr>
          <w:rFonts w:ascii="Calibri" w:hAnsi="Calibri"/>
        </w:rPr>
        <w:t xml:space="preserve">                 </w:t>
      </w:r>
      <w:r w:rsidR="00C44769" w:rsidRPr="00F6490C">
        <w:rPr>
          <w:rFonts w:ascii="Calibri" w:hAnsi="Calibri"/>
        </w:rPr>
        <w:t>w formie pisemnej uwag dotyczących zasadności bezpośredniej zapłaty wynagrodzenia podwykonawcy lub dalszemu podwykonawcy. Wykonawca może zgłosić w formie pisemnej uwagi w terminie 7 dni od dnia doręczenia tej informacji przez zamawiającego.</w:t>
      </w:r>
    </w:p>
    <w:p w:rsidR="00C44769" w:rsidRPr="00F6490C" w:rsidRDefault="00933048" w:rsidP="00C44769">
      <w:pPr>
        <w:jc w:val="both"/>
        <w:rPr>
          <w:rFonts w:ascii="Calibri" w:hAnsi="Calibri"/>
        </w:rPr>
      </w:pPr>
      <w:r w:rsidRPr="00F6490C">
        <w:rPr>
          <w:rFonts w:ascii="Calibri" w:hAnsi="Calibri"/>
        </w:rPr>
        <w:t>24</w:t>
      </w:r>
      <w:r w:rsidR="001128A7" w:rsidRPr="00F6490C">
        <w:rPr>
          <w:rFonts w:ascii="Calibri" w:hAnsi="Calibri"/>
        </w:rPr>
        <w:t>.19</w:t>
      </w:r>
      <w:r w:rsidR="00C44769" w:rsidRPr="00F6490C">
        <w:rPr>
          <w:rFonts w:ascii="Calibri" w:hAnsi="Calibri"/>
        </w:rPr>
        <w:t>. W przypadku zgłoszenia w terminie u</w:t>
      </w:r>
      <w:r w:rsidRPr="00F6490C">
        <w:rPr>
          <w:rFonts w:ascii="Calibri" w:hAnsi="Calibri"/>
        </w:rPr>
        <w:t>wag, o których mowa w punkcie 24</w:t>
      </w:r>
      <w:r w:rsidR="001128A7" w:rsidRPr="00F6490C">
        <w:rPr>
          <w:rFonts w:ascii="Calibri" w:hAnsi="Calibri"/>
        </w:rPr>
        <w:t>.18</w:t>
      </w:r>
      <w:r w:rsidR="00C44769" w:rsidRPr="00F6490C">
        <w:rPr>
          <w:rFonts w:ascii="Calibri" w:hAnsi="Calibri"/>
        </w:rPr>
        <w:t>, zamawiający może:</w:t>
      </w:r>
    </w:p>
    <w:p w:rsidR="00C44769" w:rsidRPr="00F6490C" w:rsidRDefault="001128A7" w:rsidP="00C44769">
      <w:pPr>
        <w:jc w:val="both"/>
        <w:rPr>
          <w:rFonts w:ascii="Calibri" w:hAnsi="Calibri"/>
        </w:rPr>
      </w:pPr>
      <w:r w:rsidRPr="00F6490C">
        <w:rPr>
          <w:rFonts w:ascii="Calibri" w:hAnsi="Calibri"/>
        </w:rPr>
        <w:t>24.19</w:t>
      </w:r>
      <w:r w:rsidR="008A72E5" w:rsidRPr="00F6490C">
        <w:rPr>
          <w:rFonts w:ascii="Calibri" w:hAnsi="Calibri"/>
        </w:rPr>
        <w:t xml:space="preserve">.1. </w:t>
      </w:r>
      <w:r w:rsidR="00C44769" w:rsidRPr="00F6490C">
        <w:rPr>
          <w:rFonts w:ascii="Calibri" w:hAnsi="Calibri"/>
        </w:rPr>
        <w:t>nie dokonać bezpośredniej zapłaty wynagrodzenia podwykonawcy lub</w:t>
      </w:r>
      <w:r w:rsidR="00933048" w:rsidRPr="00F6490C">
        <w:rPr>
          <w:rFonts w:ascii="Calibri" w:hAnsi="Calibri"/>
        </w:rPr>
        <w:t xml:space="preserve"> </w:t>
      </w:r>
      <w:r w:rsidR="00C44769" w:rsidRPr="00F6490C">
        <w:rPr>
          <w:rFonts w:ascii="Calibri" w:hAnsi="Calibri"/>
        </w:rPr>
        <w:t>dalszemu podwykonawcy, jeżeli wykonawca wyk</w:t>
      </w:r>
      <w:r w:rsidR="008A72E5" w:rsidRPr="00F6490C">
        <w:rPr>
          <w:rFonts w:ascii="Calibri" w:hAnsi="Calibri"/>
        </w:rPr>
        <w:t>aże niezasadność takiej zapłaty;</w:t>
      </w:r>
    </w:p>
    <w:p w:rsidR="00C44769" w:rsidRPr="00F6490C" w:rsidRDefault="001128A7" w:rsidP="00C44769">
      <w:pPr>
        <w:jc w:val="both"/>
        <w:rPr>
          <w:rFonts w:ascii="Calibri" w:hAnsi="Calibri"/>
        </w:rPr>
      </w:pPr>
      <w:r w:rsidRPr="00F6490C">
        <w:rPr>
          <w:rFonts w:ascii="Calibri" w:hAnsi="Calibri"/>
        </w:rPr>
        <w:t>24.19</w:t>
      </w:r>
      <w:r w:rsidR="008A72E5" w:rsidRPr="00F6490C">
        <w:rPr>
          <w:rFonts w:ascii="Calibri" w:hAnsi="Calibri"/>
        </w:rPr>
        <w:t xml:space="preserve">.2. </w:t>
      </w:r>
      <w:r w:rsidR="00C44769" w:rsidRPr="00F6490C">
        <w:rPr>
          <w:rFonts w:ascii="Calibri" w:hAnsi="Calibri"/>
        </w:rPr>
        <w:t>złożyć do depozytu sądowego kwotę potrzebną na pokrycie wynagrodzenia podwykonawcy lub dalszego podwykonawcy w przypadku istnienia zasadniczej wątpliwości zamawiającego co do wysokości należnej zapłaty lub podmio</w:t>
      </w:r>
      <w:r w:rsidR="008A72E5" w:rsidRPr="00F6490C">
        <w:rPr>
          <w:rFonts w:ascii="Calibri" w:hAnsi="Calibri"/>
        </w:rPr>
        <w:t>tu, któremu płatność się należy;</w:t>
      </w:r>
    </w:p>
    <w:p w:rsidR="00C44769" w:rsidRPr="00F6490C" w:rsidRDefault="001128A7" w:rsidP="00C44769">
      <w:pPr>
        <w:jc w:val="both"/>
        <w:rPr>
          <w:rFonts w:ascii="Calibri" w:hAnsi="Calibri"/>
        </w:rPr>
      </w:pPr>
      <w:r w:rsidRPr="00F6490C">
        <w:rPr>
          <w:rFonts w:ascii="Calibri" w:hAnsi="Calibri"/>
        </w:rPr>
        <w:t>24.19</w:t>
      </w:r>
      <w:r w:rsidR="008A72E5" w:rsidRPr="00F6490C">
        <w:rPr>
          <w:rFonts w:ascii="Calibri" w:hAnsi="Calibri"/>
        </w:rPr>
        <w:t xml:space="preserve">.3. </w:t>
      </w:r>
      <w:r w:rsidR="00C44769" w:rsidRPr="00F6490C">
        <w:rPr>
          <w:rFonts w:ascii="Calibri" w:hAnsi="Calibri"/>
        </w:rPr>
        <w:t>dokonać bezpośredniej zapłaty wynagrodzenia podwykonawcy lub dalszemu podwykonawcy, jeżeli podwykonawca lub dalszy podwykonawca wykaże zasadność takiej zapłaty.</w:t>
      </w:r>
    </w:p>
    <w:p w:rsidR="00C44769" w:rsidRPr="00F6490C" w:rsidRDefault="001128A7" w:rsidP="00C44769">
      <w:pPr>
        <w:jc w:val="both"/>
        <w:rPr>
          <w:rFonts w:ascii="Calibri" w:hAnsi="Calibri"/>
        </w:rPr>
      </w:pPr>
      <w:r w:rsidRPr="00F6490C">
        <w:rPr>
          <w:rFonts w:ascii="Calibri" w:hAnsi="Calibri"/>
        </w:rPr>
        <w:t>24.20</w:t>
      </w:r>
      <w:r w:rsidR="008A72E5" w:rsidRPr="00F6490C">
        <w:rPr>
          <w:rFonts w:ascii="Calibri" w:hAnsi="Calibri"/>
        </w:rPr>
        <w:t xml:space="preserve">. </w:t>
      </w:r>
      <w:r w:rsidR="00C44769" w:rsidRPr="00F6490C">
        <w:rPr>
          <w:rFonts w:ascii="Calibri" w:hAnsi="Calibri"/>
        </w:rPr>
        <w:t>W przypadku dokonania bezpośredniej zapłaty podwykonawcy lub dalszemu podwykonawcy zamawiający potrąca kwotę wypłaconego wynagrodzenia z wynagrodzenia należnego wykonawcy.</w:t>
      </w:r>
    </w:p>
    <w:p w:rsidR="00C44769" w:rsidRPr="00C44769" w:rsidRDefault="008A72E5" w:rsidP="00C44769">
      <w:pPr>
        <w:jc w:val="both"/>
        <w:rPr>
          <w:rFonts w:ascii="Calibri" w:hAnsi="Calibri"/>
        </w:rPr>
      </w:pPr>
      <w:r w:rsidRPr="00F6490C">
        <w:rPr>
          <w:rFonts w:ascii="Calibri" w:hAnsi="Calibri"/>
        </w:rPr>
        <w:t>24</w:t>
      </w:r>
      <w:r w:rsidR="001128A7" w:rsidRPr="00F6490C">
        <w:rPr>
          <w:rFonts w:ascii="Calibri" w:hAnsi="Calibri"/>
        </w:rPr>
        <w:t>.21</w:t>
      </w:r>
      <w:r w:rsidR="00C44769" w:rsidRPr="00F6490C">
        <w:rPr>
          <w:rFonts w:ascii="Calibri" w:hAnsi="Calibri"/>
        </w:rPr>
        <w:t xml:space="preserve">. Konieczność wielokrotnego dokonywania bezpośredniej zapłaty podwykonawcy lub dalszemu podwykonawcy, lub konieczność dokonania bezpośrednich zapłat na sumę większą niż 5% wartości umowy </w:t>
      </w:r>
      <w:r w:rsidRPr="00F6490C">
        <w:rPr>
          <w:rFonts w:ascii="Calibri" w:hAnsi="Calibri"/>
        </w:rPr>
        <w:t xml:space="preserve">                </w:t>
      </w:r>
      <w:r w:rsidR="00C44769" w:rsidRPr="00F6490C">
        <w:rPr>
          <w:rFonts w:ascii="Calibri" w:hAnsi="Calibri"/>
        </w:rPr>
        <w:t>w sprawie zamówienia może stanowić podstawę do odstąpienia od umowy w sprawie zamówienia przez zamawiającego.</w:t>
      </w:r>
    </w:p>
    <w:p w:rsidR="00D64245" w:rsidRPr="000908FB" w:rsidRDefault="00D64245" w:rsidP="00A26D94">
      <w:pPr>
        <w:jc w:val="both"/>
        <w:rPr>
          <w:rFonts w:ascii="Calibri" w:hAnsi="Calibri"/>
        </w:rPr>
      </w:pPr>
    </w:p>
    <w:p w:rsidR="00BA7BFA" w:rsidRPr="000908FB" w:rsidRDefault="00B55833" w:rsidP="00A26D94">
      <w:pPr>
        <w:jc w:val="both"/>
        <w:rPr>
          <w:rFonts w:ascii="Calibri" w:hAnsi="Calibri"/>
          <w:b/>
          <w:bCs/>
        </w:rPr>
      </w:pPr>
      <w:r>
        <w:rPr>
          <w:rFonts w:ascii="Calibri" w:hAnsi="Calibri"/>
          <w:b/>
          <w:bCs/>
        </w:rPr>
        <w:t>25</w:t>
      </w:r>
      <w:r w:rsidR="00BA7BFA" w:rsidRPr="000908FB">
        <w:rPr>
          <w:rFonts w:ascii="Calibri" w:hAnsi="Calibri"/>
          <w:b/>
          <w:bCs/>
        </w:rPr>
        <w:t>. POZOSTAŁE INFORMACJE</w:t>
      </w:r>
      <w:r>
        <w:rPr>
          <w:rFonts w:ascii="Calibri" w:hAnsi="Calibri"/>
          <w:b/>
          <w:bCs/>
        </w:rPr>
        <w:t>.</w:t>
      </w:r>
      <w:r w:rsidR="00BA7BFA" w:rsidRPr="000908FB">
        <w:rPr>
          <w:rFonts w:ascii="Calibri" w:hAnsi="Calibri"/>
          <w:b/>
          <w:bCs/>
        </w:rPr>
        <w:t xml:space="preserve"> </w:t>
      </w:r>
    </w:p>
    <w:p w:rsidR="00BA7BFA" w:rsidRPr="000908FB" w:rsidRDefault="00B55833" w:rsidP="00A26D94">
      <w:pPr>
        <w:jc w:val="both"/>
        <w:rPr>
          <w:rFonts w:ascii="Calibri" w:hAnsi="Calibri"/>
        </w:rPr>
      </w:pPr>
      <w:r>
        <w:rPr>
          <w:rFonts w:ascii="Calibri" w:hAnsi="Calibri"/>
        </w:rPr>
        <w:t>25</w:t>
      </w:r>
      <w:r w:rsidR="00BA7BFA" w:rsidRPr="000908FB">
        <w:rPr>
          <w:rFonts w:ascii="Calibri" w:hAnsi="Calibri"/>
        </w:rPr>
        <w:t xml:space="preserve">.1. Do spraw nieuregulowanych w niniejszej specyfikacji istotnych warunków zamówienia mają zastosowanie przepisy ustawy oraz przepisy Kodeksu cywilnego. </w:t>
      </w:r>
    </w:p>
    <w:p w:rsidR="00B55833" w:rsidRDefault="00B55833" w:rsidP="00A26D94">
      <w:pPr>
        <w:jc w:val="both"/>
        <w:rPr>
          <w:rFonts w:ascii="Calibri" w:hAnsi="Calibri"/>
        </w:rPr>
      </w:pPr>
      <w:r>
        <w:rPr>
          <w:rFonts w:ascii="Calibri" w:hAnsi="Calibri"/>
        </w:rPr>
        <w:t>25</w:t>
      </w:r>
      <w:r w:rsidR="00BA7BFA" w:rsidRPr="000908FB">
        <w:rPr>
          <w:rFonts w:ascii="Calibri" w:hAnsi="Calibri"/>
        </w:rPr>
        <w:t>.2. Załączniki stanowiące integralną część SIWZ:</w:t>
      </w:r>
    </w:p>
    <w:p w:rsidR="00B55833" w:rsidRPr="00F6490C" w:rsidRDefault="00B55833" w:rsidP="00B55833">
      <w:pPr>
        <w:jc w:val="both"/>
        <w:rPr>
          <w:rFonts w:ascii="Calibri" w:hAnsi="Calibri"/>
        </w:rPr>
      </w:pPr>
      <w:r w:rsidRPr="00F6490C">
        <w:rPr>
          <w:rFonts w:ascii="Calibri" w:hAnsi="Calibri"/>
        </w:rPr>
        <w:t xml:space="preserve">Załącznik </w:t>
      </w:r>
      <w:r w:rsidR="00567C8A" w:rsidRPr="00F6490C">
        <w:rPr>
          <w:rFonts w:ascii="Calibri" w:hAnsi="Calibri"/>
        </w:rPr>
        <w:t>Nr 1</w:t>
      </w:r>
      <w:r w:rsidRPr="00F6490C">
        <w:rPr>
          <w:rFonts w:ascii="Calibri" w:hAnsi="Calibri"/>
        </w:rPr>
        <w:t xml:space="preserve"> </w:t>
      </w:r>
      <w:r w:rsidR="00687AF7" w:rsidRPr="00F6490C">
        <w:rPr>
          <w:rFonts w:ascii="Calibri" w:hAnsi="Calibri"/>
        </w:rPr>
        <w:t>–</w:t>
      </w:r>
      <w:r w:rsidR="00567C8A" w:rsidRPr="00F6490C">
        <w:rPr>
          <w:rFonts w:ascii="Calibri" w:hAnsi="Calibri"/>
        </w:rPr>
        <w:t xml:space="preserve"> </w:t>
      </w:r>
      <w:r w:rsidRPr="00F6490C">
        <w:rPr>
          <w:rFonts w:ascii="Calibri" w:hAnsi="Calibri"/>
        </w:rPr>
        <w:t>Formularz oferty</w:t>
      </w:r>
      <w:r w:rsidR="00567C8A" w:rsidRPr="00F6490C">
        <w:rPr>
          <w:rFonts w:ascii="Calibri" w:hAnsi="Calibri"/>
        </w:rPr>
        <w:t>;</w:t>
      </w:r>
    </w:p>
    <w:p w:rsidR="00B55833" w:rsidRPr="00F6490C" w:rsidRDefault="00B55833" w:rsidP="00B55833">
      <w:pPr>
        <w:jc w:val="both"/>
        <w:rPr>
          <w:rFonts w:ascii="Calibri" w:hAnsi="Calibri"/>
        </w:rPr>
      </w:pPr>
      <w:r w:rsidRPr="00F6490C">
        <w:rPr>
          <w:rFonts w:ascii="Calibri" w:hAnsi="Calibri"/>
        </w:rPr>
        <w:t xml:space="preserve">Załącznik </w:t>
      </w:r>
      <w:r w:rsidR="00567C8A" w:rsidRPr="00F6490C">
        <w:rPr>
          <w:rFonts w:ascii="Calibri" w:hAnsi="Calibri"/>
        </w:rPr>
        <w:t>Nr 2</w:t>
      </w:r>
      <w:r w:rsidRPr="00F6490C">
        <w:rPr>
          <w:rFonts w:ascii="Calibri" w:hAnsi="Calibri"/>
        </w:rPr>
        <w:t xml:space="preserve"> </w:t>
      </w:r>
      <w:r w:rsidR="00687AF7" w:rsidRPr="00F6490C">
        <w:rPr>
          <w:rFonts w:ascii="Calibri" w:hAnsi="Calibri"/>
        </w:rPr>
        <w:t>–</w:t>
      </w:r>
      <w:r w:rsidR="00567C8A" w:rsidRPr="00F6490C">
        <w:rPr>
          <w:rFonts w:ascii="Calibri" w:hAnsi="Calibri"/>
        </w:rPr>
        <w:t xml:space="preserve"> </w:t>
      </w:r>
      <w:r w:rsidRPr="00F6490C">
        <w:rPr>
          <w:rFonts w:ascii="Calibri" w:hAnsi="Calibri"/>
        </w:rPr>
        <w:t xml:space="preserve">Oświadczenie </w:t>
      </w:r>
      <w:r w:rsidR="0018461E" w:rsidRPr="00F6490C">
        <w:rPr>
          <w:rFonts w:ascii="Calibri" w:hAnsi="Calibri"/>
        </w:rPr>
        <w:t>dotyczące b</w:t>
      </w:r>
      <w:r w:rsidR="00C61371">
        <w:rPr>
          <w:rFonts w:ascii="Calibri" w:hAnsi="Calibri"/>
        </w:rPr>
        <w:t>raku podstaw wykluczenia z postę</w:t>
      </w:r>
      <w:r w:rsidR="0018461E" w:rsidRPr="00F6490C">
        <w:rPr>
          <w:rFonts w:ascii="Calibri" w:hAnsi="Calibri"/>
        </w:rPr>
        <w:t>powania (</w:t>
      </w:r>
      <w:r w:rsidRPr="00F6490C">
        <w:rPr>
          <w:rFonts w:ascii="Calibri" w:hAnsi="Calibri"/>
        </w:rPr>
        <w:t>Art.</w:t>
      </w:r>
      <w:r w:rsidR="0018461E" w:rsidRPr="00F6490C">
        <w:rPr>
          <w:rFonts w:ascii="Calibri" w:hAnsi="Calibri"/>
        </w:rPr>
        <w:t xml:space="preserve"> </w:t>
      </w:r>
      <w:r w:rsidRPr="00F6490C">
        <w:rPr>
          <w:rFonts w:ascii="Calibri" w:hAnsi="Calibri"/>
        </w:rPr>
        <w:t xml:space="preserve">24 </w:t>
      </w:r>
      <w:proofErr w:type="spellStart"/>
      <w:r w:rsidRPr="00F6490C">
        <w:rPr>
          <w:rFonts w:ascii="Calibri" w:hAnsi="Calibri"/>
        </w:rPr>
        <w:t>Pzp</w:t>
      </w:r>
      <w:proofErr w:type="spellEnd"/>
      <w:r w:rsidR="0018461E" w:rsidRPr="00F6490C">
        <w:rPr>
          <w:rFonts w:ascii="Calibri" w:hAnsi="Calibri"/>
        </w:rPr>
        <w:t>)</w:t>
      </w:r>
      <w:r w:rsidR="00446EA5" w:rsidRPr="00F6490C">
        <w:rPr>
          <w:rFonts w:ascii="Calibri" w:hAnsi="Calibri"/>
        </w:rPr>
        <w:t>;</w:t>
      </w:r>
    </w:p>
    <w:p w:rsidR="00B55833" w:rsidRPr="00F6490C" w:rsidRDefault="00660835" w:rsidP="001128A7">
      <w:pPr>
        <w:jc w:val="both"/>
        <w:rPr>
          <w:rFonts w:ascii="Calibri" w:hAnsi="Calibri"/>
        </w:rPr>
      </w:pPr>
      <w:r w:rsidRPr="00F6490C">
        <w:rPr>
          <w:rFonts w:ascii="Calibri" w:hAnsi="Calibri"/>
        </w:rPr>
        <w:t>Załącznik Nr 3</w:t>
      </w:r>
      <w:r w:rsidR="002B5D08" w:rsidRPr="00F6490C">
        <w:rPr>
          <w:rFonts w:ascii="Calibri" w:hAnsi="Calibri"/>
        </w:rPr>
        <w:t xml:space="preserve"> –</w:t>
      </w:r>
      <w:r w:rsidR="00076241" w:rsidRPr="00F6490C">
        <w:rPr>
          <w:rFonts w:ascii="Calibri" w:hAnsi="Calibri"/>
        </w:rPr>
        <w:t xml:space="preserve"> Oświadczenie wykonawcy o przynależności albo braku przynależności do tej samej grupy kapitałowej </w:t>
      </w:r>
      <w:r w:rsidR="0018461E" w:rsidRPr="00F6490C">
        <w:rPr>
          <w:rFonts w:ascii="Calibri" w:hAnsi="Calibri"/>
        </w:rPr>
        <w:t xml:space="preserve">(Art. </w:t>
      </w:r>
      <w:r w:rsidR="00B55833" w:rsidRPr="00F6490C">
        <w:rPr>
          <w:rFonts w:ascii="Calibri" w:hAnsi="Calibri"/>
        </w:rPr>
        <w:t xml:space="preserve">24 ust. 1 </w:t>
      </w:r>
      <w:proofErr w:type="spellStart"/>
      <w:r w:rsidR="00B55833" w:rsidRPr="00F6490C">
        <w:rPr>
          <w:rFonts w:ascii="Calibri" w:hAnsi="Calibri"/>
        </w:rPr>
        <w:t>pkt</w:t>
      </w:r>
      <w:proofErr w:type="spellEnd"/>
      <w:r w:rsidR="00B55833" w:rsidRPr="00F6490C">
        <w:rPr>
          <w:rFonts w:ascii="Calibri" w:hAnsi="Calibri"/>
        </w:rPr>
        <w:t xml:space="preserve"> 23 </w:t>
      </w:r>
      <w:proofErr w:type="spellStart"/>
      <w:r w:rsidR="00B55833" w:rsidRPr="00F6490C">
        <w:rPr>
          <w:rFonts w:ascii="Calibri" w:hAnsi="Calibri"/>
        </w:rPr>
        <w:t>Pzp</w:t>
      </w:r>
      <w:proofErr w:type="spellEnd"/>
      <w:r w:rsidR="0018461E" w:rsidRPr="00F6490C">
        <w:rPr>
          <w:rFonts w:ascii="Calibri" w:hAnsi="Calibri"/>
        </w:rPr>
        <w:t>)</w:t>
      </w:r>
      <w:r w:rsidR="00446EA5" w:rsidRPr="00F6490C">
        <w:rPr>
          <w:rFonts w:ascii="Calibri" w:hAnsi="Calibri"/>
        </w:rPr>
        <w:t>;</w:t>
      </w:r>
    </w:p>
    <w:p w:rsidR="00B55833" w:rsidRPr="00F6490C" w:rsidRDefault="00B55833" w:rsidP="00B55833">
      <w:pPr>
        <w:jc w:val="both"/>
        <w:rPr>
          <w:rFonts w:ascii="Calibri" w:hAnsi="Calibri"/>
        </w:rPr>
      </w:pPr>
      <w:r w:rsidRPr="00F6490C">
        <w:rPr>
          <w:rFonts w:ascii="Calibri" w:hAnsi="Calibri"/>
        </w:rPr>
        <w:t xml:space="preserve">Załącznik </w:t>
      </w:r>
      <w:r w:rsidR="001128A7" w:rsidRPr="00F6490C">
        <w:rPr>
          <w:rFonts w:ascii="Calibri" w:hAnsi="Calibri"/>
        </w:rPr>
        <w:t>Nr 4</w:t>
      </w:r>
      <w:r w:rsidR="00687AF7" w:rsidRPr="00F6490C">
        <w:rPr>
          <w:rFonts w:ascii="Calibri" w:hAnsi="Calibri"/>
        </w:rPr>
        <w:t xml:space="preserve"> </w:t>
      </w:r>
      <w:r w:rsidR="002B5D08" w:rsidRPr="00F6490C">
        <w:rPr>
          <w:rFonts w:ascii="Calibri" w:hAnsi="Calibri"/>
        </w:rPr>
        <w:t>–</w:t>
      </w:r>
      <w:r w:rsidRPr="00F6490C">
        <w:rPr>
          <w:rFonts w:ascii="Calibri" w:hAnsi="Calibri"/>
        </w:rPr>
        <w:t xml:space="preserve"> Potwierdzenie zawarcia umowy o pracę</w:t>
      </w:r>
      <w:r w:rsidR="00687AF7" w:rsidRPr="00F6490C">
        <w:rPr>
          <w:rFonts w:ascii="Calibri" w:hAnsi="Calibri"/>
        </w:rPr>
        <w:t>;</w:t>
      </w:r>
    </w:p>
    <w:p w:rsidR="00687AF7" w:rsidRPr="00F6490C" w:rsidRDefault="00B55833" w:rsidP="00B55833">
      <w:pPr>
        <w:jc w:val="both"/>
        <w:rPr>
          <w:rFonts w:ascii="Calibri" w:hAnsi="Calibri"/>
        </w:rPr>
      </w:pPr>
      <w:r w:rsidRPr="00F6490C">
        <w:rPr>
          <w:rFonts w:ascii="Calibri" w:hAnsi="Calibri"/>
        </w:rPr>
        <w:t xml:space="preserve">Załącznik </w:t>
      </w:r>
      <w:r w:rsidR="001128A7" w:rsidRPr="00F6490C">
        <w:rPr>
          <w:rFonts w:ascii="Calibri" w:hAnsi="Calibri"/>
        </w:rPr>
        <w:t>Nr 5</w:t>
      </w:r>
      <w:r w:rsidRPr="00F6490C">
        <w:rPr>
          <w:rFonts w:ascii="Calibri" w:hAnsi="Calibri"/>
        </w:rPr>
        <w:t xml:space="preserve"> </w:t>
      </w:r>
      <w:r w:rsidR="002B5D08" w:rsidRPr="00F6490C">
        <w:rPr>
          <w:rFonts w:ascii="Calibri" w:hAnsi="Calibri"/>
        </w:rPr>
        <w:t>–</w:t>
      </w:r>
      <w:r w:rsidR="00687AF7" w:rsidRPr="00F6490C">
        <w:rPr>
          <w:rFonts w:ascii="Calibri" w:hAnsi="Calibri"/>
        </w:rPr>
        <w:t xml:space="preserve"> </w:t>
      </w:r>
      <w:r w:rsidRPr="00F6490C">
        <w:rPr>
          <w:rFonts w:ascii="Calibri" w:hAnsi="Calibri"/>
        </w:rPr>
        <w:t>Wzór umowy</w:t>
      </w:r>
      <w:r w:rsidR="00687AF7" w:rsidRPr="00F6490C">
        <w:rPr>
          <w:rFonts w:ascii="Calibri" w:hAnsi="Calibri"/>
        </w:rPr>
        <w:t>;</w:t>
      </w:r>
    </w:p>
    <w:p w:rsidR="0078405B" w:rsidRPr="0078405B" w:rsidRDefault="0078405B" w:rsidP="0078405B">
      <w:pPr>
        <w:jc w:val="both"/>
        <w:rPr>
          <w:rFonts w:ascii="Calibri" w:hAnsi="Calibri"/>
        </w:rPr>
      </w:pPr>
      <w:r w:rsidRPr="0078405B">
        <w:rPr>
          <w:rFonts w:ascii="Calibri" w:hAnsi="Calibri"/>
        </w:rPr>
        <w:t xml:space="preserve">Załącznik Nr </w:t>
      </w:r>
      <w:r>
        <w:rPr>
          <w:rFonts w:ascii="Calibri" w:hAnsi="Calibri"/>
        </w:rPr>
        <w:t>6</w:t>
      </w:r>
      <w:r w:rsidRPr="0078405B">
        <w:rPr>
          <w:rFonts w:ascii="Calibri" w:hAnsi="Calibri"/>
        </w:rPr>
        <w:t xml:space="preserve"> – </w:t>
      </w:r>
      <w:r>
        <w:rPr>
          <w:rFonts w:ascii="Calibri" w:hAnsi="Calibri"/>
        </w:rPr>
        <w:t>Dokumentacja projektowa</w:t>
      </w:r>
      <w:r w:rsidRPr="0078405B">
        <w:rPr>
          <w:rFonts w:ascii="Calibri" w:hAnsi="Calibri"/>
        </w:rPr>
        <w:t>;</w:t>
      </w:r>
    </w:p>
    <w:p w:rsidR="00B55833" w:rsidRDefault="0078405B" w:rsidP="0078405B">
      <w:pPr>
        <w:jc w:val="both"/>
        <w:rPr>
          <w:rFonts w:ascii="Calibri" w:hAnsi="Calibri"/>
        </w:rPr>
      </w:pPr>
      <w:r w:rsidRPr="0078405B">
        <w:rPr>
          <w:rFonts w:ascii="Calibri" w:hAnsi="Calibri"/>
        </w:rPr>
        <w:t xml:space="preserve">Załącznik Nr </w:t>
      </w:r>
      <w:r>
        <w:rPr>
          <w:rFonts w:ascii="Calibri" w:hAnsi="Calibri"/>
        </w:rPr>
        <w:t>7</w:t>
      </w:r>
      <w:r w:rsidRPr="0078405B">
        <w:rPr>
          <w:rFonts w:ascii="Calibri" w:hAnsi="Calibri"/>
        </w:rPr>
        <w:t xml:space="preserve"> – Specyfikacja Techniczna Wykonania i Odbioru Robót</w:t>
      </w:r>
    </w:p>
    <w:p w:rsidR="0078405B" w:rsidRPr="00B55833" w:rsidRDefault="0078405B" w:rsidP="0078405B">
      <w:pPr>
        <w:jc w:val="both"/>
        <w:rPr>
          <w:rFonts w:ascii="Calibri" w:hAnsi="Calibri"/>
        </w:rPr>
      </w:pPr>
      <w:r>
        <w:rPr>
          <w:rFonts w:ascii="Calibri" w:hAnsi="Calibri"/>
        </w:rPr>
        <w:t xml:space="preserve">Załącznik Nr 8 -  Przedmiary robót – </w:t>
      </w:r>
      <w:r w:rsidRPr="005307AD">
        <w:rPr>
          <w:rFonts w:ascii="Calibri" w:hAnsi="Calibri"/>
          <w:b/>
          <w:u w:val="single"/>
        </w:rPr>
        <w:t>należy traktować jako podglądow</w:t>
      </w:r>
      <w:r w:rsidR="00157CCE">
        <w:rPr>
          <w:rFonts w:ascii="Calibri" w:hAnsi="Calibri"/>
          <w:b/>
          <w:u w:val="single"/>
        </w:rPr>
        <w:t>e</w:t>
      </w:r>
    </w:p>
    <w:p w:rsidR="00B55833" w:rsidRDefault="00B55833" w:rsidP="00A26D94">
      <w:pPr>
        <w:jc w:val="both"/>
        <w:rPr>
          <w:rFonts w:ascii="Calibri" w:hAnsi="Calibri"/>
        </w:rPr>
      </w:pPr>
    </w:p>
    <w:p w:rsidR="00B55833" w:rsidRDefault="00B55833" w:rsidP="00A26D94">
      <w:pPr>
        <w:jc w:val="both"/>
        <w:rPr>
          <w:rFonts w:ascii="Calibri" w:hAnsi="Calibri"/>
        </w:rPr>
      </w:pPr>
    </w:p>
    <w:p w:rsidR="00BA7BFA" w:rsidRPr="000908FB" w:rsidRDefault="00BA7BFA" w:rsidP="00A26D94">
      <w:pPr>
        <w:jc w:val="both"/>
        <w:rPr>
          <w:rFonts w:ascii="Calibri" w:hAnsi="Calibri"/>
        </w:rPr>
      </w:pPr>
      <w:r w:rsidRPr="000908FB">
        <w:rPr>
          <w:rFonts w:ascii="Calibri" w:hAnsi="Calibri"/>
        </w:rPr>
        <w:t xml:space="preserve"> </w:t>
      </w:r>
    </w:p>
    <w:p w:rsidR="00E2584F" w:rsidRPr="000908FB" w:rsidRDefault="00E2584F" w:rsidP="00A26D94">
      <w:pPr>
        <w:jc w:val="both"/>
        <w:rPr>
          <w:rFonts w:ascii="Calibri" w:hAnsi="Calibri"/>
        </w:rPr>
      </w:pPr>
    </w:p>
    <w:p w:rsidR="00E2584F" w:rsidRDefault="00E2584F" w:rsidP="00A26D94">
      <w:pPr>
        <w:jc w:val="both"/>
        <w:rPr>
          <w:rFonts w:ascii="Calibri" w:hAnsi="Calibri"/>
        </w:rPr>
      </w:pPr>
    </w:p>
    <w:p w:rsidR="00CC3047" w:rsidRDefault="00CC3047" w:rsidP="00A26D94">
      <w:pPr>
        <w:jc w:val="both"/>
        <w:rPr>
          <w:rFonts w:ascii="Calibri" w:hAnsi="Calibri"/>
        </w:rPr>
      </w:pPr>
    </w:p>
    <w:p w:rsidR="00CC3047" w:rsidRDefault="00CC3047" w:rsidP="00A26D94">
      <w:pPr>
        <w:jc w:val="both"/>
        <w:rPr>
          <w:rFonts w:ascii="Calibri" w:hAnsi="Calibri"/>
        </w:rPr>
      </w:pPr>
    </w:p>
    <w:p w:rsidR="00CC3047" w:rsidRDefault="00CC3047" w:rsidP="00A26D94">
      <w:pPr>
        <w:jc w:val="both"/>
        <w:rPr>
          <w:rFonts w:ascii="Calibri" w:hAnsi="Calibri"/>
        </w:rPr>
      </w:pPr>
    </w:p>
    <w:p w:rsidR="00262D9D" w:rsidRDefault="00262D9D" w:rsidP="00A26D94">
      <w:pPr>
        <w:jc w:val="both"/>
        <w:rPr>
          <w:rFonts w:ascii="Calibri" w:hAnsi="Calibri"/>
        </w:rPr>
      </w:pPr>
    </w:p>
    <w:p w:rsidR="0031624E" w:rsidRDefault="0031624E" w:rsidP="00A26D94">
      <w:pPr>
        <w:jc w:val="both"/>
        <w:rPr>
          <w:rFonts w:ascii="Calibri" w:hAnsi="Calibri"/>
        </w:rPr>
      </w:pPr>
    </w:p>
    <w:p w:rsidR="009C0A60" w:rsidRDefault="009C0A60" w:rsidP="00A26D94">
      <w:pPr>
        <w:jc w:val="both"/>
        <w:rPr>
          <w:rFonts w:ascii="Calibri" w:hAnsi="Calibri"/>
        </w:rPr>
      </w:pPr>
    </w:p>
    <w:p w:rsidR="00E4290B" w:rsidRDefault="00E4290B" w:rsidP="00E2584F">
      <w:pPr>
        <w:rPr>
          <w:rFonts w:ascii="Calibri" w:hAnsi="Calibri"/>
        </w:rPr>
      </w:pPr>
    </w:p>
    <w:p w:rsidR="00CD2BD9" w:rsidRDefault="00CD2BD9" w:rsidP="00E2584F">
      <w:pPr>
        <w:rPr>
          <w:rFonts w:ascii="Calibri" w:hAnsi="Calibri"/>
        </w:rPr>
      </w:pPr>
    </w:p>
    <w:p w:rsidR="00CD2BD9" w:rsidRDefault="00CD2BD9" w:rsidP="00E2584F">
      <w:pPr>
        <w:rPr>
          <w:rFonts w:ascii="Calibri" w:hAnsi="Calibri"/>
        </w:rPr>
      </w:pPr>
    </w:p>
    <w:p w:rsidR="00CD2BD9" w:rsidRDefault="00CD2BD9" w:rsidP="00E2584F">
      <w:pPr>
        <w:rPr>
          <w:rFonts w:ascii="Calibri" w:hAnsi="Calibri"/>
        </w:rPr>
      </w:pPr>
    </w:p>
    <w:p w:rsidR="00CD2BD9" w:rsidRDefault="00CD2BD9" w:rsidP="00E2584F">
      <w:pPr>
        <w:rPr>
          <w:rFonts w:ascii="Calibri" w:hAnsi="Calibri"/>
        </w:rPr>
      </w:pPr>
    </w:p>
    <w:p w:rsidR="00CD2BD9" w:rsidRDefault="00CD2BD9" w:rsidP="00E2584F">
      <w:pPr>
        <w:rPr>
          <w:rFonts w:ascii="Calibri" w:hAnsi="Calibri"/>
        </w:rPr>
      </w:pPr>
    </w:p>
    <w:p w:rsidR="00CD2BD9" w:rsidRDefault="00CD2BD9" w:rsidP="00E2584F">
      <w:pPr>
        <w:rPr>
          <w:rFonts w:ascii="Calibri" w:hAnsi="Calibri"/>
        </w:rPr>
      </w:pPr>
    </w:p>
    <w:p w:rsidR="00CD2BD9" w:rsidRPr="000908FB" w:rsidRDefault="00CD2BD9" w:rsidP="00E2584F">
      <w:pPr>
        <w:rPr>
          <w:rFonts w:ascii="Calibri" w:hAnsi="Calibri"/>
        </w:rPr>
      </w:pPr>
    </w:p>
    <w:p w:rsidR="00B455EF" w:rsidRPr="00C72A6E" w:rsidRDefault="00D2546C" w:rsidP="00B455EF">
      <w:pPr>
        <w:keepNext/>
        <w:keepLines/>
        <w:suppressAutoHyphens w:val="0"/>
        <w:spacing w:before="200" w:line="276" w:lineRule="auto"/>
        <w:ind w:left="6379"/>
        <w:outlineLvl w:val="3"/>
        <w:rPr>
          <w:rFonts w:ascii="Calibri" w:hAnsi="Calibri" w:cs="Times New Roman"/>
          <w:b/>
          <w:bCs/>
          <w:iCs/>
          <w:color w:val="000000"/>
          <w:sz w:val="24"/>
          <w:szCs w:val="24"/>
          <w:lang w:eastAsia="en-US"/>
        </w:rPr>
      </w:pPr>
      <w:r w:rsidRPr="00D2546C">
        <w:rPr>
          <w:rFonts w:ascii="Calibri" w:hAnsi="Calibri" w:cs="Times New Roman"/>
          <w:b/>
          <w:bCs/>
          <w:i/>
          <w:iCs/>
          <w:noProof/>
          <w:color w:val="4F81BD"/>
          <w:sz w:val="24"/>
          <w:szCs w:val="24"/>
          <w:lang w:eastAsia="pl-PL"/>
        </w:rPr>
        <w:pict>
          <v:rect id="Rectangle 4" o:spid="_x0000_s1026" style="position:absolute;left:0;text-align:left;margin-left:-18.4pt;margin-top:3.55pt;width:172.5pt;height:9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kiJgIAAEg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">
            <v:textbox>
              <w:txbxContent>
                <w:p w:rsidR="00EB2886" w:rsidRDefault="00EB2886" w:rsidP="00B455EF"/>
                <w:p w:rsidR="00EB2886" w:rsidRDefault="00EB2886" w:rsidP="00B455EF">
                  <w:pPr>
                    <w:jc w:val="center"/>
                  </w:pPr>
                </w:p>
                <w:p w:rsidR="00EB2886" w:rsidRDefault="00EB2886" w:rsidP="00B455EF">
                  <w:pPr>
                    <w:jc w:val="center"/>
                  </w:pPr>
                </w:p>
                <w:p w:rsidR="00EB2886" w:rsidRDefault="00EB2886" w:rsidP="00B455EF">
                  <w:pPr>
                    <w:jc w:val="center"/>
                    <w:rPr>
                      <w:sz w:val="18"/>
                      <w:szCs w:val="18"/>
                    </w:rPr>
                  </w:pPr>
                </w:p>
                <w:p w:rsidR="00EB2886" w:rsidRDefault="00EB2886" w:rsidP="00B455EF">
                  <w:pPr>
                    <w:jc w:val="center"/>
                    <w:rPr>
                      <w:sz w:val="18"/>
                      <w:szCs w:val="18"/>
                    </w:rPr>
                  </w:pPr>
                </w:p>
                <w:p w:rsidR="00EB2886" w:rsidRDefault="00EB2886" w:rsidP="00B455EF">
                  <w:pPr>
                    <w:jc w:val="center"/>
                    <w:rPr>
                      <w:sz w:val="18"/>
                      <w:szCs w:val="18"/>
                    </w:rPr>
                  </w:pPr>
                </w:p>
                <w:p w:rsidR="00EB2886" w:rsidRDefault="00EB2886" w:rsidP="00B455EF">
                  <w:pPr>
                    <w:jc w:val="center"/>
                    <w:rPr>
                      <w:sz w:val="18"/>
                      <w:szCs w:val="18"/>
                    </w:rPr>
                  </w:pPr>
                  <w:r>
                    <w:rPr>
                      <w:sz w:val="18"/>
                      <w:szCs w:val="18"/>
                    </w:rPr>
                    <w:t>Pieczęć Wykonawcy</w:t>
                  </w:r>
                </w:p>
                <w:p w:rsidR="00EB2886" w:rsidRDefault="00EB2886" w:rsidP="00B455EF">
                  <w:pPr>
                    <w:jc w:val="center"/>
                    <w:rPr>
                      <w:sz w:val="18"/>
                      <w:szCs w:val="18"/>
                    </w:rPr>
                  </w:pPr>
                </w:p>
                <w:p w:rsidR="00EB2886" w:rsidRDefault="00EB2886" w:rsidP="00B455EF"/>
              </w:txbxContent>
            </v:textbox>
          </v:rect>
        </w:pict>
      </w:r>
      <w:r w:rsidR="00AB5B7F">
        <w:rPr>
          <w:rFonts w:ascii="Calibri" w:hAnsi="Calibri" w:cs="Times New Roman"/>
          <w:b/>
          <w:bCs/>
          <w:iCs/>
          <w:color w:val="000000"/>
          <w:sz w:val="24"/>
          <w:szCs w:val="24"/>
          <w:lang w:eastAsia="en-US"/>
        </w:rPr>
        <w:t>Załącznik nr 1</w:t>
      </w:r>
      <w:r w:rsidR="00B455EF" w:rsidRPr="00C72A6E">
        <w:rPr>
          <w:rFonts w:ascii="Calibri" w:hAnsi="Calibri" w:cs="Times New Roman"/>
          <w:b/>
          <w:bCs/>
          <w:iCs/>
          <w:color w:val="000000"/>
          <w:sz w:val="24"/>
          <w:szCs w:val="24"/>
          <w:lang w:eastAsia="en-US"/>
        </w:rPr>
        <w:t xml:space="preserve"> do SIWZ</w:t>
      </w:r>
    </w:p>
    <w:p w:rsidR="00B455EF" w:rsidRPr="000908FB" w:rsidRDefault="00B455EF" w:rsidP="00B455EF">
      <w:pPr>
        <w:tabs>
          <w:tab w:val="left" w:pos="3885"/>
        </w:tabs>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ab/>
      </w:r>
    </w:p>
    <w:p w:rsidR="00B455EF" w:rsidRPr="000908FB" w:rsidRDefault="00B455EF" w:rsidP="00B455EF">
      <w:pPr>
        <w:suppressAutoHyphens w:val="0"/>
        <w:jc w:val="both"/>
        <w:rPr>
          <w:rFonts w:ascii="Calibri" w:hAnsi="Calibri" w:cs="Times New Roman"/>
          <w:sz w:val="24"/>
          <w:szCs w:val="24"/>
          <w:lang w:eastAsia="pl-PL"/>
        </w:rPr>
      </w:pPr>
    </w:p>
    <w:p w:rsidR="00B455EF" w:rsidRPr="000908FB" w:rsidRDefault="00B455EF" w:rsidP="00B455EF">
      <w:pPr>
        <w:suppressAutoHyphens w:val="0"/>
        <w:jc w:val="both"/>
        <w:rPr>
          <w:rFonts w:ascii="Calibri" w:hAnsi="Calibri" w:cs="Times New Roman"/>
          <w:sz w:val="24"/>
          <w:szCs w:val="24"/>
          <w:lang w:eastAsia="pl-PL"/>
        </w:rPr>
      </w:pPr>
    </w:p>
    <w:p w:rsidR="00B455EF" w:rsidRPr="000908FB" w:rsidRDefault="00B455EF" w:rsidP="00B455EF">
      <w:pPr>
        <w:suppressAutoHyphens w:val="0"/>
        <w:jc w:val="both"/>
        <w:rPr>
          <w:rFonts w:ascii="Calibri" w:hAnsi="Calibri" w:cs="Times New Roman"/>
          <w:sz w:val="24"/>
          <w:szCs w:val="24"/>
          <w:lang w:eastAsia="pl-PL"/>
        </w:rPr>
      </w:pPr>
    </w:p>
    <w:p w:rsidR="00B455EF" w:rsidRPr="00DB1DF2" w:rsidRDefault="00B455EF" w:rsidP="00B455EF">
      <w:pPr>
        <w:suppressAutoHyphens w:val="0"/>
        <w:jc w:val="both"/>
        <w:rPr>
          <w:rFonts w:ascii="Calibri" w:hAnsi="Calibri" w:cs="Times New Roman"/>
          <w:lang w:eastAsia="pl-PL"/>
        </w:rPr>
      </w:pPr>
    </w:p>
    <w:p w:rsidR="00B455EF" w:rsidRPr="000908FB" w:rsidRDefault="00B455EF" w:rsidP="00B455EF">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w:t>
      </w:r>
    </w:p>
    <w:p w:rsidR="00B455EF" w:rsidRPr="000908FB" w:rsidRDefault="00B455EF" w:rsidP="00B455EF">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FORMULARZ OFERTY</w:t>
      </w:r>
    </w:p>
    <w:p w:rsidR="00B455EF" w:rsidRPr="000908FB" w:rsidRDefault="00B455EF" w:rsidP="00B455EF">
      <w:pPr>
        <w:suppressAutoHyphens w:val="0"/>
        <w:jc w:val="both"/>
        <w:rPr>
          <w:rFonts w:ascii="Calibri" w:hAnsi="Calibri" w:cs="Times New Roman"/>
          <w:lang w:eastAsia="pl-PL"/>
        </w:rPr>
      </w:pPr>
    </w:p>
    <w:p w:rsidR="00B455EF" w:rsidRPr="000908FB" w:rsidRDefault="00B455EF" w:rsidP="00B455EF">
      <w:pPr>
        <w:suppressAutoHyphens w:val="0"/>
        <w:jc w:val="both"/>
        <w:rPr>
          <w:rFonts w:ascii="Calibri" w:hAnsi="Calibri" w:cs="Times New Roman"/>
          <w:lang w:eastAsia="pl-PL"/>
        </w:rPr>
      </w:pPr>
      <w:r w:rsidRPr="000908FB">
        <w:rPr>
          <w:rFonts w:ascii="Calibri" w:hAnsi="Calibri" w:cs="Times New Roman"/>
          <w:lang w:eastAsia="pl-PL"/>
        </w:rPr>
        <w:t>………………….….………………………</w:t>
      </w:r>
    </w:p>
    <w:p w:rsidR="00B455EF" w:rsidRPr="000908FB" w:rsidRDefault="00B455EF" w:rsidP="00B455EF">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Nr </w:t>
      </w:r>
      <w:proofErr w:type="spellStart"/>
      <w:r w:rsidRPr="000908FB">
        <w:rPr>
          <w:rFonts w:ascii="Calibri" w:hAnsi="Calibri" w:cs="Times New Roman"/>
          <w:sz w:val="18"/>
          <w:szCs w:val="18"/>
          <w:lang w:eastAsia="pl-PL"/>
        </w:rPr>
        <w:t>tel</w:t>
      </w:r>
      <w:proofErr w:type="spellEnd"/>
      <w:r w:rsidRPr="000908FB">
        <w:rPr>
          <w:rFonts w:ascii="Calibri" w:hAnsi="Calibri" w:cs="Times New Roman"/>
          <w:sz w:val="18"/>
          <w:szCs w:val="18"/>
          <w:lang w:eastAsia="pl-PL"/>
        </w:rPr>
        <w:t>/</w:t>
      </w:r>
      <w:proofErr w:type="spellStart"/>
      <w:r w:rsidRPr="000908FB">
        <w:rPr>
          <w:rFonts w:ascii="Calibri" w:hAnsi="Calibri" w:cs="Times New Roman"/>
          <w:sz w:val="18"/>
          <w:szCs w:val="18"/>
          <w:lang w:eastAsia="pl-PL"/>
        </w:rPr>
        <w:t>fax</w:t>
      </w:r>
      <w:proofErr w:type="spellEnd"/>
      <w:r w:rsidRPr="000908FB">
        <w:rPr>
          <w:rFonts w:ascii="Calibri" w:hAnsi="Calibri" w:cs="Times New Roman"/>
          <w:sz w:val="18"/>
          <w:szCs w:val="18"/>
          <w:lang w:eastAsia="pl-PL"/>
        </w:rPr>
        <w:t xml:space="preserve"> Wykonawcy</w:t>
      </w:r>
    </w:p>
    <w:p w:rsidR="00B455EF" w:rsidRPr="000908FB" w:rsidRDefault="00B455EF" w:rsidP="00B455EF">
      <w:pPr>
        <w:suppressAutoHyphens w:val="0"/>
        <w:jc w:val="both"/>
        <w:rPr>
          <w:rFonts w:ascii="Calibri" w:hAnsi="Calibri" w:cs="Times New Roman"/>
          <w:lang w:eastAsia="pl-PL"/>
        </w:rPr>
      </w:pPr>
    </w:p>
    <w:p w:rsidR="00B455EF" w:rsidRPr="000908FB" w:rsidRDefault="00B455EF" w:rsidP="00B455EF">
      <w:pPr>
        <w:suppressAutoHyphens w:val="0"/>
        <w:jc w:val="both"/>
        <w:rPr>
          <w:rFonts w:ascii="Calibri" w:hAnsi="Calibri" w:cs="Times New Roman"/>
          <w:lang w:eastAsia="pl-PL"/>
        </w:rPr>
      </w:pPr>
      <w:r w:rsidRPr="000908FB">
        <w:rPr>
          <w:rFonts w:ascii="Calibri" w:hAnsi="Calibri" w:cs="Times New Roman"/>
          <w:lang w:eastAsia="pl-PL"/>
        </w:rPr>
        <w:t>……………………………………………..</w:t>
      </w:r>
    </w:p>
    <w:p w:rsidR="00B455EF" w:rsidRPr="000908FB" w:rsidRDefault="00B455EF" w:rsidP="00B455EF">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 xml:space="preserve">NIP </w:t>
      </w:r>
    </w:p>
    <w:p w:rsidR="00B455EF" w:rsidRPr="000908FB" w:rsidRDefault="00B455EF" w:rsidP="00B455EF">
      <w:pPr>
        <w:suppressAutoHyphens w:val="0"/>
        <w:jc w:val="both"/>
        <w:rPr>
          <w:rFonts w:ascii="Calibri" w:hAnsi="Calibri" w:cs="Times New Roman"/>
          <w:lang w:eastAsia="pl-PL"/>
        </w:rPr>
      </w:pPr>
    </w:p>
    <w:p w:rsidR="00B455EF" w:rsidRPr="000908FB" w:rsidRDefault="00B455EF" w:rsidP="00B455EF">
      <w:pPr>
        <w:suppressAutoHyphens w:val="0"/>
        <w:jc w:val="both"/>
        <w:rPr>
          <w:rFonts w:ascii="Calibri" w:hAnsi="Calibri" w:cs="Times New Roman"/>
          <w:lang w:eastAsia="pl-PL"/>
        </w:rPr>
      </w:pPr>
      <w:r w:rsidRPr="000908FB">
        <w:rPr>
          <w:rFonts w:ascii="Calibri" w:hAnsi="Calibri" w:cs="Times New Roman"/>
          <w:lang w:eastAsia="pl-PL"/>
        </w:rPr>
        <w:t>……………………………………………..</w:t>
      </w:r>
    </w:p>
    <w:p w:rsidR="00B455EF" w:rsidRPr="000908FB" w:rsidRDefault="00B455EF" w:rsidP="00B455EF">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REGON</w:t>
      </w:r>
    </w:p>
    <w:p w:rsidR="00B455EF" w:rsidRPr="000908FB" w:rsidRDefault="00B455EF" w:rsidP="00B455EF">
      <w:pPr>
        <w:suppressAutoHyphens w:val="0"/>
        <w:jc w:val="both"/>
        <w:rPr>
          <w:rFonts w:ascii="Calibri" w:hAnsi="Calibri" w:cs="Times New Roman"/>
          <w:lang w:eastAsia="pl-PL"/>
        </w:rPr>
      </w:pPr>
    </w:p>
    <w:p w:rsidR="00B455EF" w:rsidRPr="000908FB" w:rsidRDefault="00B455EF" w:rsidP="00B455EF">
      <w:pPr>
        <w:suppressAutoHyphens w:val="0"/>
        <w:jc w:val="both"/>
        <w:rPr>
          <w:rFonts w:ascii="Calibri" w:hAnsi="Calibri" w:cs="Times New Roman"/>
          <w:lang w:eastAsia="pl-PL"/>
        </w:rPr>
      </w:pPr>
      <w:r w:rsidRPr="000908FB">
        <w:rPr>
          <w:rFonts w:ascii="Calibri" w:hAnsi="Calibri" w:cs="Times New Roman"/>
          <w:lang w:eastAsia="pl-PL"/>
        </w:rPr>
        <w:t>……………………………………………..</w:t>
      </w:r>
    </w:p>
    <w:p w:rsidR="00B455EF" w:rsidRPr="000908FB" w:rsidRDefault="00B455EF" w:rsidP="00B455EF">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e-mail </w:t>
      </w:r>
    </w:p>
    <w:p w:rsidR="00B455EF" w:rsidRPr="000908FB" w:rsidRDefault="00ED3BAD" w:rsidP="00B455EF">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00B455EF" w:rsidRPr="000908FB">
        <w:rPr>
          <w:rFonts w:ascii="Calibri" w:hAnsi="Calibri" w:cs="Times New Roman"/>
          <w:b/>
          <w:sz w:val="24"/>
          <w:szCs w:val="24"/>
          <w:lang w:eastAsia="pl-PL"/>
        </w:rPr>
        <w:t xml:space="preserve"> </w:t>
      </w:r>
    </w:p>
    <w:p w:rsidR="00B455EF" w:rsidRPr="000908FB" w:rsidRDefault="00ED3BAD" w:rsidP="00B455EF">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B455EF" w:rsidRPr="000908FB" w:rsidRDefault="00B455EF" w:rsidP="00B455EF">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83-424 Lipusz</w:t>
      </w:r>
    </w:p>
    <w:p w:rsidR="00DB1DF2" w:rsidRDefault="00DB1DF2" w:rsidP="00E00837">
      <w:pPr>
        <w:suppressAutoHyphens w:val="0"/>
        <w:jc w:val="both"/>
        <w:rPr>
          <w:rFonts w:ascii="Calibri" w:hAnsi="Calibri" w:cs="Times New Roman"/>
          <w:sz w:val="24"/>
          <w:szCs w:val="24"/>
          <w:lang w:eastAsia="pl-PL"/>
        </w:rPr>
      </w:pPr>
    </w:p>
    <w:p w:rsidR="00B84C52" w:rsidRDefault="00B84C52" w:rsidP="00E00837">
      <w:pPr>
        <w:suppressAutoHyphens w:val="0"/>
        <w:jc w:val="both"/>
        <w:rPr>
          <w:rFonts w:ascii="Calibri" w:hAnsi="Calibri" w:cs="Times New Roman"/>
          <w:sz w:val="24"/>
          <w:szCs w:val="24"/>
          <w:lang w:eastAsia="pl-PL"/>
        </w:rPr>
      </w:pPr>
    </w:p>
    <w:p w:rsidR="008C3D64" w:rsidRPr="000908FB" w:rsidRDefault="008C3D64" w:rsidP="008C3D64">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Ja/ My niżej podpisany/-ni …………………………………………………………………….</w:t>
      </w:r>
    </w:p>
    <w:p w:rsidR="008C3D64" w:rsidRPr="000908FB" w:rsidRDefault="008C3D64" w:rsidP="008C3D64">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działając w imieniu i na rzecz …………………………………………………………………</w:t>
      </w:r>
    </w:p>
    <w:p w:rsidR="008C3D64" w:rsidRPr="000908FB" w:rsidRDefault="008C3D64" w:rsidP="008C3D64">
      <w:pPr>
        <w:suppressAutoHyphens w:val="0"/>
        <w:jc w:val="center"/>
        <w:rPr>
          <w:rFonts w:ascii="Calibri" w:hAnsi="Calibri" w:cs="Times New Roman"/>
          <w:lang w:eastAsia="pl-PL"/>
        </w:rPr>
      </w:pPr>
      <w:r w:rsidRPr="000908FB">
        <w:rPr>
          <w:rFonts w:ascii="Calibri" w:hAnsi="Calibri" w:cs="Times New Roman"/>
          <w:sz w:val="24"/>
          <w:szCs w:val="24"/>
          <w:lang w:eastAsia="pl-PL"/>
        </w:rPr>
        <w:t>………………………………………………………………………………………………</w:t>
      </w:r>
      <w:r w:rsidRPr="000908FB">
        <w:rPr>
          <w:rFonts w:ascii="Calibri" w:hAnsi="Calibri" w:cs="Times New Roman"/>
          <w:lang w:eastAsia="pl-PL"/>
        </w:rPr>
        <w:t xml:space="preserve"> </w:t>
      </w:r>
    </w:p>
    <w:p w:rsidR="008C3D64" w:rsidRPr="000908FB" w:rsidRDefault="008C3D64" w:rsidP="008C3D64">
      <w:pPr>
        <w:suppressAutoHyphens w:val="0"/>
        <w:jc w:val="center"/>
        <w:rPr>
          <w:rFonts w:ascii="Calibri" w:hAnsi="Calibri" w:cs="Times New Roman"/>
          <w:lang w:eastAsia="pl-PL"/>
        </w:rPr>
      </w:pPr>
      <w:r w:rsidRPr="000908FB">
        <w:rPr>
          <w:rFonts w:ascii="Calibri" w:hAnsi="Calibri" w:cs="Times New Roman"/>
          <w:lang w:eastAsia="pl-PL"/>
        </w:rPr>
        <w:t xml:space="preserve">(nazwa i dokładny adres Wykonawcy, </w:t>
      </w:r>
    </w:p>
    <w:p w:rsidR="008C3D64" w:rsidRPr="000908FB" w:rsidRDefault="008C3D64" w:rsidP="008C3D64">
      <w:pPr>
        <w:suppressAutoHyphens w:val="0"/>
        <w:jc w:val="center"/>
        <w:rPr>
          <w:rFonts w:ascii="Calibri" w:hAnsi="Calibri" w:cs="Times New Roman"/>
          <w:sz w:val="24"/>
          <w:szCs w:val="24"/>
          <w:lang w:eastAsia="pl-PL"/>
        </w:rPr>
      </w:pPr>
      <w:r w:rsidRPr="000908FB">
        <w:rPr>
          <w:rFonts w:ascii="Calibri" w:hAnsi="Calibri" w:cs="Times New Roman"/>
          <w:lang w:eastAsia="pl-PL"/>
        </w:rPr>
        <w:t>w przypadku Wykonawców wspólnie składających ofertę</w:t>
      </w:r>
      <w:r w:rsidRPr="000908FB">
        <w:rPr>
          <w:rFonts w:ascii="Calibri" w:hAnsi="Calibri" w:cs="Times New Roman"/>
          <w:sz w:val="24"/>
          <w:szCs w:val="24"/>
          <w:lang w:eastAsia="pl-PL"/>
        </w:rPr>
        <w:t xml:space="preserve"> </w:t>
      </w:r>
      <w:r w:rsidRPr="000908FB">
        <w:rPr>
          <w:rFonts w:ascii="Calibri" w:hAnsi="Calibri" w:cs="Times New Roman"/>
          <w:lang w:eastAsia="pl-PL"/>
        </w:rPr>
        <w:t>– nazwy i dokładne adresy wszystkich członków konsorcjum lub wspólników spółki cywilnej)</w:t>
      </w:r>
    </w:p>
    <w:p w:rsidR="008C3D64" w:rsidRDefault="008C3D64" w:rsidP="00E00837">
      <w:pPr>
        <w:suppressAutoHyphens w:val="0"/>
        <w:jc w:val="both"/>
        <w:rPr>
          <w:rFonts w:ascii="Calibri" w:hAnsi="Calibri" w:cs="Times New Roman"/>
          <w:sz w:val="24"/>
          <w:szCs w:val="24"/>
          <w:lang w:eastAsia="pl-PL"/>
        </w:rPr>
      </w:pPr>
    </w:p>
    <w:p w:rsidR="00B84C52" w:rsidRPr="00940F63" w:rsidRDefault="00B455EF" w:rsidP="00940F63">
      <w:pPr>
        <w:rPr>
          <w:rFonts w:ascii="Calibri" w:hAnsi="Calibri" w:cs="Arial"/>
          <w:b/>
          <w:bCs/>
          <w:iCs/>
          <w:szCs w:val="36"/>
        </w:rPr>
      </w:pPr>
      <w:r w:rsidRPr="000908FB">
        <w:rPr>
          <w:rFonts w:ascii="Calibri" w:hAnsi="Calibri" w:cs="Times New Roman"/>
          <w:sz w:val="24"/>
          <w:szCs w:val="24"/>
          <w:lang w:eastAsia="pl-PL"/>
        </w:rPr>
        <w:t xml:space="preserve">Nawiązując do ogłoszonego w Biuletynie Zamówień Publicznych przetargu nieograniczonego na realizację zadania pn.: </w:t>
      </w:r>
      <w:r w:rsidR="00940F63" w:rsidRPr="00940F63">
        <w:rPr>
          <w:rFonts w:asciiTheme="minorHAnsi" w:hAnsiTheme="minorHAnsi" w:cs="Arial"/>
          <w:b/>
          <w:bCs/>
          <w:i/>
          <w:iCs/>
          <w:sz w:val="24"/>
          <w:szCs w:val="24"/>
        </w:rPr>
        <w:t>Modernizacja Gminnego Ośrodka Kultury Sportu i Rekreacji w Lipuszu poprzez rozbudowę o szklany wiatrołap i garderobę przy sali widowiskowej”  na terenie działki nr 428/16</w:t>
      </w:r>
      <w:r w:rsidR="00940F63" w:rsidRPr="00940F63">
        <w:rPr>
          <w:rFonts w:asciiTheme="minorHAnsi" w:hAnsiTheme="minorHAnsi" w:cs="Arial"/>
          <w:b/>
          <w:bCs/>
          <w:iCs/>
          <w:sz w:val="24"/>
          <w:szCs w:val="24"/>
        </w:rPr>
        <w:t>.</w:t>
      </w:r>
      <w:r w:rsidR="00940F63">
        <w:rPr>
          <w:rFonts w:ascii="Calibri" w:hAnsi="Calibri" w:cs="Arial"/>
          <w:b/>
          <w:bCs/>
          <w:iCs/>
          <w:szCs w:val="36"/>
        </w:rPr>
        <w:t xml:space="preserve">  </w:t>
      </w:r>
      <w:r w:rsidR="00B84C52">
        <w:rPr>
          <w:rFonts w:ascii="Calibri" w:hAnsi="Calibri" w:cs="Times New Roman"/>
          <w:sz w:val="24"/>
          <w:szCs w:val="24"/>
          <w:lang w:eastAsia="pl-PL"/>
        </w:rPr>
        <w:t xml:space="preserve">, </w:t>
      </w:r>
      <w:r w:rsidR="00B84C52" w:rsidRPr="00B84C52">
        <w:rPr>
          <w:rFonts w:ascii="Calibri" w:hAnsi="Calibri" w:cs="Times New Roman"/>
          <w:sz w:val="24"/>
          <w:szCs w:val="24"/>
          <w:lang w:eastAsia="pl-PL"/>
        </w:rPr>
        <w:t xml:space="preserve">zobowiązujemy się wykonać przedmiot zamówienia </w:t>
      </w:r>
      <w:r w:rsidR="00B84C52" w:rsidRPr="00B84C52">
        <w:rPr>
          <w:rFonts w:ascii="Calibri" w:hAnsi="Calibri" w:cs="Times New Roman"/>
          <w:b/>
          <w:sz w:val="24"/>
          <w:szCs w:val="24"/>
          <w:lang w:eastAsia="pl-PL"/>
        </w:rPr>
        <w:t>w terminie i na warunkach szczegółowo określonych w SIWZ za cenę ryczałtową</w:t>
      </w:r>
      <w:r w:rsidR="00B84C52" w:rsidRPr="00B84C52">
        <w:rPr>
          <w:rFonts w:ascii="Calibri" w:hAnsi="Calibri" w:cs="Times New Roman"/>
          <w:sz w:val="24"/>
          <w:szCs w:val="24"/>
          <w:lang w:eastAsia="pl-PL"/>
        </w:rPr>
        <w:t xml:space="preserve"> przedstawioną w niniejszej ofercie</w:t>
      </w:r>
      <w:r w:rsidR="00B84C52">
        <w:rPr>
          <w:rFonts w:ascii="Calibri" w:hAnsi="Calibri" w:cs="Times New Roman"/>
          <w:sz w:val="24"/>
          <w:szCs w:val="24"/>
          <w:lang w:eastAsia="pl-PL"/>
        </w:rPr>
        <w:t>:</w:t>
      </w:r>
    </w:p>
    <w:p w:rsidR="00987487" w:rsidRDefault="00987487" w:rsidP="00B84C52">
      <w:pPr>
        <w:suppressAutoHyphens w:val="0"/>
        <w:jc w:val="both"/>
        <w:rPr>
          <w:rFonts w:ascii="Calibri" w:hAnsi="Calibri" w:cs="Times New Roman"/>
          <w:sz w:val="24"/>
          <w:szCs w:val="24"/>
          <w:lang w:eastAsia="pl-PL"/>
        </w:rPr>
      </w:pPr>
    </w:p>
    <w:p w:rsidR="00940F63" w:rsidRPr="00940F63" w:rsidRDefault="00940F63" w:rsidP="00940F63">
      <w:pPr>
        <w:rPr>
          <w:rFonts w:ascii="Calibri" w:hAnsi="Calibri" w:cs="Arial"/>
          <w:b/>
          <w:bCs/>
          <w:iCs/>
          <w:szCs w:val="36"/>
        </w:rPr>
      </w:pPr>
      <w:r w:rsidRPr="00940F63">
        <w:rPr>
          <w:rFonts w:ascii="Arial" w:hAnsi="Arial" w:cs="Arial"/>
          <w:b/>
          <w:bCs/>
          <w:i/>
          <w:iCs/>
          <w:szCs w:val="36"/>
        </w:rPr>
        <w:t>Modernizacja Gminnego Ośrodka Kultury Sportu i Rekreacji w Lipuszu poprzez rozbudowę o szklany wiatrołap i garderobę przy sali widowiskowej”  na terenie działki nr 428/16</w:t>
      </w:r>
      <w:r w:rsidRPr="00940F63">
        <w:rPr>
          <w:rFonts w:ascii="Calibri" w:hAnsi="Calibri" w:cs="Arial"/>
          <w:b/>
          <w:bCs/>
          <w:iCs/>
          <w:szCs w:val="36"/>
        </w:rPr>
        <w:t>.</w:t>
      </w:r>
    </w:p>
    <w:p w:rsidR="004F0ACA" w:rsidRPr="00940F63" w:rsidRDefault="004F0ACA" w:rsidP="00B84C52">
      <w:pPr>
        <w:suppressAutoHyphens w:val="0"/>
        <w:jc w:val="both"/>
        <w:rPr>
          <w:rFonts w:ascii="Calibri" w:hAnsi="Calibri"/>
          <w:b/>
          <w:sz w:val="32"/>
          <w:szCs w:val="24"/>
        </w:rPr>
      </w:pPr>
    </w:p>
    <w:p w:rsidR="00776B59" w:rsidRPr="003375AA" w:rsidRDefault="00776B59" w:rsidP="00B84C52">
      <w:pPr>
        <w:suppressAutoHyphens w:val="0"/>
        <w:jc w:val="both"/>
        <w:rPr>
          <w:rFonts w:ascii="Calibri" w:hAnsi="Calibri"/>
          <w:b/>
          <w:sz w:val="24"/>
          <w:szCs w:val="24"/>
        </w:rPr>
      </w:pPr>
    </w:p>
    <w:p w:rsidR="00B84C52" w:rsidRPr="00B84C52" w:rsidRDefault="00B84C52" w:rsidP="00B84C52">
      <w:pPr>
        <w:tabs>
          <w:tab w:val="left" w:pos="851"/>
        </w:tabs>
        <w:jc w:val="both"/>
        <w:rPr>
          <w:rFonts w:ascii="Calibri" w:hAnsi="Calibri"/>
          <w:sz w:val="24"/>
          <w:szCs w:val="24"/>
        </w:rPr>
      </w:pPr>
      <w:r w:rsidRPr="003375AA">
        <w:rPr>
          <w:rFonts w:ascii="Calibri" w:hAnsi="Calibri"/>
          <w:sz w:val="24"/>
          <w:szCs w:val="24"/>
        </w:rPr>
        <w:t>cena netto ……………………………………………………………………………………..</w:t>
      </w:r>
      <w:r w:rsidR="00170E87">
        <w:rPr>
          <w:rFonts w:ascii="Calibri" w:hAnsi="Calibri"/>
          <w:sz w:val="24"/>
          <w:szCs w:val="24"/>
        </w:rPr>
        <w:t xml:space="preserve"> </w:t>
      </w:r>
      <w:r w:rsidRPr="00B84C52">
        <w:rPr>
          <w:rFonts w:ascii="Calibri" w:hAnsi="Calibri"/>
          <w:sz w:val="24"/>
          <w:szCs w:val="24"/>
        </w:rPr>
        <w:t>zł</w:t>
      </w:r>
    </w:p>
    <w:p w:rsidR="00B84C52" w:rsidRPr="00B84C52" w:rsidRDefault="00B84C52" w:rsidP="00B84C52">
      <w:pPr>
        <w:tabs>
          <w:tab w:val="left" w:pos="851"/>
        </w:tabs>
        <w:jc w:val="both"/>
        <w:rPr>
          <w:rFonts w:ascii="Calibri" w:hAnsi="Calibri"/>
          <w:sz w:val="24"/>
          <w:szCs w:val="24"/>
        </w:rPr>
      </w:pPr>
      <w:r w:rsidRPr="00B84C52">
        <w:rPr>
          <w:rFonts w:ascii="Calibri" w:hAnsi="Calibri"/>
          <w:sz w:val="24"/>
          <w:szCs w:val="24"/>
        </w:rPr>
        <w:t>(słownie: ………………………………………………………………………...</w:t>
      </w:r>
      <w:r w:rsidR="00170E87">
        <w:rPr>
          <w:rFonts w:ascii="Calibri" w:hAnsi="Calibri"/>
          <w:sz w:val="24"/>
          <w:szCs w:val="24"/>
        </w:rPr>
        <w:t xml:space="preserve"> </w:t>
      </w:r>
      <w:r w:rsidRPr="00B84C52">
        <w:rPr>
          <w:rFonts w:ascii="Calibri" w:hAnsi="Calibri"/>
          <w:sz w:val="24"/>
          <w:szCs w:val="24"/>
        </w:rPr>
        <w:t>złotych netto)</w:t>
      </w:r>
    </w:p>
    <w:p w:rsidR="00B84C52" w:rsidRPr="00B84C52" w:rsidRDefault="00B84C52" w:rsidP="00B84C52">
      <w:pPr>
        <w:tabs>
          <w:tab w:val="left" w:pos="851"/>
        </w:tabs>
        <w:jc w:val="both"/>
        <w:rPr>
          <w:rFonts w:ascii="Calibri" w:hAnsi="Calibri"/>
          <w:sz w:val="24"/>
          <w:szCs w:val="24"/>
        </w:rPr>
      </w:pPr>
      <w:r w:rsidRPr="00B84C52">
        <w:rPr>
          <w:rFonts w:ascii="Calibri" w:hAnsi="Calibri"/>
          <w:sz w:val="24"/>
          <w:szCs w:val="24"/>
        </w:rPr>
        <w:t>+ należny podatek VAT ……………………………………………………………………....</w:t>
      </w:r>
      <w:r w:rsidR="00170E87">
        <w:rPr>
          <w:rFonts w:ascii="Calibri" w:hAnsi="Calibri"/>
          <w:sz w:val="24"/>
          <w:szCs w:val="24"/>
        </w:rPr>
        <w:t xml:space="preserve"> </w:t>
      </w:r>
      <w:r w:rsidRPr="00B84C52">
        <w:rPr>
          <w:rFonts w:ascii="Calibri" w:hAnsi="Calibri"/>
          <w:sz w:val="24"/>
          <w:szCs w:val="24"/>
        </w:rPr>
        <w:t>zł</w:t>
      </w:r>
    </w:p>
    <w:p w:rsidR="00B84C52" w:rsidRPr="00B84C52" w:rsidRDefault="00B84C52" w:rsidP="00B84C52">
      <w:pPr>
        <w:tabs>
          <w:tab w:val="left" w:pos="851"/>
        </w:tabs>
        <w:jc w:val="both"/>
        <w:rPr>
          <w:rFonts w:ascii="Calibri" w:hAnsi="Calibri"/>
          <w:sz w:val="24"/>
          <w:szCs w:val="24"/>
        </w:rPr>
      </w:pPr>
      <w:r w:rsidRPr="00B84C52">
        <w:rPr>
          <w:rFonts w:ascii="Calibri" w:hAnsi="Calibri"/>
          <w:sz w:val="24"/>
          <w:szCs w:val="24"/>
        </w:rPr>
        <w:t>(słownie: ………………………………………………………………………............</w:t>
      </w:r>
      <w:r w:rsidR="00170E87">
        <w:rPr>
          <w:rFonts w:ascii="Calibri" w:hAnsi="Calibri"/>
          <w:sz w:val="24"/>
          <w:szCs w:val="24"/>
        </w:rPr>
        <w:t xml:space="preserve"> </w:t>
      </w:r>
      <w:r w:rsidRPr="00B84C52">
        <w:rPr>
          <w:rFonts w:ascii="Calibri" w:hAnsi="Calibri"/>
          <w:sz w:val="24"/>
          <w:szCs w:val="24"/>
        </w:rPr>
        <w:t>złotych)</w:t>
      </w:r>
    </w:p>
    <w:p w:rsidR="00B84C52" w:rsidRPr="00B84C52" w:rsidRDefault="00B84C52" w:rsidP="00B84C52">
      <w:pPr>
        <w:tabs>
          <w:tab w:val="left" w:pos="851"/>
        </w:tabs>
        <w:jc w:val="both"/>
        <w:rPr>
          <w:rFonts w:ascii="Calibri" w:hAnsi="Calibri"/>
          <w:sz w:val="24"/>
          <w:szCs w:val="24"/>
        </w:rPr>
      </w:pPr>
      <w:r w:rsidRPr="00B84C52">
        <w:rPr>
          <w:rFonts w:ascii="Calibri" w:hAnsi="Calibri"/>
          <w:sz w:val="24"/>
          <w:szCs w:val="24"/>
        </w:rPr>
        <w:t>cena brutto………...…………………………..……….……………………………….……</w:t>
      </w:r>
      <w:r w:rsidR="00170E87">
        <w:rPr>
          <w:rFonts w:ascii="Calibri" w:hAnsi="Calibri"/>
          <w:sz w:val="24"/>
          <w:szCs w:val="24"/>
        </w:rPr>
        <w:t xml:space="preserve"> </w:t>
      </w:r>
      <w:r w:rsidRPr="00B84C52">
        <w:rPr>
          <w:rFonts w:ascii="Calibri" w:hAnsi="Calibri"/>
          <w:sz w:val="24"/>
          <w:szCs w:val="24"/>
        </w:rPr>
        <w:t>zł</w:t>
      </w:r>
    </w:p>
    <w:p w:rsidR="00B84C52" w:rsidRDefault="00B84C52" w:rsidP="00B84C52">
      <w:pPr>
        <w:tabs>
          <w:tab w:val="left" w:pos="851"/>
        </w:tabs>
        <w:jc w:val="both"/>
        <w:rPr>
          <w:rFonts w:ascii="Calibri" w:hAnsi="Calibri"/>
          <w:sz w:val="24"/>
          <w:szCs w:val="24"/>
        </w:rPr>
      </w:pPr>
      <w:r w:rsidRPr="00B84C52">
        <w:rPr>
          <w:rFonts w:ascii="Calibri" w:hAnsi="Calibri"/>
          <w:sz w:val="24"/>
          <w:szCs w:val="24"/>
        </w:rPr>
        <w:t>(słownie: ………………………………………………………………………...</w:t>
      </w:r>
      <w:r w:rsidR="00170E87">
        <w:rPr>
          <w:rFonts w:ascii="Calibri" w:hAnsi="Calibri"/>
          <w:sz w:val="24"/>
          <w:szCs w:val="24"/>
        </w:rPr>
        <w:t xml:space="preserve"> </w:t>
      </w:r>
      <w:r w:rsidRPr="00B84C52">
        <w:rPr>
          <w:rFonts w:ascii="Calibri" w:hAnsi="Calibri"/>
          <w:sz w:val="24"/>
          <w:szCs w:val="24"/>
        </w:rPr>
        <w:t>złotych brutto)</w:t>
      </w:r>
    </w:p>
    <w:p w:rsidR="00B929DD" w:rsidRDefault="00B929DD" w:rsidP="00B84C52">
      <w:pPr>
        <w:tabs>
          <w:tab w:val="left" w:pos="851"/>
        </w:tabs>
        <w:jc w:val="both"/>
        <w:rPr>
          <w:rFonts w:ascii="Calibri" w:hAnsi="Calibri"/>
          <w:sz w:val="24"/>
          <w:szCs w:val="24"/>
        </w:rPr>
      </w:pPr>
    </w:p>
    <w:p w:rsidR="00987487" w:rsidRDefault="00987487" w:rsidP="00F97183">
      <w:pPr>
        <w:tabs>
          <w:tab w:val="left" w:pos="851"/>
        </w:tabs>
        <w:jc w:val="both"/>
        <w:rPr>
          <w:rFonts w:ascii="Calibri" w:hAnsi="Calibri"/>
          <w:b/>
          <w:sz w:val="24"/>
          <w:szCs w:val="24"/>
          <w:u w:val="single"/>
        </w:rPr>
      </w:pPr>
    </w:p>
    <w:p w:rsidR="00B929DD" w:rsidRDefault="00B929DD" w:rsidP="00F97183">
      <w:pPr>
        <w:tabs>
          <w:tab w:val="left" w:pos="851"/>
        </w:tabs>
        <w:jc w:val="both"/>
        <w:rPr>
          <w:rFonts w:ascii="Calibri" w:hAnsi="Calibri"/>
          <w:sz w:val="24"/>
          <w:szCs w:val="24"/>
        </w:rPr>
      </w:pPr>
    </w:p>
    <w:p w:rsidR="008E4949" w:rsidRDefault="008E4949" w:rsidP="00B84C52">
      <w:pPr>
        <w:suppressAutoHyphens w:val="0"/>
        <w:jc w:val="both"/>
        <w:rPr>
          <w:rFonts w:ascii="Calibri" w:hAnsi="Calibri" w:cs="Times New Roman"/>
          <w:sz w:val="24"/>
          <w:szCs w:val="24"/>
          <w:u w:val="single"/>
          <w:lang w:eastAsia="pl-PL"/>
        </w:rPr>
      </w:pPr>
    </w:p>
    <w:p w:rsidR="00DC7825" w:rsidRPr="00DC7825" w:rsidRDefault="00DC7825" w:rsidP="00B84C52">
      <w:pPr>
        <w:suppressAutoHyphens w:val="0"/>
        <w:jc w:val="both"/>
        <w:rPr>
          <w:rFonts w:ascii="Calibri" w:hAnsi="Calibri" w:cs="Times New Roman"/>
          <w:sz w:val="24"/>
          <w:szCs w:val="24"/>
          <w:u w:val="single"/>
          <w:lang w:eastAsia="pl-PL"/>
        </w:rPr>
      </w:pPr>
      <w:r w:rsidRPr="00F6490C">
        <w:rPr>
          <w:rFonts w:ascii="Calibri" w:hAnsi="Calibri" w:cs="Times New Roman"/>
          <w:sz w:val="24"/>
          <w:szCs w:val="24"/>
          <w:u w:val="single"/>
          <w:lang w:eastAsia="pl-PL"/>
        </w:rPr>
        <w:t xml:space="preserve">Warunki płatności zgodnie z wzorem </w:t>
      </w:r>
      <w:r w:rsidR="00D31C43" w:rsidRPr="00F6490C">
        <w:rPr>
          <w:rFonts w:ascii="Calibri" w:hAnsi="Calibri" w:cs="Times New Roman"/>
          <w:sz w:val="24"/>
          <w:szCs w:val="24"/>
          <w:u w:val="single"/>
          <w:lang w:eastAsia="pl-PL"/>
        </w:rPr>
        <w:t>umowy stanowiącym załącznik nr 5</w:t>
      </w:r>
      <w:r w:rsidRPr="00F6490C">
        <w:rPr>
          <w:rFonts w:ascii="Calibri" w:hAnsi="Calibri" w:cs="Times New Roman"/>
          <w:sz w:val="24"/>
          <w:szCs w:val="24"/>
          <w:u w:val="single"/>
          <w:lang w:eastAsia="pl-PL"/>
        </w:rPr>
        <w:t xml:space="preserve"> do SIWZ                </w:t>
      </w:r>
      <w:r w:rsidR="00490057">
        <w:rPr>
          <w:rFonts w:ascii="Calibri" w:hAnsi="Calibri" w:cs="Times New Roman"/>
          <w:sz w:val="24"/>
          <w:szCs w:val="24"/>
          <w:u w:val="single"/>
          <w:lang w:eastAsia="pl-PL"/>
        </w:rPr>
        <w:t xml:space="preserve">           tzn. w terminie do 14</w:t>
      </w:r>
      <w:r w:rsidRPr="00F6490C">
        <w:rPr>
          <w:rFonts w:ascii="Calibri" w:hAnsi="Calibri" w:cs="Times New Roman"/>
          <w:sz w:val="24"/>
          <w:szCs w:val="24"/>
          <w:u w:val="single"/>
          <w:lang w:eastAsia="pl-PL"/>
        </w:rPr>
        <w:t xml:space="preserve"> dni od daty otrzymania prawidłowo wystawionej faktury.</w:t>
      </w:r>
      <w:r w:rsidRPr="00DC7825">
        <w:rPr>
          <w:rFonts w:ascii="Calibri" w:hAnsi="Calibri" w:cs="Times New Roman"/>
          <w:sz w:val="24"/>
          <w:szCs w:val="24"/>
          <w:u w:val="single"/>
          <w:lang w:eastAsia="pl-PL"/>
        </w:rPr>
        <w:t xml:space="preserve"> </w:t>
      </w:r>
    </w:p>
    <w:p w:rsidR="005A60AF" w:rsidRDefault="005A60AF" w:rsidP="00B84C52">
      <w:pPr>
        <w:suppressAutoHyphens w:val="0"/>
        <w:jc w:val="both"/>
        <w:rPr>
          <w:rFonts w:ascii="Calibri" w:hAnsi="Calibri" w:cs="Times New Roman"/>
          <w:sz w:val="24"/>
          <w:szCs w:val="24"/>
          <w:lang w:eastAsia="pl-PL"/>
        </w:rPr>
      </w:pPr>
    </w:p>
    <w:p w:rsidR="005A60AF" w:rsidRPr="005A60AF" w:rsidRDefault="005A60AF" w:rsidP="005A60AF">
      <w:pPr>
        <w:suppressAutoHyphens w:val="0"/>
        <w:jc w:val="both"/>
        <w:rPr>
          <w:rFonts w:ascii="Calibri" w:hAnsi="Calibri" w:cs="Times New Roman"/>
          <w:b/>
          <w:sz w:val="24"/>
          <w:szCs w:val="24"/>
          <w:lang w:eastAsia="pl-PL"/>
        </w:rPr>
      </w:pPr>
      <w:r w:rsidRPr="005A60AF">
        <w:rPr>
          <w:rFonts w:ascii="Calibri" w:hAnsi="Calibri" w:cs="Times New Roman"/>
          <w:b/>
          <w:sz w:val="24"/>
          <w:szCs w:val="24"/>
          <w:lang w:eastAsia="pl-PL"/>
        </w:rPr>
        <w:t xml:space="preserve">Informacje dotyczące kryteriów </w:t>
      </w:r>
      <w:proofErr w:type="spellStart"/>
      <w:r w:rsidRPr="005A60AF">
        <w:rPr>
          <w:rFonts w:ascii="Calibri" w:hAnsi="Calibri" w:cs="Times New Roman"/>
          <w:b/>
          <w:sz w:val="24"/>
          <w:szCs w:val="24"/>
          <w:lang w:eastAsia="pl-PL"/>
        </w:rPr>
        <w:t>pozacenowych</w:t>
      </w:r>
      <w:proofErr w:type="spellEnd"/>
      <w:r w:rsidRPr="005A60AF">
        <w:rPr>
          <w:rFonts w:ascii="Calibri" w:hAnsi="Calibri" w:cs="Times New Roman"/>
          <w:b/>
          <w:sz w:val="24"/>
          <w:szCs w:val="24"/>
          <w:lang w:eastAsia="pl-PL"/>
        </w:rPr>
        <w:t>:</w:t>
      </w:r>
    </w:p>
    <w:p w:rsidR="005A60AF" w:rsidRPr="00940F63" w:rsidRDefault="005A60AF" w:rsidP="005A60AF">
      <w:pPr>
        <w:suppressAutoHyphens w:val="0"/>
        <w:jc w:val="both"/>
        <w:rPr>
          <w:rFonts w:asciiTheme="minorHAnsi" w:hAnsiTheme="minorHAnsi" w:cs="Times New Roman"/>
          <w:sz w:val="24"/>
          <w:szCs w:val="24"/>
          <w:lang w:eastAsia="pl-PL"/>
        </w:rPr>
      </w:pPr>
    </w:p>
    <w:p w:rsidR="00940F63" w:rsidRPr="00940F63" w:rsidRDefault="00940F63" w:rsidP="00940F63">
      <w:pPr>
        <w:rPr>
          <w:rFonts w:asciiTheme="minorHAnsi" w:hAnsiTheme="minorHAnsi" w:cs="Arial"/>
          <w:b/>
          <w:bCs/>
          <w:iCs/>
          <w:sz w:val="24"/>
          <w:szCs w:val="24"/>
        </w:rPr>
      </w:pPr>
      <w:r w:rsidRPr="00940F63">
        <w:rPr>
          <w:rFonts w:asciiTheme="minorHAnsi" w:hAnsiTheme="minorHAnsi" w:cs="Arial"/>
          <w:b/>
          <w:bCs/>
          <w:i/>
          <w:iCs/>
          <w:sz w:val="24"/>
          <w:szCs w:val="24"/>
        </w:rPr>
        <w:t>Modernizacja Gminnego Ośrodka Kultury Sportu i Rekreacji w Lipuszu poprzez rozbudowę o szklany wiatrołap i garderobę przy sali widowiskowej”  na terenie działki nr 428/16</w:t>
      </w:r>
      <w:r w:rsidRPr="00940F63">
        <w:rPr>
          <w:rFonts w:asciiTheme="minorHAnsi" w:hAnsiTheme="minorHAnsi" w:cs="Arial"/>
          <w:b/>
          <w:bCs/>
          <w:iCs/>
          <w:sz w:val="24"/>
          <w:szCs w:val="24"/>
        </w:rPr>
        <w:t>.</w:t>
      </w:r>
    </w:p>
    <w:p w:rsidR="005A60AF" w:rsidRPr="00940F63" w:rsidRDefault="003666AB" w:rsidP="005A60AF">
      <w:pPr>
        <w:suppressAutoHyphens w:val="0"/>
        <w:jc w:val="both"/>
        <w:rPr>
          <w:rFonts w:asciiTheme="minorHAnsi" w:hAnsiTheme="minorHAnsi" w:cs="Times New Roman"/>
          <w:b/>
          <w:sz w:val="24"/>
          <w:szCs w:val="24"/>
          <w:lang w:eastAsia="pl-PL"/>
        </w:rPr>
      </w:pPr>
      <w:r w:rsidRPr="00940F63">
        <w:rPr>
          <w:rFonts w:asciiTheme="minorHAnsi" w:hAnsiTheme="minorHAnsi" w:cs="Times New Roman"/>
          <w:b/>
          <w:sz w:val="24"/>
          <w:szCs w:val="24"/>
          <w:lang w:eastAsia="pl-PL"/>
        </w:rPr>
        <w:t>- Termin gwarancji</w:t>
      </w:r>
      <w:r w:rsidR="005A60AF" w:rsidRPr="00940F63">
        <w:rPr>
          <w:rFonts w:asciiTheme="minorHAnsi" w:hAnsiTheme="minorHAnsi" w:cs="Times New Roman"/>
          <w:b/>
          <w:sz w:val="24"/>
          <w:szCs w:val="24"/>
          <w:lang w:eastAsia="pl-PL"/>
        </w:rPr>
        <w:t xml:space="preserve">  </w:t>
      </w:r>
    </w:p>
    <w:p w:rsidR="005A60AF" w:rsidRPr="003666AB" w:rsidRDefault="005A60AF" w:rsidP="005A60AF">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Oferowany termin gwarancji</w:t>
      </w:r>
      <w:r w:rsidR="00185BCA" w:rsidRPr="003666AB">
        <w:rPr>
          <w:rFonts w:ascii="Calibri" w:hAnsi="Calibri" w:cs="Times New Roman"/>
          <w:b/>
          <w:sz w:val="24"/>
          <w:szCs w:val="24"/>
          <w:lang w:eastAsia="pl-PL"/>
        </w:rPr>
        <w:t>*</w:t>
      </w:r>
      <w:r w:rsidRPr="003666AB">
        <w:rPr>
          <w:rFonts w:ascii="Calibri" w:hAnsi="Calibri" w:cs="Times New Roman"/>
          <w:b/>
          <w:sz w:val="24"/>
          <w:szCs w:val="24"/>
          <w:lang w:eastAsia="pl-PL"/>
        </w:rPr>
        <w:t>:</w:t>
      </w:r>
    </w:p>
    <w:p w:rsidR="00660074" w:rsidRPr="003666AB" w:rsidRDefault="00660074" w:rsidP="00660074">
      <w:pPr>
        <w:jc w:val="both"/>
        <w:rPr>
          <w:rFonts w:ascii="Calibri" w:hAnsi="Calibri"/>
          <w:sz w:val="24"/>
          <w:szCs w:val="24"/>
        </w:rPr>
      </w:pPr>
      <w:r w:rsidRPr="003666AB">
        <w:rPr>
          <w:rFonts w:ascii="Calibri" w:hAnsi="Calibri"/>
          <w:sz w:val="24"/>
          <w:szCs w:val="24"/>
        </w:rPr>
        <w:t xml:space="preserve">- 2 lata gwarancji  </w:t>
      </w:r>
      <w:r w:rsidRPr="003666AB">
        <w:rPr>
          <w:rFonts w:ascii="Calibri" w:hAnsi="Calibri"/>
          <w:sz w:val="32"/>
          <w:szCs w:val="32"/>
        </w:rPr>
        <w:t>□</w:t>
      </w:r>
    </w:p>
    <w:p w:rsidR="00660074" w:rsidRPr="003666AB" w:rsidRDefault="00660074" w:rsidP="00660074">
      <w:pPr>
        <w:jc w:val="both"/>
        <w:rPr>
          <w:rFonts w:ascii="Calibri" w:hAnsi="Calibri"/>
          <w:sz w:val="24"/>
          <w:szCs w:val="24"/>
        </w:rPr>
      </w:pPr>
      <w:r w:rsidRPr="003666AB">
        <w:rPr>
          <w:rFonts w:ascii="Calibri" w:hAnsi="Calibri"/>
          <w:sz w:val="24"/>
          <w:szCs w:val="24"/>
        </w:rPr>
        <w:t xml:space="preserve">- 3 lata gwarancji  </w:t>
      </w:r>
      <w:r w:rsidRPr="003666AB">
        <w:rPr>
          <w:rFonts w:ascii="Calibri" w:hAnsi="Calibri"/>
          <w:sz w:val="32"/>
          <w:szCs w:val="32"/>
        </w:rPr>
        <w:t>□</w:t>
      </w:r>
      <w:r w:rsidRPr="003666AB">
        <w:rPr>
          <w:rFonts w:ascii="Calibri" w:hAnsi="Calibri"/>
          <w:sz w:val="24"/>
          <w:szCs w:val="24"/>
        </w:rPr>
        <w:t xml:space="preserve"> </w:t>
      </w:r>
    </w:p>
    <w:p w:rsidR="00660074" w:rsidRPr="003666AB" w:rsidRDefault="00660074" w:rsidP="00660074">
      <w:pPr>
        <w:jc w:val="both"/>
        <w:rPr>
          <w:rFonts w:ascii="Calibri" w:hAnsi="Calibri"/>
          <w:sz w:val="24"/>
          <w:szCs w:val="24"/>
        </w:rPr>
      </w:pPr>
      <w:r w:rsidRPr="003666AB">
        <w:rPr>
          <w:rFonts w:ascii="Calibri" w:hAnsi="Calibri"/>
          <w:sz w:val="24"/>
          <w:szCs w:val="24"/>
        </w:rPr>
        <w:t xml:space="preserve">- 4 lata gwarancji  </w:t>
      </w:r>
      <w:r w:rsidRPr="003666AB">
        <w:rPr>
          <w:rFonts w:ascii="Calibri" w:hAnsi="Calibri"/>
          <w:sz w:val="32"/>
          <w:szCs w:val="32"/>
        </w:rPr>
        <w:t>□</w:t>
      </w:r>
    </w:p>
    <w:p w:rsidR="00660074" w:rsidRPr="00660074" w:rsidRDefault="00660074" w:rsidP="00660074">
      <w:pPr>
        <w:jc w:val="both"/>
        <w:rPr>
          <w:rFonts w:ascii="Calibri" w:hAnsi="Calibri"/>
          <w:sz w:val="24"/>
          <w:szCs w:val="24"/>
        </w:rPr>
      </w:pPr>
      <w:r w:rsidRPr="003666AB">
        <w:rPr>
          <w:rFonts w:ascii="Calibri" w:hAnsi="Calibri"/>
          <w:sz w:val="24"/>
          <w:szCs w:val="24"/>
        </w:rPr>
        <w:t xml:space="preserve">- 5 lat gwarancji    </w:t>
      </w:r>
      <w:r w:rsidRPr="003666AB">
        <w:rPr>
          <w:rFonts w:ascii="Calibri" w:hAnsi="Calibri"/>
          <w:sz w:val="32"/>
          <w:szCs w:val="32"/>
        </w:rPr>
        <w:t>□</w:t>
      </w:r>
    </w:p>
    <w:p w:rsidR="005A60AF" w:rsidRPr="00660074" w:rsidRDefault="005A60AF" w:rsidP="005A60AF">
      <w:pPr>
        <w:suppressAutoHyphens w:val="0"/>
        <w:jc w:val="both"/>
        <w:rPr>
          <w:rFonts w:ascii="Calibri" w:hAnsi="Calibri" w:cs="Times New Roman"/>
          <w:b/>
          <w:sz w:val="24"/>
          <w:szCs w:val="24"/>
          <w:lang w:eastAsia="pl-PL"/>
        </w:rPr>
      </w:pPr>
      <w:r w:rsidRPr="00660074">
        <w:rPr>
          <w:rFonts w:ascii="Calibri" w:hAnsi="Calibri" w:cs="Times New Roman"/>
          <w:b/>
          <w:sz w:val="24"/>
          <w:szCs w:val="24"/>
          <w:lang w:eastAsia="pl-PL"/>
        </w:rPr>
        <w:t>W przypadku nieoświadczenia się przez Wykonawcę, w zakresie oznaczenia terminu gwarancji Zamawiający przyjmie, iż Wykona</w:t>
      </w:r>
      <w:r w:rsidR="00660074">
        <w:rPr>
          <w:rFonts w:ascii="Calibri" w:hAnsi="Calibri" w:cs="Times New Roman"/>
          <w:b/>
          <w:sz w:val="24"/>
          <w:szCs w:val="24"/>
          <w:lang w:eastAsia="pl-PL"/>
        </w:rPr>
        <w:t>wca wyznaczył termin gwarancji 2</w:t>
      </w:r>
      <w:r w:rsidRPr="00660074">
        <w:rPr>
          <w:rFonts w:ascii="Calibri" w:hAnsi="Calibri" w:cs="Times New Roman"/>
          <w:b/>
          <w:sz w:val="24"/>
          <w:szCs w:val="24"/>
          <w:lang w:eastAsia="pl-PL"/>
        </w:rPr>
        <w:t xml:space="preserve"> lata.</w:t>
      </w:r>
    </w:p>
    <w:p w:rsidR="00B84C52" w:rsidRDefault="00B84C52" w:rsidP="00B84C52">
      <w:pPr>
        <w:suppressAutoHyphens w:val="0"/>
        <w:jc w:val="both"/>
        <w:rPr>
          <w:rFonts w:ascii="Calibri" w:hAnsi="Calibri" w:cs="Times New Roman"/>
          <w:sz w:val="24"/>
          <w:szCs w:val="24"/>
          <w:lang w:eastAsia="pl-PL"/>
        </w:rPr>
      </w:pPr>
    </w:p>
    <w:p w:rsidR="003666AB" w:rsidRDefault="003666AB" w:rsidP="00B84C52">
      <w:pPr>
        <w:suppressAutoHyphens w:val="0"/>
        <w:jc w:val="both"/>
        <w:rPr>
          <w:rFonts w:ascii="Calibri" w:hAnsi="Calibri" w:cs="Times New Roman"/>
          <w:sz w:val="24"/>
          <w:szCs w:val="24"/>
          <w:lang w:eastAsia="pl-PL"/>
        </w:rPr>
      </w:pPr>
    </w:p>
    <w:p w:rsidR="003666AB" w:rsidRDefault="003666AB" w:rsidP="00DC7825">
      <w:pPr>
        <w:suppressAutoHyphens w:val="0"/>
        <w:jc w:val="both"/>
        <w:rPr>
          <w:rFonts w:ascii="Calibri" w:hAnsi="Calibri" w:cs="Times New Roman"/>
          <w:b/>
          <w:sz w:val="24"/>
          <w:szCs w:val="24"/>
          <w:lang w:eastAsia="pl-PL"/>
        </w:rPr>
      </w:pPr>
    </w:p>
    <w:p w:rsidR="00844C78" w:rsidRPr="002A70E2" w:rsidRDefault="00844C78" w:rsidP="00D82C09">
      <w:pPr>
        <w:suppressAutoHyphens w:val="0"/>
        <w:spacing w:after="200" w:line="276" w:lineRule="auto"/>
        <w:contextualSpacing/>
        <w:jc w:val="both"/>
        <w:rPr>
          <w:rFonts w:ascii="Calibri" w:eastAsia="Calibri" w:hAnsi="Calibri" w:cs="Times New Roman"/>
          <w:sz w:val="24"/>
          <w:szCs w:val="24"/>
          <w:lang w:eastAsia="en-US"/>
        </w:rPr>
      </w:pPr>
    </w:p>
    <w:p w:rsidR="00B455EF" w:rsidRPr="00C72A6E" w:rsidRDefault="00B455EF" w:rsidP="00D82C09">
      <w:pPr>
        <w:suppressAutoHyphens w:val="0"/>
        <w:spacing w:after="200" w:line="276" w:lineRule="auto"/>
        <w:contextualSpacing/>
        <w:jc w:val="both"/>
        <w:rPr>
          <w:rFonts w:ascii="Calibri" w:eastAsia="Calibri" w:hAnsi="Calibri" w:cs="Times New Roman"/>
          <w:sz w:val="24"/>
          <w:szCs w:val="24"/>
          <w:lang w:eastAsia="en-US"/>
        </w:rPr>
      </w:pPr>
      <w:r w:rsidRPr="00C72A6E">
        <w:rPr>
          <w:rFonts w:ascii="Calibri" w:eastAsia="Calibri" w:hAnsi="Calibri" w:cs="Times New Roman"/>
          <w:sz w:val="24"/>
          <w:szCs w:val="24"/>
          <w:lang w:eastAsia="en-US"/>
        </w:rPr>
        <w:t>Oświadczam/-y, że:</w:t>
      </w:r>
    </w:p>
    <w:p w:rsidR="00B455EF" w:rsidRPr="00C72A6E" w:rsidRDefault="00C72A6E" w:rsidP="00C72A6E">
      <w:pPr>
        <w:tabs>
          <w:tab w:val="left" w:pos="567"/>
        </w:tabs>
        <w:suppressAutoHyphens w:val="0"/>
        <w:jc w:val="both"/>
        <w:rPr>
          <w:rFonts w:ascii="Calibri" w:hAnsi="Calibri" w:cs="Times New Roman"/>
          <w:sz w:val="24"/>
          <w:szCs w:val="24"/>
          <w:lang w:eastAsia="pl-PL"/>
        </w:rPr>
      </w:pPr>
      <w:r w:rsidRPr="00C72A6E">
        <w:rPr>
          <w:rFonts w:ascii="Calibri" w:hAnsi="Calibri" w:cs="Times New Roman"/>
          <w:b/>
          <w:i/>
          <w:sz w:val="28"/>
          <w:szCs w:val="28"/>
          <w:lang w:eastAsia="pl-PL"/>
        </w:rPr>
        <w:t>Rozdział 1.</w:t>
      </w:r>
      <w:r>
        <w:rPr>
          <w:rFonts w:ascii="Calibri" w:hAnsi="Calibri" w:cs="Times New Roman"/>
          <w:sz w:val="24"/>
          <w:szCs w:val="24"/>
          <w:lang w:eastAsia="pl-PL"/>
        </w:rPr>
        <w:t xml:space="preserve"> </w:t>
      </w:r>
      <w:r w:rsidR="00B455EF" w:rsidRPr="00C72A6E">
        <w:rPr>
          <w:rFonts w:ascii="Calibri" w:hAnsi="Calibri" w:cs="Times New Roman"/>
          <w:sz w:val="24"/>
          <w:szCs w:val="24"/>
          <w:lang w:eastAsia="pl-PL"/>
        </w:rPr>
        <w:t>zapoznałem/-liśmy  się z treścią SIWZ i nie wnoszę/-simy do niej zastrzeżeń, oraz że uznaję/</w:t>
      </w:r>
      <w:proofErr w:type="spellStart"/>
      <w:r w:rsidR="00B455EF" w:rsidRPr="00C72A6E">
        <w:rPr>
          <w:rFonts w:ascii="Calibri" w:hAnsi="Calibri" w:cs="Times New Roman"/>
          <w:sz w:val="24"/>
          <w:szCs w:val="24"/>
          <w:lang w:eastAsia="pl-PL"/>
        </w:rPr>
        <w:t>-em</w:t>
      </w:r>
      <w:proofErr w:type="spellEnd"/>
      <w:r w:rsidR="00B455EF" w:rsidRPr="00C72A6E">
        <w:rPr>
          <w:rFonts w:ascii="Calibri" w:hAnsi="Calibri" w:cs="Times New Roman"/>
          <w:sz w:val="24"/>
          <w:szCs w:val="24"/>
          <w:lang w:eastAsia="pl-PL"/>
        </w:rPr>
        <w:t>y się za związanych określonymi w niej postanow</w:t>
      </w:r>
      <w:r w:rsidR="00E05BA9">
        <w:rPr>
          <w:rFonts w:ascii="Calibri" w:hAnsi="Calibri" w:cs="Times New Roman"/>
          <w:sz w:val="24"/>
          <w:szCs w:val="24"/>
          <w:lang w:eastAsia="pl-PL"/>
        </w:rPr>
        <w:t>ieniami i zasadami postępowania;</w:t>
      </w:r>
    </w:p>
    <w:p w:rsidR="00B455EF" w:rsidRPr="00C72A6E" w:rsidRDefault="00C72A6E"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2</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00B455EF" w:rsidRPr="00C72A6E">
        <w:rPr>
          <w:rFonts w:ascii="Calibri" w:hAnsi="Calibri" w:cs="Times New Roman"/>
          <w:sz w:val="24"/>
          <w:szCs w:val="24"/>
          <w:lang w:eastAsia="pl-PL"/>
        </w:rPr>
        <w:t xml:space="preserve">zdobyłem/-liśmy wszelkie informacje dotyczące </w:t>
      </w:r>
      <w:r w:rsidR="002031CE">
        <w:rPr>
          <w:rFonts w:ascii="Calibri" w:hAnsi="Calibri" w:cs="Times New Roman"/>
          <w:sz w:val="24"/>
          <w:szCs w:val="24"/>
          <w:lang w:eastAsia="pl-PL"/>
        </w:rPr>
        <w:t>przyszłych</w:t>
      </w:r>
      <w:r w:rsidR="008605E4">
        <w:rPr>
          <w:rFonts w:ascii="Calibri" w:hAnsi="Calibri" w:cs="Times New Roman"/>
          <w:sz w:val="24"/>
          <w:szCs w:val="24"/>
          <w:lang w:eastAsia="pl-PL"/>
        </w:rPr>
        <w:t xml:space="preserve"> </w:t>
      </w:r>
      <w:r w:rsidR="002031CE">
        <w:rPr>
          <w:rFonts w:ascii="Calibri" w:hAnsi="Calibri" w:cs="Times New Roman"/>
          <w:sz w:val="24"/>
          <w:szCs w:val="24"/>
          <w:lang w:eastAsia="pl-PL"/>
        </w:rPr>
        <w:t>robót budowlanych</w:t>
      </w:r>
      <w:r w:rsidR="00B455EF" w:rsidRPr="005D4233">
        <w:rPr>
          <w:rFonts w:ascii="Calibri" w:hAnsi="Calibri" w:cs="Times New Roman"/>
          <w:sz w:val="24"/>
          <w:szCs w:val="24"/>
          <w:lang w:eastAsia="pl-PL"/>
        </w:rPr>
        <w:t>, konieczne do przygotowania oferty;</w:t>
      </w:r>
    </w:p>
    <w:p w:rsidR="00B455EF" w:rsidRPr="00C72A6E" w:rsidRDefault="00C72A6E"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3</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00B455EF" w:rsidRPr="00C72A6E">
        <w:rPr>
          <w:rFonts w:ascii="Calibri" w:hAnsi="Calibri" w:cs="Times New Roman"/>
          <w:sz w:val="24"/>
          <w:szCs w:val="24"/>
          <w:lang w:eastAsia="pl-PL"/>
        </w:rPr>
        <w:t>c</w:t>
      </w:r>
      <w:r w:rsidR="00B455EF" w:rsidRPr="00C72A6E">
        <w:rPr>
          <w:rFonts w:ascii="Calibri" w:eastAsia="Calibri" w:hAnsi="Calibri" w:cs="Times New Roman"/>
          <w:sz w:val="24"/>
          <w:szCs w:val="24"/>
          <w:lang w:eastAsia="pl-PL"/>
        </w:rPr>
        <w:t>ena oferty o</w:t>
      </w:r>
      <w:r w:rsidR="008605E4">
        <w:rPr>
          <w:rFonts w:ascii="Calibri" w:eastAsia="Calibri" w:hAnsi="Calibri" w:cs="Times New Roman"/>
          <w:sz w:val="24"/>
          <w:szCs w:val="24"/>
          <w:lang w:eastAsia="pl-PL"/>
        </w:rPr>
        <w:t>dpowiada całemu zakresowi</w:t>
      </w:r>
      <w:r w:rsidR="002031CE">
        <w:rPr>
          <w:rFonts w:ascii="Calibri" w:eastAsia="Calibri" w:hAnsi="Calibri" w:cs="Times New Roman"/>
          <w:sz w:val="24"/>
          <w:szCs w:val="24"/>
          <w:lang w:eastAsia="pl-PL"/>
        </w:rPr>
        <w:t xml:space="preserve"> robót</w:t>
      </w:r>
      <w:r w:rsidR="008605E4">
        <w:rPr>
          <w:rFonts w:ascii="Calibri" w:eastAsia="Calibri" w:hAnsi="Calibri" w:cs="Times New Roman"/>
          <w:sz w:val="24"/>
          <w:szCs w:val="24"/>
          <w:lang w:eastAsia="pl-PL"/>
        </w:rPr>
        <w:t xml:space="preserve"> </w:t>
      </w:r>
      <w:r w:rsidR="00B455EF" w:rsidRPr="00C72A6E">
        <w:rPr>
          <w:rFonts w:ascii="Calibri" w:eastAsia="Calibri" w:hAnsi="Calibri" w:cs="Times New Roman"/>
          <w:sz w:val="24"/>
          <w:szCs w:val="24"/>
          <w:lang w:eastAsia="pl-PL"/>
        </w:rPr>
        <w:t>wynikającemu z</w:t>
      </w:r>
      <w:r w:rsidR="00591EF7">
        <w:rPr>
          <w:rFonts w:ascii="Calibri" w:eastAsia="Calibri" w:hAnsi="Calibri" w:cs="Times New Roman"/>
          <w:sz w:val="24"/>
          <w:szCs w:val="24"/>
          <w:lang w:eastAsia="pl-PL"/>
        </w:rPr>
        <w:t xml:space="preserve"> przedmiotu zamówienia</w:t>
      </w:r>
      <w:r w:rsidR="00B455EF" w:rsidRPr="00C72A6E">
        <w:rPr>
          <w:rFonts w:ascii="Calibri" w:eastAsia="Calibri" w:hAnsi="Calibri" w:cs="Times New Roman"/>
          <w:sz w:val="24"/>
          <w:szCs w:val="24"/>
          <w:lang w:eastAsia="pl-PL"/>
        </w:rPr>
        <w:t>, a ponadto zawiera koszty wszystkich robót towarzyszących, bez których wykonan</w:t>
      </w:r>
      <w:r w:rsidR="00764950">
        <w:rPr>
          <w:rFonts w:ascii="Calibri" w:hAnsi="Calibri" w:cs="Times New Roman"/>
          <w:sz w:val="24"/>
          <w:szCs w:val="24"/>
          <w:lang w:eastAsia="pl-PL"/>
        </w:rPr>
        <w:t>ie zamówienia byłoby niemożliwe;</w:t>
      </w:r>
    </w:p>
    <w:p w:rsidR="00B455EF" w:rsidRPr="007C42E9" w:rsidRDefault="00C72A6E" w:rsidP="00C72A6E">
      <w:pPr>
        <w:tabs>
          <w:tab w:val="left" w:pos="567"/>
        </w:tabs>
        <w:suppressAutoHyphens w:val="0"/>
        <w:jc w:val="both"/>
        <w:rPr>
          <w:rFonts w:ascii="Calibri" w:hAnsi="Calibri" w:cs="Times New Roman"/>
          <w:color w:val="000000"/>
          <w:sz w:val="24"/>
          <w:szCs w:val="24"/>
          <w:lang w:eastAsia="pl-PL"/>
        </w:rPr>
      </w:pPr>
      <w:r w:rsidRPr="007C42E9">
        <w:rPr>
          <w:rFonts w:ascii="Calibri" w:hAnsi="Calibri" w:cs="Times New Roman"/>
          <w:b/>
          <w:i/>
          <w:sz w:val="28"/>
          <w:szCs w:val="28"/>
          <w:lang w:eastAsia="pl-PL"/>
        </w:rPr>
        <w:t>Rozdział 4.</w:t>
      </w:r>
      <w:r w:rsidR="002031CE" w:rsidRPr="007C42E9">
        <w:rPr>
          <w:rFonts w:ascii="Calibri" w:eastAsia="Calibri" w:hAnsi="Calibri" w:cs="Times New Roman"/>
          <w:b/>
          <w:i/>
          <w:sz w:val="28"/>
          <w:szCs w:val="28"/>
          <w:lang w:eastAsia="pl-PL"/>
        </w:rPr>
        <w:t xml:space="preserve"> </w:t>
      </w:r>
      <w:r w:rsidR="00B455EF" w:rsidRPr="007C42E9">
        <w:rPr>
          <w:rFonts w:ascii="Calibri" w:eastAsia="Calibri" w:hAnsi="Calibri" w:cs="Times New Roman"/>
          <w:color w:val="000000"/>
          <w:sz w:val="24"/>
          <w:szCs w:val="24"/>
          <w:lang w:eastAsia="pl-PL"/>
        </w:rPr>
        <w:t>zamówienie zamierzam/-y wykonać bez udziału podwykonawców/za pomocą podwykonawców, którym zamierzam powierzyć wykonani</w:t>
      </w:r>
      <w:r w:rsidR="0070380E" w:rsidRPr="007C42E9">
        <w:rPr>
          <w:rFonts w:ascii="Calibri" w:eastAsia="Calibri" w:hAnsi="Calibri" w:cs="Times New Roman"/>
          <w:color w:val="000000"/>
          <w:sz w:val="24"/>
          <w:szCs w:val="24"/>
          <w:lang w:eastAsia="pl-PL"/>
        </w:rPr>
        <w:t>e części zamówienia, polegającego</w:t>
      </w:r>
      <w:r w:rsidR="00B455EF" w:rsidRPr="007C42E9">
        <w:rPr>
          <w:rFonts w:ascii="Calibri" w:eastAsia="Calibri" w:hAnsi="Calibri" w:cs="Times New Roman"/>
          <w:color w:val="000000"/>
          <w:sz w:val="24"/>
          <w:szCs w:val="24"/>
          <w:lang w:eastAsia="pl-PL"/>
        </w:rPr>
        <w:t xml:space="preserve"> na </w:t>
      </w:r>
      <w:r w:rsidR="007C42E9">
        <w:rPr>
          <w:rFonts w:ascii="Calibri" w:eastAsia="Calibri" w:hAnsi="Calibri" w:cs="Times New Roman"/>
          <w:color w:val="000000"/>
          <w:sz w:val="24"/>
          <w:szCs w:val="24"/>
          <w:lang w:eastAsia="pl-PL"/>
        </w:rPr>
        <w:t>………………………………………………….</w:t>
      </w:r>
      <w:r w:rsidR="00185BCA" w:rsidRPr="007C42E9">
        <w:rPr>
          <w:rFonts w:ascii="Calibri" w:eastAsia="Calibri" w:hAnsi="Calibri" w:cs="Times New Roman"/>
          <w:b/>
          <w:color w:val="000000"/>
          <w:sz w:val="24"/>
          <w:szCs w:val="24"/>
          <w:lang w:eastAsia="pl-PL"/>
        </w:rPr>
        <w:t>(należy wskazać części zamówienia, której                  wykonanie wykonawca zamierza powierzyć podwykonawcom oraz nazwę                                i adres podwykonawcy)</w:t>
      </w:r>
      <w:r w:rsidR="00B455EF" w:rsidRPr="007C42E9">
        <w:rPr>
          <w:rFonts w:ascii="Calibri" w:hAnsi="Calibri" w:cs="Times New Roman"/>
          <w:color w:val="000000"/>
          <w:sz w:val="24"/>
          <w:szCs w:val="24"/>
          <w:lang w:eastAsia="pl-PL"/>
        </w:rPr>
        <w:t xml:space="preserve"> –</w:t>
      </w:r>
      <w:r w:rsidR="00185BCA" w:rsidRPr="007C42E9">
        <w:rPr>
          <w:rFonts w:ascii="Calibri" w:hAnsi="Calibri" w:cs="Times New Roman"/>
          <w:color w:val="000000"/>
          <w:sz w:val="24"/>
          <w:szCs w:val="24"/>
          <w:lang w:eastAsia="pl-PL"/>
        </w:rPr>
        <w:t xml:space="preserve"> </w:t>
      </w:r>
      <w:r w:rsidR="00B455EF" w:rsidRPr="007C42E9">
        <w:rPr>
          <w:rFonts w:ascii="Calibri" w:hAnsi="Calibri" w:cs="Times New Roman"/>
          <w:color w:val="000000"/>
          <w:sz w:val="24"/>
          <w:szCs w:val="24"/>
          <w:lang w:eastAsia="pl-PL"/>
        </w:rPr>
        <w:t>w przypadku nieoświadczenia się przez Wykonawcę Zamawiający przyjmie, iż Wykonawca wykona samodzielnie przedmiot zamówienia*</w:t>
      </w:r>
      <w:r w:rsidR="0070380E" w:rsidRPr="007C42E9">
        <w:rPr>
          <w:rFonts w:ascii="Calibri" w:hAnsi="Calibri" w:cs="Times New Roman"/>
          <w:color w:val="000000"/>
          <w:sz w:val="24"/>
          <w:szCs w:val="24"/>
          <w:lang w:eastAsia="pl-PL"/>
        </w:rPr>
        <w:t>*</w:t>
      </w:r>
      <w:r w:rsidR="00B455EF" w:rsidRPr="007C42E9">
        <w:rPr>
          <w:rFonts w:ascii="Calibri" w:hAnsi="Calibri" w:cs="Times New Roman"/>
          <w:color w:val="000000"/>
          <w:sz w:val="24"/>
          <w:szCs w:val="24"/>
          <w:lang w:eastAsia="pl-PL"/>
        </w:rPr>
        <w:t>:</w:t>
      </w:r>
      <w:r w:rsidR="0070380E" w:rsidRPr="007C42E9">
        <w:rPr>
          <w:rFonts w:ascii="Calibri" w:hAnsi="Calibri" w:cs="Times New Roman"/>
          <w:color w:val="000000"/>
          <w:sz w:val="24"/>
          <w:szCs w:val="24"/>
          <w:lang w:eastAsia="pl-PL"/>
        </w:rPr>
        <w:t xml:space="preserve"> </w:t>
      </w:r>
      <w:r w:rsidR="00B455EF" w:rsidRPr="007C42E9">
        <w:rPr>
          <w:rFonts w:ascii="Calibri" w:hAnsi="Calibri" w:cs="Times New Roman"/>
          <w:color w:val="000000"/>
          <w:sz w:val="24"/>
          <w:szCs w:val="24"/>
          <w:lang w:eastAsia="pl-PL"/>
        </w:rPr>
        <w:t>……………………………………………………………………………………………………………………</w:t>
      </w:r>
      <w:r w:rsidRPr="007C42E9">
        <w:rPr>
          <w:rFonts w:ascii="Calibri" w:hAnsi="Calibri" w:cs="Times New Roman"/>
          <w:color w:val="000000"/>
          <w:sz w:val="24"/>
          <w:szCs w:val="24"/>
          <w:lang w:eastAsia="pl-PL"/>
        </w:rPr>
        <w:t>...</w:t>
      </w:r>
      <w:r w:rsidR="00185BCA" w:rsidRPr="007C42E9">
        <w:rPr>
          <w:rFonts w:ascii="Calibri" w:hAnsi="Calibri" w:cs="Times New Roman"/>
          <w:color w:val="000000"/>
          <w:sz w:val="24"/>
          <w:szCs w:val="24"/>
          <w:lang w:eastAsia="pl-PL"/>
        </w:rPr>
        <w:t xml:space="preserve">.......................... </w:t>
      </w:r>
    </w:p>
    <w:p w:rsidR="00C72A6E" w:rsidRPr="007C42E9" w:rsidRDefault="00C72A6E" w:rsidP="00C72A6E">
      <w:pPr>
        <w:tabs>
          <w:tab w:val="left" w:pos="567"/>
        </w:tabs>
        <w:suppressAutoHyphens w:val="0"/>
        <w:jc w:val="both"/>
        <w:rPr>
          <w:rFonts w:ascii="Calibri" w:hAnsi="Calibri" w:cs="Times New Roman"/>
          <w:color w:val="000000"/>
          <w:sz w:val="24"/>
          <w:szCs w:val="24"/>
          <w:lang w:eastAsia="pl-PL"/>
        </w:rPr>
      </w:pPr>
      <w:r w:rsidRPr="007C42E9">
        <w:rPr>
          <w:rFonts w:ascii="Calibri" w:hAnsi="Calibri" w:cs="Times New Roman"/>
          <w:color w:val="000000"/>
          <w:sz w:val="24"/>
          <w:szCs w:val="24"/>
          <w:lang w:eastAsia="pl-PL"/>
        </w:rPr>
        <w:lastRenderedPageBreak/>
        <w:t>………………………………………………………………………………………………………………………………………………</w:t>
      </w:r>
      <w:r w:rsidR="00764950" w:rsidRPr="007C42E9">
        <w:rPr>
          <w:rFonts w:ascii="Calibri" w:hAnsi="Calibri" w:cs="Times New Roman"/>
          <w:color w:val="000000"/>
          <w:sz w:val="24"/>
          <w:szCs w:val="24"/>
          <w:lang w:eastAsia="pl-PL"/>
        </w:rPr>
        <w:t>;</w:t>
      </w:r>
    </w:p>
    <w:p w:rsidR="00B455EF" w:rsidRPr="00412D78" w:rsidRDefault="00C72A6E"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5</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00B455EF" w:rsidRPr="00C72A6E">
        <w:rPr>
          <w:rFonts w:ascii="Calibri" w:hAnsi="Calibri" w:cs="Times New Roman"/>
          <w:sz w:val="24"/>
          <w:szCs w:val="24"/>
          <w:lang w:eastAsia="pl-PL"/>
        </w:rPr>
        <w:t>w razie dokonania wyboru mojej/naszej oferty zobowiązuję/</w:t>
      </w:r>
      <w:proofErr w:type="spellStart"/>
      <w:r w:rsidR="00B455EF" w:rsidRPr="00C72A6E">
        <w:rPr>
          <w:rFonts w:ascii="Calibri" w:hAnsi="Calibri" w:cs="Times New Roman"/>
          <w:sz w:val="24"/>
          <w:szCs w:val="24"/>
          <w:lang w:eastAsia="pl-PL"/>
        </w:rPr>
        <w:t>-em</w:t>
      </w:r>
      <w:proofErr w:type="spellEnd"/>
      <w:r w:rsidR="00B455EF" w:rsidRPr="00C72A6E">
        <w:rPr>
          <w:rFonts w:ascii="Calibri" w:hAnsi="Calibri" w:cs="Times New Roman"/>
          <w:sz w:val="24"/>
          <w:szCs w:val="24"/>
          <w:lang w:eastAsia="pl-PL"/>
        </w:rPr>
        <w:t xml:space="preserve">y </w:t>
      </w:r>
      <w:r w:rsidR="0070380E">
        <w:rPr>
          <w:rFonts w:ascii="Calibri" w:hAnsi="Calibri" w:cs="Times New Roman"/>
          <w:sz w:val="24"/>
          <w:szCs w:val="24"/>
          <w:lang w:eastAsia="pl-PL"/>
        </w:rPr>
        <w:t xml:space="preserve">                               </w:t>
      </w:r>
      <w:r w:rsidR="00B455EF" w:rsidRPr="00F6490C">
        <w:rPr>
          <w:rFonts w:ascii="Calibri" w:hAnsi="Calibri" w:cs="Times New Roman"/>
          <w:sz w:val="24"/>
          <w:szCs w:val="24"/>
          <w:lang w:eastAsia="pl-PL"/>
        </w:rPr>
        <w:t xml:space="preserve">się do zawarcia umowy na warunkach określonych w projekcie umowy, stanowiącym odpowiednio załącznik </w:t>
      </w:r>
      <w:r w:rsidR="00B455EF" w:rsidRPr="00F6490C">
        <w:rPr>
          <w:rFonts w:ascii="Calibri" w:hAnsi="Calibri" w:cs="Times New Roman"/>
          <w:b/>
          <w:sz w:val="24"/>
          <w:szCs w:val="24"/>
          <w:lang w:eastAsia="pl-PL"/>
        </w:rPr>
        <w:t xml:space="preserve">nr </w:t>
      </w:r>
      <w:r w:rsidR="00D31C43" w:rsidRPr="00F6490C">
        <w:rPr>
          <w:rFonts w:ascii="Calibri" w:hAnsi="Calibri" w:cs="Times New Roman"/>
          <w:b/>
          <w:sz w:val="24"/>
          <w:szCs w:val="24"/>
          <w:lang w:eastAsia="pl-PL"/>
        </w:rPr>
        <w:t>5</w:t>
      </w:r>
      <w:r w:rsidR="0070380E" w:rsidRPr="00F6490C">
        <w:rPr>
          <w:rFonts w:ascii="Calibri" w:hAnsi="Calibri" w:cs="Times New Roman"/>
          <w:b/>
          <w:sz w:val="24"/>
          <w:szCs w:val="24"/>
          <w:lang w:eastAsia="pl-PL"/>
        </w:rPr>
        <w:t xml:space="preserve"> </w:t>
      </w:r>
      <w:r w:rsidR="00B455EF" w:rsidRPr="00F6490C">
        <w:rPr>
          <w:rFonts w:ascii="Calibri" w:hAnsi="Calibri" w:cs="Times New Roman"/>
          <w:b/>
          <w:sz w:val="24"/>
          <w:szCs w:val="24"/>
          <w:lang w:eastAsia="pl-PL"/>
        </w:rPr>
        <w:t>do SIWZ</w:t>
      </w:r>
      <w:r w:rsidR="00B455EF" w:rsidRPr="00F6490C">
        <w:rPr>
          <w:rFonts w:ascii="Calibri" w:hAnsi="Calibri" w:cs="Times New Roman"/>
          <w:sz w:val="24"/>
          <w:szCs w:val="24"/>
          <w:lang w:eastAsia="pl-PL"/>
        </w:rPr>
        <w:t>, w miejscu</w:t>
      </w:r>
      <w:r w:rsidR="00B455EF" w:rsidRPr="00412D78">
        <w:rPr>
          <w:rFonts w:ascii="Calibri" w:hAnsi="Calibri" w:cs="Times New Roman"/>
          <w:sz w:val="24"/>
          <w:szCs w:val="24"/>
          <w:lang w:eastAsia="pl-PL"/>
        </w:rPr>
        <w:t xml:space="preserve"> i terminie</w:t>
      </w:r>
      <w:r w:rsidR="00764950" w:rsidRPr="00412D78">
        <w:rPr>
          <w:rFonts w:ascii="Calibri" w:hAnsi="Calibri" w:cs="Times New Roman"/>
          <w:sz w:val="24"/>
          <w:szCs w:val="24"/>
          <w:lang w:eastAsia="pl-PL"/>
        </w:rPr>
        <w:t xml:space="preserve"> określonym przez Zamawiającego;</w:t>
      </w:r>
    </w:p>
    <w:p w:rsidR="00B455EF" w:rsidRPr="00C72A6E" w:rsidRDefault="00C72A6E" w:rsidP="00C72A6E">
      <w:pPr>
        <w:tabs>
          <w:tab w:val="left" w:pos="567"/>
        </w:tabs>
        <w:suppressAutoHyphens w:val="0"/>
        <w:jc w:val="both"/>
        <w:rPr>
          <w:rFonts w:ascii="Calibri" w:hAnsi="Calibri" w:cs="Times New Roman"/>
          <w:sz w:val="24"/>
          <w:szCs w:val="24"/>
          <w:lang w:eastAsia="pl-PL"/>
        </w:rPr>
      </w:pPr>
      <w:r w:rsidRPr="00412D78">
        <w:rPr>
          <w:rFonts w:ascii="Calibri" w:hAnsi="Calibri" w:cs="Times New Roman"/>
          <w:b/>
          <w:i/>
          <w:sz w:val="28"/>
          <w:szCs w:val="28"/>
          <w:lang w:eastAsia="pl-PL"/>
        </w:rPr>
        <w:t xml:space="preserve">Rozdział 6. </w:t>
      </w:r>
      <w:r w:rsidR="00B455EF" w:rsidRPr="00412D78">
        <w:rPr>
          <w:rFonts w:ascii="Calibri" w:hAnsi="Calibri" w:cs="Times New Roman"/>
          <w:sz w:val="24"/>
          <w:szCs w:val="24"/>
          <w:lang w:eastAsia="pl-PL"/>
        </w:rPr>
        <w:t>wypełniłem i załączyłem</w:t>
      </w:r>
      <w:r w:rsidR="00B455EF" w:rsidRPr="00C72A6E">
        <w:rPr>
          <w:rFonts w:ascii="Calibri" w:hAnsi="Calibri" w:cs="Times New Roman"/>
          <w:sz w:val="24"/>
          <w:szCs w:val="24"/>
          <w:lang w:eastAsia="pl-PL"/>
        </w:rPr>
        <w:t xml:space="preserve"> wszystkie żądane przez Zamawiającego załączniki </w:t>
      </w:r>
      <w:r w:rsidR="0070380E">
        <w:rPr>
          <w:rFonts w:ascii="Calibri" w:hAnsi="Calibri" w:cs="Times New Roman"/>
          <w:sz w:val="24"/>
          <w:szCs w:val="24"/>
          <w:lang w:eastAsia="pl-PL"/>
        </w:rPr>
        <w:t xml:space="preserve">                </w:t>
      </w:r>
      <w:r w:rsidR="00B455EF" w:rsidRPr="00C72A6E">
        <w:rPr>
          <w:rFonts w:ascii="Calibri" w:hAnsi="Calibri" w:cs="Times New Roman"/>
          <w:sz w:val="24"/>
          <w:szCs w:val="24"/>
          <w:lang w:eastAsia="pl-PL"/>
        </w:rPr>
        <w:t>lub dok</w:t>
      </w:r>
      <w:r w:rsidR="00764950">
        <w:rPr>
          <w:rFonts w:ascii="Calibri" w:hAnsi="Calibri" w:cs="Times New Roman"/>
          <w:sz w:val="24"/>
          <w:szCs w:val="24"/>
          <w:lang w:eastAsia="pl-PL"/>
        </w:rPr>
        <w:t>umenty;</w:t>
      </w:r>
    </w:p>
    <w:p w:rsidR="00B455EF" w:rsidRPr="00C72A6E" w:rsidRDefault="00C72A6E" w:rsidP="00C72A6E">
      <w:pPr>
        <w:suppressAutoHyphens w:val="0"/>
        <w:spacing w:line="276" w:lineRule="auto"/>
        <w:jc w:val="both"/>
        <w:rPr>
          <w:rFonts w:ascii="Calibri" w:hAnsi="Calibri" w:cs="Times New Roman"/>
          <w:sz w:val="24"/>
          <w:szCs w:val="24"/>
          <w:lang w:eastAsia="pl-PL"/>
        </w:rPr>
      </w:pPr>
      <w:r>
        <w:rPr>
          <w:rFonts w:ascii="Calibri" w:hAnsi="Calibri" w:cs="Times New Roman"/>
          <w:b/>
          <w:i/>
          <w:sz w:val="28"/>
          <w:szCs w:val="28"/>
          <w:lang w:eastAsia="pl-PL"/>
        </w:rPr>
        <w:t>Rozdział 7</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00B455EF" w:rsidRPr="00C72A6E">
        <w:rPr>
          <w:rFonts w:ascii="Calibri" w:hAnsi="Calibri" w:cs="Times New Roman"/>
          <w:sz w:val="24"/>
          <w:szCs w:val="24"/>
          <w:lang w:eastAsia="pl-PL"/>
        </w:rPr>
        <w:t>n</w:t>
      </w:r>
      <w:r w:rsidR="00B455EF" w:rsidRPr="00C72A6E">
        <w:rPr>
          <w:rFonts w:ascii="Calibri" w:eastAsia="Calibri" w:hAnsi="Calibri" w:cs="Times New Roman"/>
          <w:sz w:val="24"/>
          <w:szCs w:val="24"/>
          <w:lang w:eastAsia="pl-PL"/>
        </w:rPr>
        <w:t>ajpóźniej w dniu zawarcia umowy wniosę zabezpieczenie należytego wykonania umowy</w:t>
      </w:r>
      <w:r w:rsidR="00764950">
        <w:rPr>
          <w:rFonts w:ascii="Calibri" w:eastAsia="Calibri" w:hAnsi="Calibri" w:cs="Times New Roman"/>
          <w:sz w:val="24"/>
          <w:szCs w:val="24"/>
          <w:lang w:eastAsia="pl-PL"/>
        </w:rPr>
        <w:t xml:space="preserve"> </w:t>
      </w:r>
      <w:r w:rsidR="00B455EF" w:rsidRPr="00C72A6E">
        <w:rPr>
          <w:rFonts w:ascii="Calibri" w:eastAsia="Calibri" w:hAnsi="Calibri" w:cs="Times New Roman"/>
          <w:sz w:val="24"/>
          <w:szCs w:val="24"/>
          <w:lang w:eastAsia="pl-PL"/>
        </w:rPr>
        <w:t>w formie:</w:t>
      </w:r>
      <w:r w:rsidR="00764950">
        <w:rPr>
          <w:rFonts w:ascii="Calibri" w:eastAsia="Calibri" w:hAnsi="Calibri" w:cs="Times New Roman"/>
          <w:sz w:val="24"/>
          <w:szCs w:val="24"/>
          <w:lang w:eastAsia="pl-PL"/>
        </w:rPr>
        <w:t xml:space="preserve"> …………………………………………………………………………………………………</w:t>
      </w:r>
      <w:r w:rsidR="00B455EF" w:rsidRPr="00C72A6E">
        <w:rPr>
          <w:rFonts w:ascii="Calibri" w:eastAsia="Calibri" w:hAnsi="Calibri" w:cs="Times New Roman"/>
          <w:sz w:val="24"/>
          <w:szCs w:val="24"/>
          <w:lang w:eastAsia="pl-PL"/>
        </w:rPr>
        <w:t xml:space="preserve"> ……………………….………………..……………......................................................</w:t>
      </w:r>
      <w:r w:rsidR="00764950">
        <w:rPr>
          <w:rFonts w:ascii="Calibri" w:eastAsia="Calibri" w:hAnsi="Calibri" w:cs="Times New Roman"/>
          <w:sz w:val="24"/>
          <w:szCs w:val="24"/>
          <w:lang w:eastAsia="pl-PL"/>
        </w:rPr>
        <w:t>....................................;</w:t>
      </w:r>
    </w:p>
    <w:p w:rsidR="00B455EF" w:rsidRPr="00F6490C" w:rsidRDefault="00C30004" w:rsidP="00C72A6E">
      <w:pPr>
        <w:tabs>
          <w:tab w:val="left" w:pos="567"/>
        </w:tabs>
        <w:suppressAutoHyphens w:val="0"/>
        <w:jc w:val="both"/>
        <w:rPr>
          <w:rFonts w:ascii="Calibri" w:hAnsi="Calibri" w:cs="Times New Roman"/>
          <w:sz w:val="22"/>
          <w:szCs w:val="22"/>
          <w:lang w:eastAsia="pl-PL"/>
        </w:rPr>
      </w:pPr>
      <w:r>
        <w:rPr>
          <w:rFonts w:ascii="Calibri" w:hAnsi="Calibri" w:cs="Times New Roman"/>
          <w:b/>
          <w:i/>
          <w:sz w:val="28"/>
          <w:szCs w:val="28"/>
          <w:lang w:eastAsia="pl-PL"/>
        </w:rPr>
        <w:t>Rozdział 8</w:t>
      </w:r>
      <w:r w:rsidR="00C72A6E" w:rsidRPr="00C72A6E">
        <w:rPr>
          <w:rFonts w:ascii="Calibri" w:hAnsi="Calibri" w:cs="Times New Roman"/>
          <w:b/>
          <w:i/>
          <w:sz w:val="28"/>
          <w:szCs w:val="28"/>
          <w:lang w:eastAsia="pl-PL"/>
        </w:rPr>
        <w:t>.</w:t>
      </w:r>
      <w:r w:rsidR="00C72A6E">
        <w:rPr>
          <w:rFonts w:ascii="Calibri" w:hAnsi="Calibri" w:cs="Times New Roman"/>
          <w:b/>
          <w:i/>
          <w:sz w:val="28"/>
          <w:szCs w:val="28"/>
          <w:lang w:eastAsia="pl-PL"/>
        </w:rPr>
        <w:t xml:space="preserve"> </w:t>
      </w:r>
      <w:r w:rsidR="00B455EF" w:rsidRPr="00C72A6E">
        <w:rPr>
          <w:rFonts w:ascii="Calibri" w:hAnsi="Calibri" w:cs="Times New Roman"/>
          <w:sz w:val="24"/>
          <w:szCs w:val="24"/>
          <w:lang w:eastAsia="pl-PL"/>
        </w:rPr>
        <w:t>uważam/-y się za związanego/-</w:t>
      </w:r>
      <w:proofErr w:type="spellStart"/>
      <w:r w:rsidR="00B455EF" w:rsidRPr="00C72A6E">
        <w:rPr>
          <w:rFonts w:ascii="Calibri" w:hAnsi="Calibri" w:cs="Times New Roman"/>
          <w:sz w:val="24"/>
          <w:szCs w:val="24"/>
          <w:lang w:eastAsia="pl-PL"/>
        </w:rPr>
        <w:t>ych</w:t>
      </w:r>
      <w:proofErr w:type="spellEnd"/>
      <w:r w:rsidR="00B455EF" w:rsidRPr="00C72A6E">
        <w:rPr>
          <w:rFonts w:ascii="Calibri" w:hAnsi="Calibri" w:cs="Times New Roman"/>
          <w:sz w:val="24"/>
          <w:szCs w:val="24"/>
          <w:lang w:eastAsia="pl-PL"/>
        </w:rPr>
        <w:t xml:space="preserve"> ofertą na okres wskazany w treści SIWZ, </w:t>
      </w:r>
      <w:r w:rsidR="00C72A6E">
        <w:rPr>
          <w:rFonts w:ascii="Calibri" w:hAnsi="Calibri" w:cs="Times New Roman"/>
          <w:sz w:val="24"/>
          <w:szCs w:val="24"/>
          <w:lang w:eastAsia="pl-PL"/>
        </w:rPr>
        <w:t xml:space="preserve">                </w:t>
      </w:r>
      <w:r w:rsidR="00B455EF" w:rsidRPr="00F6490C">
        <w:rPr>
          <w:rFonts w:ascii="Calibri" w:hAnsi="Calibri" w:cs="Times New Roman"/>
          <w:sz w:val="24"/>
          <w:szCs w:val="24"/>
          <w:lang w:eastAsia="pl-PL"/>
        </w:rPr>
        <w:t>tj. przez okres 30 dni.</w:t>
      </w:r>
    </w:p>
    <w:p w:rsidR="00B455EF" w:rsidRPr="00C72A6E" w:rsidRDefault="00B455EF" w:rsidP="00C72A6E">
      <w:pPr>
        <w:suppressAutoHyphens w:val="0"/>
        <w:jc w:val="both"/>
        <w:rPr>
          <w:rFonts w:ascii="Calibri" w:hAnsi="Calibri" w:cs="Times New Roman"/>
          <w:b/>
          <w:sz w:val="24"/>
          <w:szCs w:val="24"/>
          <w:lang w:eastAsia="pl-PL"/>
        </w:rPr>
      </w:pPr>
      <w:r w:rsidRPr="00F6490C">
        <w:rPr>
          <w:rFonts w:ascii="Calibri" w:hAnsi="Calibri" w:cs="Times New Roman"/>
          <w:b/>
          <w:sz w:val="24"/>
          <w:szCs w:val="24"/>
          <w:lang w:eastAsia="pl-PL"/>
        </w:rPr>
        <w:t>Załącznikami do niniejszego formularza oferty stanowiącymi integralną część oferty są:</w:t>
      </w:r>
    </w:p>
    <w:p w:rsidR="007E44B3" w:rsidRPr="007E44B3" w:rsidRDefault="007E44B3" w:rsidP="007E44B3">
      <w:pPr>
        <w:numPr>
          <w:ilvl w:val="0"/>
          <w:numId w:val="32"/>
        </w:numPr>
        <w:jc w:val="both"/>
        <w:rPr>
          <w:rFonts w:ascii="Calibri" w:hAnsi="Calibri"/>
          <w:sz w:val="24"/>
          <w:szCs w:val="24"/>
        </w:rPr>
      </w:pPr>
      <w:r>
        <w:rPr>
          <w:rFonts w:ascii="Calibri" w:hAnsi="Calibri"/>
          <w:sz w:val="24"/>
          <w:szCs w:val="24"/>
        </w:rPr>
        <w:t>z</w:t>
      </w:r>
      <w:r w:rsidRPr="007E44B3">
        <w:rPr>
          <w:rFonts w:ascii="Calibri" w:hAnsi="Calibri"/>
          <w:sz w:val="24"/>
          <w:szCs w:val="24"/>
        </w:rPr>
        <w:t xml:space="preserve">ałącznik Nr 2 – Oświadczenie dotyczące braku podstaw wykluczenia z </w:t>
      </w:r>
      <w:r w:rsidR="00940F63" w:rsidRPr="007E44B3">
        <w:rPr>
          <w:rFonts w:ascii="Calibri" w:hAnsi="Calibri"/>
          <w:sz w:val="24"/>
          <w:szCs w:val="24"/>
        </w:rPr>
        <w:t>postępowania</w:t>
      </w:r>
      <w:r w:rsidRPr="007E44B3">
        <w:rPr>
          <w:rFonts w:ascii="Calibri" w:hAnsi="Calibri"/>
          <w:sz w:val="24"/>
          <w:szCs w:val="24"/>
        </w:rPr>
        <w:t xml:space="preserve"> (Art. 24 </w:t>
      </w:r>
      <w:proofErr w:type="spellStart"/>
      <w:r w:rsidRPr="007E44B3">
        <w:rPr>
          <w:rFonts w:ascii="Calibri" w:hAnsi="Calibri"/>
          <w:sz w:val="24"/>
          <w:szCs w:val="24"/>
        </w:rPr>
        <w:t>Pzp</w:t>
      </w:r>
      <w:proofErr w:type="spellEnd"/>
      <w:r w:rsidRPr="007E44B3">
        <w:rPr>
          <w:rFonts w:ascii="Calibri" w:hAnsi="Calibri"/>
          <w:sz w:val="24"/>
          <w:szCs w:val="24"/>
        </w:rPr>
        <w:t>);</w:t>
      </w:r>
    </w:p>
    <w:p w:rsidR="007E44B3" w:rsidRPr="00ED0BBA" w:rsidRDefault="007E44B3" w:rsidP="007E44B3">
      <w:pPr>
        <w:numPr>
          <w:ilvl w:val="0"/>
          <w:numId w:val="32"/>
        </w:numPr>
        <w:jc w:val="both"/>
        <w:rPr>
          <w:rFonts w:ascii="Calibri" w:hAnsi="Calibri"/>
          <w:sz w:val="24"/>
          <w:szCs w:val="24"/>
        </w:rPr>
      </w:pPr>
      <w:r w:rsidRPr="00ED0BBA">
        <w:rPr>
          <w:rFonts w:ascii="Calibri" w:hAnsi="Calibri"/>
          <w:sz w:val="24"/>
          <w:szCs w:val="24"/>
        </w:rPr>
        <w:t>dowód wniesienia wadium;</w:t>
      </w:r>
    </w:p>
    <w:p w:rsidR="00B455EF" w:rsidRPr="00ED0BBA" w:rsidRDefault="00B455EF" w:rsidP="007E44B3">
      <w:pPr>
        <w:numPr>
          <w:ilvl w:val="0"/>
          <w:numId w:val="3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pełnomocnictwo do podpisywania/złożenia oferty</w:t>
      </w:r>
      <w:r w:rsidR="007E44B3" w:rsidRPr="00ED0BBA">
        <w:rPr>
          <w:rFonts w:ascii="Calibri" w:eastAsia="Calibri" w:hAnsi="Calibri" w:cs="Times New Roman"/>
          <w:sz w:val="24"/>
          <w:szCs w:val="24"/>
          <w:lang w:eastAsia="en-US"/>
        </w:rPr>
        <w:t>;</w:t>
      </w:r>
    </w:p>
    <w:p w:rsidR="00B455EF" w:rsidRPr="00ED0BBA" w:rsidRDefault="00B455EF" w:rsidP="007E44B3">
      <w:pPr>
        <w:numPr>
          <w:ilvl w:val="0"/>
          <w:numId w:val="3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inne wymagane w SIWZ dokumenty:</w:t>
      </w:r>
    </w:p>
    <w:p w:rsidR="00B455EF" w:rsidRPr="00ED0BBA" w:rsidRDefault="00B455EF" w:rsidP="007E44B3">
      <w:pPr>
        <w:suppressAutoHyphens w:val="0"/>
        <w:ind w:firstLine="708"/>
        <w:jc w:val="both"/>
        <w:rPr>
          <w:rFonts w:ascii="Calibri" w:hAnsi="Calibri" w:cs="Times New Roman"/>
          <w:sz w:val="24"/>
          <w:szCs w:val="24"/>
          <w:lang w:eastAsia="pl-PL"/>
        </w:rPr>
      </w:pPr>
      <w:r w:rsidRPr="00ED0BBA">
        <w:rPr>
          <w:rFonts w:ascii="Calibri" w:hAnsi="Calibri" w:cs="Times New Roman"/>
          <w:sz w:val="24"/>
          <w:szCs w:val="24"/>
          <w:lang w:eastAsia="pl-PL"/>
        </w:rPr>
        <w:t>…………………………………………………………………………………………</w:t>
      </w:r>
      <w:r w:rsidR="00E05BA9" w:rsidRPr="00ED0BBA">
        <w:rPr>
          <w:rFonts w:ascii="Calibri" w:hAnsi="Calibri" w:cs="Times New Roman"/>
          <w:sz w:val="24"/>
          <w:szCs w:val="24"/>
          <w:lang w:eastAsia="pl-PL"/>
        </w:rPr>
        <w:t>.</w:t>
      </w:r>
    </w:p>
    <w:p w:rsidR="00B455EF" w:rsidRPr="00C72A6E" w:rsidRDefault="00B455EF" w:rsidP="007E44B3">
      <w:pPr>
        <w:suppressAutoHyphens w:val="0"/>
        <w:ind w:left="708"/>
        <w:jc w:val="both"/>
        <w:rPr>
          <w:rFonts w:ascii="Calibri" w:hAnsi="Calibri" w:cs="Times New Roman"/>
          <w:sz w:val="24"/>
          <w:szCs w:val="24"/>
          <w:lang w:eastAsia="pl-PL"/>
        </w:rPr>
      </w:pPr>
      <w:r w:rsidRPr="00ED0BBA">
        <w:rPr>
          <w:rFonts w:ascii="Calibri" w:hAnsi="Calibri" w:cs="Times New Roman"/>
          <w:sz w:val="24"/>
          <w:szCs w:val="24"/>
          <w:lang w:eastAsia="pl-PL"/>
        </w:rPr>
        <w:t>…………………………………………………………………………………………</w:t>
      </w:r>
      <w:r w:rsidR="00E05BA9" w:rsidRPr="00ED0BBA">
        <w:rPr>
          <w:rFonts w:ascii="Calibri" w:hAnsi="Calibri" w:cs="Times New Roman"/>
          <w:sz w:val="24"/>
          <w:szCs w:val="24"/>
          <w:lang w:eastAsia="pl-PL"/>
        </w:rPr>
        <w:t>.</w:t>
      </w:r>
    </w:p>
    <w:p w:rsidR="00B455EF" w:rsidRPr="00C72A6E" w:rsidRDefault="00B455EF" w:rsidP="007E44B3">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p>
    <w:p w:rsidR="00B455EF" w:rsidRPr="00C72A6E" w:rsidRDefault="00B455EF" w:rsidP="007E44B3">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r w:rsidR="00E05BA9">
        <w:rPr>
          <w:rFonts w:ascii="Calibri" w:hAnsi="Calibri" w:cs="Times New Roman"/>
          <w:sz w:val="24"/>
          <w:szCs w:val="24"/>
          <w:lang w:eastAsia="pl-PL"/>
        </w:rPr>
        <w:t>.</w:t>
      </w:r>
    </w:p>
    <w:p w:rsidR="002A70E2" w:rsidRDefault="002A70E2" w:rsidP="00B455EF">
      <w:pPr>
        <w:suppressAutoHyphens w:val="0"/>
        <w:ind w:right="567"/>
        <w:jc w:val="both"/>
        <w:rPr>
          <w:rFonts w:ascii="Calibri" w:hAnsi="Calibri" w:cs="Times New Roman"/>
          <w:sz w:val="24"/>
          <w:szCs w:val="24"/>
          <w:lang w:eastAsia="pl-PL"/>
        </w:rPr>
      </w:pPr>
    </w:p>
    <w:p w:rsidR="003D5FBA" w:rsidRDefault="003D5FBA" w:rsidP="00B455EF">
      <w:pPr>
        <w:suppressAutoHyphens w:val="0"/>
        <w:ind w:right="567"/>
        <w:jc w:val="both"/>
        <w:rPr>
          <w:rFonts w:ascii="Calibri" w:hAnsi="Calibri" w:cs="Times New Roman"/>
          <w:sz w:val="24"/>
          <w:szCs w:val="24"/>
          <w:lang w:eastAsia="pl-PL"/>
        </w:rPr>
      </w:pPr>
    </w:p>
    <w:p w:rsidR="00BE315B" w:rsidRDefault="00BE315B" w:rsidP="00B455EF">
      <w:pPr>
        <w:suppressAutoHyphens w:val="0"/>
        <w:ind w:right="567"/>
        <w:jc w:val="both"/>
        <w:rPr>
          <w:rFonts w:ascii="Calibri" w:hAnsi="Calibri" w:cs="Times New Roman"/>
          <w:sz w:val="24"/>
          <w:szCs w:val="24"/>
          <w:lang w:eastAsia="pl-PL"/>
        </w:rPr>
      </w:pPr>
    </w:p>
    <w:p w:rsidR="00B455EF" w:rsidRPr="000908FB" w:rsidRDefault="00B455EF" w:rsidP="00B455EF">
      <w:pPr>
        <w:suppressAutoHyphens w:val="0"/>
        <w:ind w:right="567"/>
        <w:jc w:val="both"/>
        <w:rPr>
          <w:rFonts w:ascii="Calibri" w:hAnsi="Calibri" w:cs="Times New Roman"/>
          <w:sz w:val="24"/>
          <w:szCs w:val="24"/>
          <w:lang w:eastAsia="pl-PL"/>
        </w:rPr>
      </w:pPr>
      <w:r w:rsidRPr="000908FB">
        <w:rPr>
          <w:rFonts w:ascii="Calibri" w:hAnsi="Calibri" w:cs="Times New Roman"/>
          <w:sz w:val="24"/>
          <w:szCs w:val="24"/>
          <w:lang w:eastAsia="pl-PL"/>
        </w:rPr>
        <w:t xml:space="preserve">   ..............................................                      </w:t>
      </w:r>
      <w:r w:rsidR="00EE6A5E">
        <w:rPr>
          <w:rFonts w:ascii="Calibri" w:hAnsi="Calibri" w:cs="Times New Roman"/>
          <w:sz w:val="24"/>
          <w:szCs w:val="24"/>
          <w:lang w:eastAsia="pl-PL"/>
        </w:rPr>
        <w:t xml:space="preserve"> </w:t>
      </w:r>
      <w:r w:rsidRPr="000908FB">
        <w:rPr>
          <w:rFonts w:ascii="Calibri" w:hAnsi="Calibri" w:cs="Times New Roman"/>
          <w:sz w:val="24"/>
          <w:szCs w:val="24"/>
          <w:lang w:eastAsia="pl-PL"/>
        </w:rPr>
        <w:t xml:space="preserve"> .....................................................................</w:t>
      </w:r>
    </w:p>
    <w:p w:rsidR="00B455EF" w:rsidRPr="000908FB" w:rsidRDefault="00B455EF" w:rsidP="00B455EF">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sidR="00EE6A5E">
        <w:rPr>
          <w:rFonts w:ascii="Calibri" w:hAnsi="Calibri" w:cs="Times New Roman"/>
          <w:lang w:eastAsia="pl-PL"/>
        </w:rPr>
        <w:t xml:space="preserve">  </w:t>
      </w:r>
      <w:r w:rsidR="008E24A0">
        <w:rPr>
          <w:rFonts w:ascii="Calibri" w:hAnsi="Calibri" w:cs="Times New Roman"/>
          <w:lang w:eastAsia="pl-PL"/>
        </w:rPr>
        <w:t xml:space="preserve"> </w:t>
      </w:r>
      <w:r w:rsidR="00A02863">
        <w:rPr>
          <w:rFonts w:ascii="Calibri" w:hAnsi="Calibri" w:cs="Times New Roman"/>
          <w:lang w:eastAsia="pl-PL"/>
        </w:rPr>
        <w:t xml:space="preserve">  </w:t>
      </w:r>
      <w:r w:rsidR="008E24A0">
        <w:rPr>
          <w:rFonts w:ascii="Calibri" w:hAnsi="Calibri" w:cs="Times New Roman"/>
          <w:lang w:eastAsia="pl-PL"/>
        </w:rPr>
        <w:t>(m</w:t>
      </w:r>
      <w:r w:rsidRPr="000908FB">
        <w:rPr>
          <w:rFonts w:ascii="Calibri" w:hAnsi="Calibri" w:cs="Times New Roman"/>
          <w:lang w:eastAsia="pl-PL"/>
        </w:rPr>
        <w:t xml:space="preserve">iejscowość, data)                          </w:t>
      </w:r>
      <w:r w:rsidR="00A02863">
        <w:rPr>
          <w:rFonts w:ascii="Calibri" w:hAnsi="Calibri" w:cs="Times New Roman"/>
          <w:lang w:eastAsia="pl-PL"/>
        </w:rPr>
        <w:t xml:space="preserve">                              </w:t>
      </w:r>
      <w:r w:rsidRPr="000908FB">
        <w:rPr>
          <w:rFonts w:ascii="Calibri" w:hAnsi="Calibri" w:cs="Times New Roman"/>
          <w:lang w:eastAsia="pl-PL"/>
        </w:rPr>
        <w:t xml:space="preserve">(czytelny podpis lub w przypadku parafki </w:t>
      </w:r>
    </w:p>
    <w:p w:rsidR="00B455EF" w:rsidRPr="000908FB" w:rsidRDefault="00B455EF" w:rsidP="00B455EF">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sidR="00EE6A5E">
        <w:rPr>
          <w:rFonts w:ascii="Calibri" w:hAnsi="Calibri" w:cs="Times New Roman"/>
          <w:lang w:eastAsia="pl-PL"/>
        </w:rPr>
        <w:t xml:space="preserve">  </w:t>
      </w:r>
      <w:r w:rsidRPr="000908FB">
        <w:rPr>
          <w:rFonts w:ascii="Calibri" w:hAnsi="Calibri" w:cs="Times New Roman"/>
          <w:lang w:eastAsia="pl-PL"/>
        </w:rPr>
        <w:t xml:space="preserve">   pieczątka imienna Wykonawcy lub pełnomocnika)</w:t>
      </w:r>
    </w:p>
    <w:p w:rsidR="00B455EF" w:rsidRPr="000908FB" w:rsidRDefault="00B455EF" w:rsidP="00B455EF">
      <w:pPr>
        <w:suppressAutoHyphens w:val="0"/>
        <w:rPr>
          <w:rFonts w:ascii="Calibri" w:hAnsi="Calibri" w:cs="Times New Roman"/>
          <w:sz w:val="24"/>
          <w:szCs w:val="24"/>
          <w:lang w:eastAsia="pl-PL"/>
        </w:rPr>
      </w:pPr>
    </w:p>
    <w:p w:rsidR="00B455EF" w:rsidRPr="000908FB" w:rsidRDefault="0070380E" w:rsidP="00B455EF">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w:t>
      </w:r>
      <w:r w:rsidR="00B455EF" w:rsidRPr="000908FB">
        <w:rPr>
          <w:rFonts w:ascii="Calibri" w:hAnsi="Calibri" w:cs="Times New Roman"/>
          <w:b/>
          <w:sz w:val="24"/>
          <w:szCs w:val="24"/>
          <w:lang w:eastAsia="pl-PL"/>
        </w:rPr>
        <w:t xml:space="preserve"> zaznaczyć odpowiednie pole znakiem „x”.</w:t>
      </w:r>
    </w:p>
    <w:p w:rsidR="00B455EF" w:rsidRDefault="00B455EF" w:rsidP="00B455EF">
      <w:pPr>
        <w:suppressAutoHyphens w:val="0"/>
        <w:jc w:val="both"/>
        <w:rPr>
          <w:rFonts w:ascii="Calibri" w:hAnsi="Calibri" w:cs="Times New Roman"/>
          <w:b/>
          <w:sz w:val="24"/>
          <w:szCs w:val="24"/>
          <w:lang w:eastAsia="pl-PL"/>
        </w:rPr>
      </w:pPr>
      <w:r w:rsidRPr="000908FB">
        <w:rPr>
          <w:rFonts w:ascii="Calibri" w:hAnsi="Calibri" w:cs="Times New Roman"/>
          <w:b/>
          <w:sz w:val="24"/>
          <w:szCs w:val="24"/>
          <w:lang w:eastAsia="pl-PL"/>
        </w:rPr>
        <w:t>** – niepotrzebne skreślić.</w:t>
      </w: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D31C43" w:rsidRDefault="00D31C43" w:rsidP="00B455EF">
      <w:pPr>
        <w:suppressAutoHyphens w:val="0"/>
        <w:jc w:val="both"/>
        <w:rPr>
          <w:rFonts w:ascii="Calibri" w:hAnsi="Calibri" w:cs="Times New Roman"/>
          <w:b/>
          <w:sz w:val="24"/>
          <w:szCs w:val="24"/>
          <w:lang w:eastAsia="pl-PL"/>
        </w:rPr>
      </w:pPr>
    </w:p>
    <w:p w:rsidR="00ED0BBA" w:rsidRDefault="00ED0BBA" w:rsidP="00B455EF">
      <w:pPr>
        <w:suppressAutoHyphens w:val="0"/>
        <w:jc w:val="both"/>
        <w:rPr>
          <w:rFonts w:ascii="Calibri" w:hAnsi="Calibri" w:cs="Times New Roman"/>
          <w:b/>
          <w:sz w:val="24"/>
          <w:szCs w:val="24"/>
          <w:lang w:eastAsia="pl-PL"/>
        </w:rPr>
      </w:pPr>
    </w:p>
    <w:p w:rsidR="004F0ACA" w:rsidRDefault="004F0ACA" w:rsidP="00B455EF">
      <w:pPr>
        <w:suppressAutoHyphens w:val="0"/>
        <w:jc w:val="both"/>
        <w:rPr>
          <w:rFonts w:ascii="Calibri" w:hAnsi="Calibri" w:cs="Times New Roman"/>
          <w:b/>
          <w:sz w:val="24"/>
          <w:szCs w:val="24"/>
          <w:lang w:eastAsia="pl-PL"/>
        </w:rPr>
      </w:pPr>
    </w:p>
    <w:p w:rsidR="004F0ACA" w:rsidRDefault="004F0ACA" w:rsidP="00B455EF">
      <w:pPr>
        <w:suppressAutoHyphens w:val="0"/>
        <w:jc w:val="both"/>
        <w:rPr>
          <w:rFonts w:ascii="Calibri" w:hAnsi="Calibri" w:cs="Times New Roman"/>
          <w:b/>
          <w:sz w:val="24"/>
          <w:szCs w:val="24"/>
          <w:lang w:eastAsia="pl-PL"/>
        </w:rPr>
      </w:pPr>
    </w:p>
    <w:p w:rsidR="004F0ACA" w:rsidRDefault="004F0ACA" w:rsidP="00B455EF">
      <w:pPr>
        <w:suppressAutoHyphens w:val="0"/>
        <w:jc w:val="both"/>
        <w:rPr>
          <w:rFonts w:ascii="Calibri" w:hAnsi="Calibri" w:cs="Times New Roman"/>
          <w:b/>
          <w:sz w:val="24"/>
          <w:szCs w:val="24"/>
          <w:lang w:eastAsia="pl-PL"/>
        </w:rPr>
      </w:pPr>
    </w:p>
    <w:p w:rsidR="004F0ACA" w:rsidRDefault="004F0ACA"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CC3047" w:rsidRDefault="00CC3047" w:rsidP="00B455EF">
      <w:pPr>
        <w:suppressAutoHyphens w:val="0"/>
        <w:jc w:val="both"/>
        <w:rPr>
          <w:rFonts w:ascii="Calibri" w:hAnsi="Calibri" w:cs="Times New Roman"/>
          <w:b/>
          <w:sz w:val="24"/>
          <w:szCs w:val="24"/>
          <w:lang w:eastAsia="pl-PL"/>
        </w:rPr>
      </w:pPr>
    </w:p>
    <w:p w:rsidR="005C45C6" w:rsidRDefault="005C45C6" w:rsidP="00B455EF">
      <w:pPr>
        <w:suppressAutoHyphens w:val="0"/>
        <w:jc w:val="both"/>
        <w:rPr>
          <w:rFonts w:ascii="Calibri" w:hAnsi="Calibri" w:cs="Times New Roman"/>
          <w:b/>
          <w:sz w:val="24"/>
          <w:szCs w:val="24"/>
          <w:lang w:eastAsia="pl-PL"/>
        </w:rPr>
      </w:pPr>
    </w:p>
    <w:p w:rsidR="00ED0BBA" w:rsidRDefault="009C4D85" w:rsidP="009C4D85">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xml:space="preserve">                                                                                                          </w:t>
      </w:r>
      <w:r w:rsidR="0031624E">
        <w:rPr>
          <w:rFonts w:ascii="Calibri" w:hAnsi="Calibri" w:cs="Times New Roman"/>
          <w:b/>
          <w:bCs/>
          <w:iCs/>
          <w:color w:val="000000"/>
          <w:sz w:val="24"/>
          <w:szCs w:val="24"/>
          <w:lang w:eastAsia="en-US"/>
        </w:rPr>
        <w:t xml:space="preserve"> </w:t>
      </w:r>
      <w:r w:rsidR="00ED0BBA">
        <w:rPr>
          <w:rFonts w:ascii="Calibri" w:hAnsi="Calibri" w:cs="Times New Roman"/>
          <w:b/>
          <w:bCs/>
          <w:iCs/>
          <w:color w:val="000000"/>
          <w:sz w:val="24"/>
          <w:szCs w:val="24"/>
          <w:lang w:eastAsia="en-US"/>
        </w:rPr>
        <w:t>Załącznik nr 2</w:t>
      </w:r>
      <w:r w:rsidR="00ED0BBA" w:rsidRPr="00C72A6E">
        <w:rPr>
          <w:rFonts w:ascii="Calibri" w:hAnsi="Calibri" w:cs="Times New Roman"/>
          <w:b/>
          <w:bCs/>
          <w:iCs/>
          <w:color w:val="000000"/>
          <w:sz w:val="24"/>
          <w:szCs w:val="24"/>
          <w:lang w:eastAsia="en-US"/>
        </w:rPr>
        <w:t xml:space="preserve"> do SIWZ</w:t>
      </w:r>
    </w:p>
    <w:p w:rsidR="00ED0BBA" w:rsidRDefault="00ED0BBA" w:rsidP="00B455EF">
      <w:pPr>
        <w:suppressAutoHyphens w:val="0"/>
        <w:jc w:val="both"/>
        <w:rPr>
          <w:rFonts w:ascii="Calibri" w:hAnsi="Calibri" w:cs="Times New Roman"/>
          <w:b/>
          <w:sz w:val="24"/>
          <w:szCs w:val="24"/>
          <w:lang w:eastAsia="pl-PL"/>
        </w:rPr>
      </w:pPr>
    </w:p>
    <w:p w:rsidR="00ED0BBA" w:rsidRDefault="00ED0BBA" w:rsidP="00104A17">
      <w:pPr>
        <w:tabs>
          <w:tab w:val="left" w:pos="3885"/>
        </w:tabs>
        <w:jc w:val="both"/>
        <w:rPr>
          <w:rFonts w:ascii="Calibri" w:hAnsi="Calibri"/>
        </w:rPr>
      </w:pPr>
    </w:p>
    <w:p w:rsidR="00ED0BBA" w:rsidRDefault="00ED0BBA" w:rsidP="00104A17">
      <w:pPr>
        <w:tabs>
          <w:tab w:val="left" w:pos="3885"/>
        </w:tabs>
        <w:jc w:val="both"/>
        <w:rPr>
          <w:rFonts w:ascii="Calibri" w:hAnsi="Calibri"/>
        </w:rPr>
      </w:pPr>
    </w:p>
    <w:p w:rsidR="00104A17" w:rsidRPr="000908FB" w:rsidRDefault="00104A17" w:rsidP="00104A17">
      <w:pPr>
        <w:tabs>
          <w:tab w:val="left" w:pos="3885"/>
        </w:tabs>
        <w:jc w:val="both"/>
        <w:rPr>
          <w:rFonts w:ascii="Calibri" w:hAnsi="Calibri"/>
        </w:rPr>
      </w:pPr>
      <w:r w:rsidRPr="000908FB">
        <w:rPr>
          <w:rFonts w:ascii="Calibri" w:hAnsi="Calibri"/>
        </w:rPr>
        <w:tab/>
      </w:r>
    </w:p>
    <w:p w:rsidR="00104A17" w:rsidRPr="00456A21" w:rsidRDefault="00282F1D" w:rsidP="00104A17">
      <w:pPr>
        <w:rPr>
          <w:rFonts w:ascii="Calibri" w:hAnsi="Calibri"/>
        </w:rPr>
      </w:pPr>
      <w:r w:rsidRPr="00456A21">
        <w:rPr>
          <w:rFonts w:ascii="Calibri" w:hAnsi="Calibri"/>
        </w:rPr>
        <w:t xml:space="preserve">     </w:t>
      </w:r>
      <w:r w:rsidR="00104A17" w:rsidRPr="00456A21">
        <w:rPr>
          <w:rFonts w:ascii="Calibri" w:hAnsi="Calibri"/>
        </w:rPr>
        <w:t>…………………………</w:t>
      </w:r>
      <w:r w:rsidR="00456A21" w:rsidRPr="00456A21">
        <w:rPr>
          <w:rFonts w:ascii="Calibri" w:hAnsi="Calibri"/>
        </w:rPr>
        <w:t>…………</w:t>
      </w:r>
    </w:p>
    <w:p w:rsidR="00104A17" w:rsidRPr="00456A21" w:rsidRDefault="00104A17" w:rsidP="00104A17">
      <w:pPr>
        <w:rPr>
          <w:rFonts w:ascii="Calibri" w:hAnsi="Calibri"/>
        </w:rPr>
      </w:pPr>
      <w:r w:rsidRPr="00456A21">
        <w:rPr>
          <w:rFonts w:ascii="Calibri" w:hAnsi="Calibri"/>
        </w:rPr>
        <w:t xml:space="preserve">     </w:t>
      </w:r>
      <w:r w:rsidR="00456A21" w:rsidRPr="00456A21">
        <w:rPr>
          <w:rFonts w:ascii="Calibri" w:hAnsi="Calibri"/>
        </w:rPr>
        <w:t xml:space="preserve">  </w:t>
      </w:r>
      <w:r w:rsidR="004C002E">
        <w:rPr>
          <w:rFonts w:ascii="Calibri" w:hAnsi="Calibri"/>
        </w:rPr>
        <w:t xml:space="preserve"> </w:t>
      </w:r>
      <w:r w:rsidR="00456A21" w:rsidRPr="00456A21">
        <w:rPr>
          <w:rFonts w:ascii="Calibri" w:hAnsi="Calibri"/>
        </w:rPr>
        <w:t xml:space="preserve"> </w:t>
      </w:r>
      <w:r w:rsidRPr="00456A21">
        <w:rPr>
          <w:rFonts w:ascii="Calibri" w:hAnsi="Calibri"/>
        </w:rPr>
        <w:t>Pieczęć Wykonawcy</w:t>
      </w:r>
    </w:p>
    <w:p w:rsidR="00104A17" w:rsidRPr="000908FB" w:rsidRDefault="00104A17" w:rsidP="00104A17">
      <w:pPr>
        <w:jc w:val="both"/>
        <w:rPr>
          <w:rFonts w:ascii="Calibri" w:hAnsi="Calibri"/>
          <w:sz w:val="18"/>
        </w:rPr>
      </w:pPr>
    </w:p>
    <w:p w:rsidR="00104A17" w:rsidRPr="000908FB" w:rsidRDefault="00104A17" w:rsidP="00104A17">
      <w:pPr>
        <w:jc w:val="both"/>
        <w:rPr>
          <w:rFonts w:ascii="Calibri" w:hAnsi="Calibri"/>
          <w:sz w:val="18"/>
        </w:rPr>
      </w:pPr>
    </w:p>
    <w:p w:rsidR="00104A17" w:rsidRPr="00CD2BD9" w:rsidRDefault="007D174B" w:rsidP="00104A17">
      <w:pPr>
        <w:autoSpaceDE w:val="0"/>
        <w:autoSpaceDN w:val="0"/>
        <w:adjustRightInd w:val="0"/>
        <w:jc w:val="both"/>
        <w:rPr>
          <w:rFonts w:ascii="Calibri" w:hAnsi="Calibri"/>
          <w:b/>
          <w:bCs/>
          <w:sz w:val="24"/>
          <w:szCs w:val="24"/>
        </w:rPr>
      </w:pPr>
      <w:r w:rsidRPr="00CD2BD9">
        <w:rPr>
          <w:rFonts w:ascii="Calibri" w:hAnsi="Calibri"/>
          <w:b/>
          <w:bCs/>
          <w:sz w:val="24"/>
          <w:szCs w:val="24"/>
        </w:rPr>
        <w:t>Znak sprawy: PZP.</w:t>
      </w:r>
      <w:r w:rsidR="007C42E9" w:rsidRPr="00CD2BD9">
        <w:rPr>
          <w:rFonts w:ascii="Calibri" w:hAnsi="Calibri"/>
          <w:b/>
          <w:bCs/>
          <w:sz w:val="24"/>
          <w:szCs w:val="24"/>
        </w:rPr>
        <w:t>271.</w:t>
      </w:r>
      <w:r w:rsidR="00CD2BD9" w:rsidRPr="00CD2BD9">
        <w:rPr>
          <w:rFonts w:ascii="Calibri" w:hAnsi="Calibri"/>
          <w:b/>
          <w:bCs/>
          <w:sz w:val="24"/>
          <w:szCs w:val="24"/>
        </w:rPr>
        <w:t>1</w:t>
      </w:r>
      <w:r w:rsidR="00104A17" w:rsidRPr="00CD2BD9">
        <w:rPr>
          <w:rFonts w:ascii="Calibri" w:hAnsi="Calibri"/>
          <w:b/>
          <w:bCs/>
          <w:sz w:val="24"/>
          <w:szCs w:val="24"/>
        </w:rPr>
        <w:t>.</w:t>
      </w:r>
      <w:r w:rsidR="0048277D" w:rsidRPr="00CD2BD9">
        <w:rPr>
          <w:rFonts w:ascii="Calibri" w:hAnsi="Calibri"/>
          <w:b/>
          <w:bCs/>
          <w:sz w:val="24"/>
          <w:szCs w:val="24"/>
        </w:rPr>
        <w:t>20</w:t>
      </w:r>
      <w:r w:rsidR="00CD2BD9" w:rsidRPr="00CD2BD9">
        <w:rPr>
          <w:rFonts w:ascii="Calibri" w:hAnsi="Calibri"/>
          <w:b/>
          <w:bCs/>
          <w:sz w:val="24"/>
          <w:szCs w:val="24"/>
        </w:rPr>
        <w:t>20</w:t>
      </w:r>
      <w:r w:rsidR="00104A17" w:rsidRPr="00CD2BD9">
        <w:rPr>
          <w:rFonts w:ascii="Calibri" w:hAnsi="Calibri"/>
          <w:b/>
          <w:bCs/>
          <w:sz w:val="24"/>
          <w:szCs w:val="24"/>
        </w:rPr>
        <w:t xml:space="preserve"> </w:t>
      </w:r>
    </w:p>
    <w:p w:rsidR="00104A17" w:rsidRPr="000908FB" w:rsidRDefault="00104A17" w:rsidP="00104A17">
      <w:pPr>
        <w:jc w:val="both"/>
        <w:rPr>
          <w:rFonts w:ascii="Calibri" w:hAnsi="Calibri"/>
          <w:sz w:val="18"/>
        </w:rPr>
      </w:pPr>
    </w:p>
    <w:p w:rsidR="00104A17" w:rsidRPr="00456A21" w:rsidRDefault="007D174B" w:rsidP="00104A17">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00104A17" w:rsidRPr="00456A21">
        <w:rPr>
          <w:rFonts w:ascii="Calibri" w:hAnsi="Calibri" w:cs="Times New Roman"/>
          <w:b/>
          <w:sz w:val="24"/>
          <w:szCs w:val="24"/>
          <w:lang w:eastAsia="pl-PL"/>
        </w:rPr>
        <w:t xml:space="preserve"> </w:t>
      </w:r>
    </w:p>
    <w:p w:rsidR="00104A17" w:rsidRPr="00456A21" w:rsidRDefault="007D174B" w:rsidP="00104A17">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104A17" w:rsidRPr="00456A21" w:rsidRDefault="00104A17" w:rsidP="00104A17">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83-424 Lipusz</w:t>
      </w:r>
    </w:p>
    <w:p w:rsidR="00104A17" w:rsidRPr="000908FB" w:rsidRDefault="00104A17" w:rsidP="00104A17">
      <w:pPr>
        <w:rPr>
          <w:rFonts w:ascii="Calibri" w:hAnsi="Calibri"/>
          <w:b/>
          <w:szCs w:val="22"/>
        </w:rPr>
      </w:pPr>
    </w:p>
    <w:p w:rsidR="00104A17" w:rsidRDefault="00104A17" w:rsidP="00104A17">
      <w:pPr>
        <w:rPr>
          <w:rFonts w:ascii="Calibri" w:hAnsi="Calibri"/>
          <w:b/>
          <w:szCs w:val="22"/>
        </w:rPr>
      </w:pPr>
    </w:p>
    <w:p w:rsidR="00346A6B" w:rsidRPr="005D23FA" w:rsidRDefault="00346A6B" w:rsidP="00346A6B">
      <w:pPr>
        <w:suppressAutoHyphens w:val="0"/>
        <w:spacing w:after="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 xml:space="preserve">Oświadczenie wykonawcy </w:t>
      </w:r>
    </w:p>
    <w:p w:rsidR="00346A6B" w:rsidRPr="005D23FA" w:rsidRDefault="00346A6B" w:rsidP="00346A6B">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składane na podstawie art. 25a ust. 1 ustawy z dnia 29 stycznia 2004 r. </w:t>
      </w:r>
    </w:p>
    <w:p w:rsidR="00346A6B" w:rsidRPr="005D23FA" w:rsidRDefault="00346A6B" w:rsidP="00346A6B">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 Prawo zamówień publicznych (dalej jako: ustawa </w:t>
      </w:r>
      <w:proofErr w:type="spellStart"/>
      <w:r w:rsidRPr="005D23FA">
        <w:rPr>
          <w:rFonts w:ascii="Calibri" w:eastAsia="Calibri" w:hAnsi="Calibri" w:cs="Arial"/>
          <w:b/>
          <w:sz w:val="24"/>
          <w:szCs w:val="24"/>
          <w:lang w:eastAsia="en-US"/>
        </w:rPr>
        <w:t>Pzp</w:t>
      </w:r>
      <w:proofErr w:type="spellEnd"/>
      <w:r w:rsidRPr="005D23FA">
        <w:rPr>
          <w:rFonts w:ascii="Calibri" w:eastAsia="Calibri" w:hAnsi="Calibri" w:cs="Arial"/>
          <w:b/>
          <w:sz w:val="24"/>
          <w:szCs w:val="24"/>
          <w:lang w:eastAsia="en-US"/>
        </w:rPr>
        <w:t xml:space="preserve">), </w:t>
      </w:r>
    </w:p>
    <w:p w:rsidR="00346A6B" w:rsidRPr="005D23FA" w:rsidRDefault="00346A6B" w:rsidP="00346A6B">
      <w:pPr>
        <w:suppressAutoHyphens w:val="0"/>
        <w:spacing w:before="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DOTYCZĄCE BRAKU PODSTAW WYKLUCZENIA Z POSTĘPOWANIA</w:t>
      </w:r>
    </w:p>
    <w:p w:rsidR="00346A6B" w:rsidRPr="005D23FA" w:rsidRDefault="00346A6B" w:rsidP="00346A6B">
      <w:pPr>
        <w:suppressAutoHyphens w:val="0"/>
        <w:spacing w:line="360" w:lineRule="auto"/>
        <w:jc w:val="both"/>
        <w:rPr>
          <w:rFonts w:ascii="Calibri" w:eastAsia="Calibri" w:hAnsi="Calibri" w:cs="Arial"/>
          <w:sz w:val="24"/>
          <w:szCs w:val="24"/>
          <w:lang w:eastAsia="en-US"/>
        </w:rPr>
      </w:pPr>
    </w:p>
    <w:p w:rsidR="00940F63" w:rsidRPr="00940F63" w:rsidRDefault="00346A6B" w:rsidP="00940F63">
      <w:pPr>
        <w:rPr>
          <w:rFonts w:asciiTheme="minorHAnsi" w:hAnsiTheme="minorHAnsi" w:cs="Arial"/>
          <w:b/>
          <w:bCs/>
          <w:iCs/>
          <w:sz w:val="24"/>
          <w:szCs w:val="24"/>
        </w:rPr>
      </w:pPr>
      <w:r w:rsidRPr="005D23FA">
        <w:rPr>
          <w:rFonts w:ascii="Calibri" w:eastAsia="Calibri" w:hAnsi="Calibri" w:cs="Arial"/>
          <w:sz w:val="24"/>
          <w:szCs w:val="24"/>
          <w:lang w:eastAsia="en-US"/>
        </w:rPr>
        <w:t>Na potrzeby postępowania o udzielenie zamówienia publicznego pn.</w:t>
      </w:r>
      <w:r w:rsidRPr="005D23FA">
        <w:rPr>
          <w:rFonts w:ascii="Calibri" w:eastAsia="Calibri" w:hAnsi="Calibri" w:cs="Arial"/>
          <w:b/>
          <w:sz w:val="24"/>
          <w:szCs w:val="24"/>
          <w:lang w:eastAsia="en-US"/>
        </w:rPr>
        <w:t xml:space="preserve"> </w:t>
      </w:r>
      <w:r w:rsidR="00940F63" w:rsidRPr="00940F63">
        <w:rPr>
          <w:rFonts w:asciiTheme="minorHAnsi" w:hAnsiTheme="minorHAnsi" w:cs="Arial"/>
          <w:b/>
          <w:bCs/>
          <w:i/>
          <w:iCs/>
          <w:sz w:val="24"/>
          <w:szCs w:val="24"/>
        </w:rPr>
        <w:t xml:space="preserve">Modernizacja Gminnego Ośrodka Kultury Sportu i Rekreacji w Lipuszu poprzez rozbudowę </w:t>
      </w:r>
      <w:r w:rsidR="00940F63">
        <w:rPr>
          <w:rFonts w:asciiTheme="minorHAnsi" w:hAnsiTheme="minorHAnsi" w:cs="Arial"/>
          <w:b/>
          <w:bCs/>
          <w:i/>
          <w:iCs/>
          <w:sz w:val="24"/>
          <w:szCs w:val="24"/>
        </w:rPr>
        <w:t xml:space="preserve">o szklany </w:t>
      </w:r>
      <w:r w:rsidR="00940F63" w:rsidRPr="00940F63">
        <w:rPr>
          <w:rFonts w:asciiTheme="minorHAnsi" w:hAnsiTheme="minorHAnsi" w:cs="Arial"/>
          <w:b/>
          <w:bCs/>
          <w:i/>
          <w:iCs/>
          <w:sz w:val="24"/>
          <w:szCs w:val="24"/>
        </w:rPr>
        <w:t>wiatrołap i garderobę przy sali widowiskowej”  na terenie działki nr 428/16</w:t>
      </w:r>
      <w:r w:rsidR="00940F63" w:rsidRPr="00940F63">
        <w:rPr>
          <w:rFonts w:asciiTheme="minorHAnsi" w:hAnsiTheme="minorHAnsi" w:cs="Arial"/>
          <w:b/>
          <w:bCs/>
          <w:iCs/>
          <w:sz w:val="24"/>
          <w:szCs w:val="24"/>
        </w:rPr>
        <w:t>.</w:t>
      </w:r>
    </w:p>
    <w:p w:rsidR="00346A6B" w:rsidRPr="005D23FA" w:rsidRDefault="00346A6B" w:rsidP="00346A6B">
      <w:pPr>
        <w:suppressAutoHyphens w:val="0"/>
        <w:spacing w:after="160" w:line="259" w:lineRule="auto"/>
        <w:jc w:val="both"/>
        <w:rPr>
          <w:rFonts w:ascii="Calibri" w:eastAsia="Calibri" w:hAnsi="Calibri" w:cs="Times New Roman"/>
          <w:b/>
          <w:sz w:val="24"/>
          <w:szCs w:val="24"/>
          <w:lang w:eastAsia="en-US"/>
        </w:rPr>
      </w:pPr>
      <w:r w:rsidRPr="007D174B">
        <w:rPr>
          <w:rFonts w:ascii="Calibri" w:eastAsia="Calibri" w:hAnsi="Calibri"/>
          <w:i/>
          <w:sz w:val="24"/>
          <w:szCs w:val="24"/>
          <w:lang w:eastAsia="en-US"/>
        </w:rPr>
        <w:t>,</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 xml:space="preserve">prowadzonego przez </w:t>
      </w:r>
      <w:r w:rsidR="007D174B">
        <w:rPr>
          <w:rFonts w:ascii="Calibri" w:eastAsia="Calibri" w:hAnsi="Calibri" w:cs="Times New Roman"/>
          <w:sz w:val="24"/>
          <w:szCs w:val="24"/>
          <w:lang w:eastAsia="en-US"/>
        </w:rPr>
        <w:t>Gminny Ośrodek Kultury Sportu i Rekreacji w</w:t>
      </w:r>
      <w:r w:rsidRPr="005D23FA">
        <w:rPr>
          <w:rFonts w:ascii="Calibri" w:eastAsia="Calibri" w:hAnsi="Calibri" w:cs="Times New Roman"/>
          <w:sz w:val="24"/>
          <w:szCs w:val="24"/>
          <w:lang w:eastAsia="en-US"/>
        </w:rPr>
        <w:t xml:space="preserve"> Lipusz</w:t>
      </w:r>
      <w:r w:rsidR="007D174B">
        <w:rPr>
          <w:rFonts w:ascii="Calibri" w:eastAsia="Calibri" w:hAnsi="Calibri" w:cs="Times New Roman"/>
          <w:sz w:val="24"/>
          <w:szCs w:val="24"/>
          <w:lang w:eastAsia="en-US"/>
        </w:rPr>
        <w:t>u</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oświadczam, co następuje:</w:t>
      </w:r>
    </w:p>
    <w:p w:rsidR="00346A6B" w:rsidRPr="00346A6B" w:rsidRDefault="00346A6B" w:rsidP="00346A6B">
      <w:pPr>
        <w:suppressAutoHyphens w:val="0"/>
        <w:spacing w:line="360" w:lineRule="auto"/>
        <w:jc w:val="both"/>
        <w:rPr>
          <w:rFonts w:ascii="Arial" w:eastAsia="Calibri" w:hAnsi="Arial" w:cs="Arial"/>
          <w:sz w:val="22"/>
          <w:szCs w:val="22"/>
          <w:lang w:eastAsia="en-US"/>
        </w:rPr>
      </w:pPr>
    </w:p>
    <w:p w:rsidR="00346A6B" w:rsidRPr="005D23FA" w:rsidRDefault="00346A6B" w:rsidP="00346A6B">
      <w:pPr>
        <w:shd w:val="clear" w:color="auto" w:fill="BFBFBF"/>
        <w:suppressAutoHyphens w:val="0"/>
        <w:spacing w:line="360" w:lineRule="auto"/>
        <w:rPr>
          <w:rFonts w:ascii="Calibri" w:eastAsia="Calibri" w:hAnsi="Calibri" w:cs="Arial"/>
          <w:b/>
          <w:sz w:val="24"/>
          <w:szCs w:val="24"/>
          <w:lang w:eastAsia="en-US"/>
        </w:rPr>
      </w:pPr>
      <w:r w:rsidRPr="005D23FA">
        <w:rPr>
          <w:rFonts w:ascii="Calibri" w:eastAsia="Calibri" w:hAnsi="Calibri" w:cs="Arial"/>
          <w:b/>
          <w:sz w:val="24"/>
          <w:szCs w:val="24"/>
          <w:lang w:eastAsia="en-US"/>
        </w:rPr>
        <w:t>OŚWIADCZENIA DOTYCZĄCE WYKONAWCY:</w:t>
      </w:r>
    </w:p>
    <w:p w:rsidR="00346A6B" w:rsidRPr="00346A6B" w:rsidRDefault="00346A6B" w:rsidP="00346A6B">
      <w:pPr>
        <w:suppressAutoHyphens w:val="0"/>
        <w:spacing w:line="360" w:lineRule="auto"/>
        <w:ind w:left="720"/>
        <w:contextualSpacing/>
        <w:jc w:val="both"/>
        <w:rPr>
          <w:rFonts w:ascii="Arial" w:eastAsia="Calibri" w:hAnsi="Arial" w:cs="Arial"/>
          <w:sz w:val="22"/>
          <w:szCs w:val="22"/>
          <w:lang w:eastAsia="en-US"/>
        </w:rPr>
      </w:pPr>
    </w:p>
    <w:p w:rsidR="00346A6B" w:rsidRPr="005D23FA" w:rsidRDefault="00FF3DB8" w:rsidP="00FF3DB8">
      <w:pPr>
        <w:suppressAutoHyphens w:val="0"/>
        <w:spacing w:after="160" w:line="360" w:lineRule="auto"/>
        <w:contextualSpacing/>
        <w:jc w:val="both"/>
        <w:rPr>
          <w:rFonts w:ascii="Calibri" w:eastAsia="Calibri" w:hAnsi="Calibri" w:cs="Arial"/>
          <w:sz w:val="24"/>
          <w:szCs w:val="24"/>
          <w:lang w:eastAsia="en-US"/>
        </w:rPr>
      </w:pPr>
      <w:r w:rsidRPr="00ED0BBA">
        <w:rPr>
          <w:rFonts w:ascii="Calibri" w:eastAsia="Calibri" w:hAnsi="Calibri" w:cs="Arial"/>
          <w:sz w:val="24"/>
          <w:szCs w:val="24"/>
          <w:lang w:eastAsia="en-US"/>
        </w:rPr>
        <w:t xml:space="preserve">1. </w:t>
      </w:r>
      <w:r w:rsidR="00346A6B" w:rsidRPr="00ED0BBA">
        <w:rPr>
          <w:rFonts w:ascii="Calibri" w:eastAsia="Calibri" w:hAnsi="Calibri" w:cs="Arial"/>
          <w:sz w:val="24"/>
          <w:szCs w:val="24"/>
          <w:lang w:eastAsia="en-US"/>
        </w:rPr>
        <w:t xml:space="preserve">Oświadczam, że nie podlegam wykluczeniu z postępowania na podstawie art. 24 ust 1 </w:t>
      </w:r>
      <w:proofErr w:type="spellStart"/>
      <w:r w:rsidR="00346A6B" w:rsidRPr="00ED0BBA">
        <w:rPr>
          <w:rFonts w:ascii="Calibri" w:eastAsia="Calibri" w:hAnsi="Calibri" w:cs="Arial"/>
          <w:sz w:val="24"/>
          <w:szCs w:val="24"/>
          <w:lang w:eastAsia="en-US"/>
        </w:rPr>
        <w:t>pkt</w:t>
      </w:r>
      <w:proofErr w:type="spellEnd"/>
      <w:r w:rsidR="00346A6B" w:rsidRPr="00ED0BBA">
        <w:rPr>
          <w:rFonts w:ascii="Calibri" w:eastAsia="Calibri" w:hAnsi="Calibri" w:cs="Arial"/>
          <w:sz w:val="24"/>
          <w:szCs w:val="24"/>
          <w:lang w:eastAsia="en-US"/>
        </w:rPr>
        <w:t xml:space="preserve"> 12-22 ustawy </w:t>
      </w:r>
      <w:proofErr w:type="spellStart"/>
      <w:r w:rsidR="00346A6B" w:rsidRPr="00ED0BBA">
        <w:rPr>
          <w:rFonts w:ascii="Calibri" w:eastAsia="Calibri" w:hAnsi="Calibri" w:cs="Arial"/>
          <w:sz w:val="24"/>
          <w:szCs w:val="24"/>
          <w:lang w:eastAsia="en-US"/>
        </w:rPr>
        <w:t>Pzp</w:t>
      </w:r>
      <w:proofErr w:type="spellEnd"/>
      <w:r w:rsidR="00346A6B" w:rsidRPr="00ED0BBA">
        <w:rPr>
          <w:rFonts w:ascii="Calibri" w:eastAsia="Calibri" w:hAnsi="Calibri" w:cs="Arial"/>
          <w:sz w:val="24"/>
          <w:szCs w:val="24"/>
          <w:lang w:eastAsia="en-US"/>
        </w:rPr>
        <w:t>.</w:t>
      </w:r>
    </w:p>
    <w:p w:rsidR="00346A6B" w:rsidRPr="005D23FA" w:rsidRDefault="00FF3DB8" w:rsidP="00FF3DB8">
      <w:pPr>
        <w:suppressAutoHyphens w:val="0"/>
        <w:spacing w:after="160" w:line="360" w:lineRule="auto"/>
        <w:contextualSpacing/>
        <w:jc w:val="both"/>
        <w:rPr>
          <w:rFonts w:ascii="Calibri" w:eastAsia="Calibri" w:hAnsi="Calibri" w:cs="Arial"/>
          <w:sz w:val="16"/>
          <w:szCs w:val="16"/>
          <w:lang w:eastAsia="en-US"/>
        </w:rPr>
      </w:pPr>
      <w:r w:rsidRPr="005D23FA">
        <w:rPr>
          <w:rFonts w:ascii="Calibri" w:eastAsia="Calibri" w:hAnsi="Calibri" w:cs="Arial"/>
          <w:sz w:val="24"/>
          <w:szCs w:val="24"/>
          <w:lang w:eastAsia="en-US"/>
        </w:rPr>
        <w:t xml:space="preserve">2. </w:t>
      </w:r>
      <w:r w:rsidR="00346A6B" w:rsidRPr="005D23FA">
        <w:rPr>
          <w:rFonts w:ascii="Calibri" w:eastAsia="Calibri" w:hAnsi="Calibri" w:cs="Arial"/>
          <w:sz w:val="16"/>
          <w:szCs w:val="16"/>
          <w:lang w:eastAsia="en-US"/>
        </w:rPr>
        <w:t xml:space="preserve">[UWAGA: </w:t>
      </w:r>
      <w:r w:rsidR="00346A6B" w:rsidRPr="005D23FA">
        <w:rPr>
          <w:rFonts w:ascii="Calibri" w:eastAsia="Calibri" w:hAnsi="Calibri" w:cs="Arial"/>
          <w:i/>
          <w:sz w:val="16"/>
          <w:szCs w:val="16"/>
          <w:lang w:eastAsia="en-US"/>
        </w:rPr>
        <w:t xml:space="preserve">zastosować tylko wtedy, gdy zamawiający przewidział wykluczenie wykonawcy </w:t>
      </w:r>
      <w:r w:rsidRPr="005D23FA">
        <w:rPr>
          <w:rFonts w:ascii="Calibri" w:eastAsia="Calibri" w:hAnsi="Calibri" w:cs="Arial"/>
          <w:i/>
          <w:sz w:val="16"/>
          <w:szCs w:val="16"/>
          <w:lang w:eastAsia="en-US"/>
        </w:rPr>
        <w:t xml:space="preserve">  </w:t>
      </w:r>
      <w:r w:rsidR="00346A6B" w:rsidRPr="005D23FA">
        <w:rPr>
          <w:rFonts w:ascii="Calibri" w:eastAsia="Calibri" w:hAnsi="Calibri" w:cs="Arial"/>
          <w:i/>
          <w:sz w:val="16"/>
          <w:szCs w:val="16"/>
          <w:lang w:eastAsia="en-US"/>
        </w:rPr>
        <w:t>z postępowania</w:t>
      </w:r>
      <w:r w:rsidRPr="005D23FA">
        <w:rPr>
          <w:rFonts w:ascii="Calibri" w:eastAsia="Calibri" w:hAnsi="Calibri" w:cs="Arial"/>
          <w:i/>
          <w:sz w:val="16"/>
          <w:szCs w:val="16"/>
          <w:lang w:eastAsia="en-US"/>
        </w:rPr>
        <w:t xml:space="preserve"> </w:t>
      </w:r>
      <w:r w:rsidR="00346A6B" w:rsidRPr="005D23FA">
        <w:rPr>
          <w:rFonts w:ascii="Calibri" w:eastAsia="Calibri" w:hAnsi="Calibri" w:cs="Arial"/>
          <w:i/>
          <w:sz w:val="16"/>
          <w:szCs w:val="16"/>
          <w:lang w:eastAsia="en-US"/>
        </w:rPr>
        <w:t>na podstawie ww. przepisu</w:t>
      </w:r>
      <w:r w:rsidR="00346A6B" w:rsidRPr="005D23FA">
        <w:rPr>
          <w:rFonts w:ascii="Calibri" w:eastAsia="Calibri" w:hAnsi="Calibri" w:cs="Arial"/>
          <w:sz w:val="16"/>
          <w:szCs w:val="16"/>
          <w:lang w:eastAsia="en-US"/>
        </w:rPr>
        <w:t>]</w:t>
      </w:r>
    </w:p>
    <w:p w:rsidR="00346A6B" w:rsidRPr="00940F63" w:rsidRDefault="00346A6B" w:rsidP="00346A6B">
      <w:pPr>
        <w:suppressAutoHyphens w:val="0"/>
        <w:spacing w:line="360" w:lineRule="auto"/>
        <w:contextualSpacing/>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nie podlegam wykluczeniu z postępowania na podstawie art. 24 ust. 5 </w:t>
      </w:r>
      <w:proofErr w:type="spellStart"/>
      <w:r w:rsidRPr="005D23FA">
        <w:rPr>
          <w:rFonts w:ascii="Calibri" w:eastAsia="Calibri" w:hAnsi="Calibri" w:cs="Arial"/>
          <w:sz w:val="24"/>
          <w:szCs w:val="24"/>
          <w:lang w:eastAsia="en-US"/>
        </w:rPr>
        <w:t>pkt</w:t>
      </w:r>
      <w:proofErr w:type="spellEnd"/>
      <w:r w:rsidRPr="005D23FA">
        <w:rPr>
          <w:rFonts w:ascii="Calibri" w:eastAsia="Calibri" w:hAnsi="Calibri" w:cs="Arial"/>
          <w:sz w:val="24"/>
          <w:szCs w:val="24"/>
          <w:lang w:eastAsia="en-US"/>
        </w:rPr>
        <w:t xml:space="preserve"> 1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w:t>
      </w:r>
    </w:p>
    <w:p w:rsidR="00940F63" w:rsidRDefault="00940F63" w:rsidP="00346A6B">
      <w:pPr>
        <w:suppressAutoHyphens w:val="0"/>
        <w:spacing w:line="360" w:lineRule="auto"/>
        <w:jc w:val="both"/>
        <w:rPr>
          <w:rFonts w:ascii="Arial" w:eastAsia="Calibri" w:hAnsi="Arial" w:cs="Arial"/>
          <w:lang w:eastAsia="en-US"/>
        </w:rPr>
      </w:pPr>
    </w:p>
    <w:p w:rsidR="00346A6B" w:rsidRPr="00346A6B" w:rsidRDefault="00346A6B"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lastRenderedPageBreak/>
        <w:t xml:space="preserve">…………….……. </w:t>
      </w:r>
      <w:r w:rsidRPr="00346A6B">
        <w:rPr>
          <w:rFonts w:ascii="Arial" w:eastAsia="Calibri" w:hAnsi="Arial" w:cs="Arial"/>
          <w:i/>
          <w:sz w:val="16"/>
          <w:szCs w:val="16"/>
          <w:lang w:eastAsia="en-US"/>
        </w:rPr>
        <w:t>(miejscowość),</w:t>
      </w:r>
      <w:r w:rsidRPr="00346A6B">
        <w:rPr>
          <w:rFonts w:ascii="Arial" w:eastAsia="Calibri" w:hAnsi="Arial" w:cs="Arial"/>
          <w:i/>
          <w:sz w:val="18"/>
          <w:szCs w:val="18"/>
          <w:lang w:eastAsia="en-US"/>
        </w:rPr>
        <w:t xml:space="preserve"> </w:t>
      </w:r>
      <w:r w:rsidRPr="00346A6B">
        <w:rPr>
          <w:rFonts w:ascii="Arial" w:eastAsia="Calibri" w:hAnsi="Arial" w:cs="Arial"/>
          <w:lang w:eastAsia="en-US"/>
        </w:rPr>
        <w:t xml:space="preserve">dnia ………….……. r. </w:t>
      </w:r>
    </w:p>
    <w:p w:rsidR="00346A6B" w:rsidRPr="00346A6B" w:rsidRDefault="00346A6B" w:rsidP="00346A6B">
      <w:pPr>
        <w:suppressAutoHyphens w:val="0"/>
        <w:spacing w:line="360" w:lineRule="auto"/>
        <w:jc w:val="both"/>
        <w:rPr>
          <w:rFonts w:ascii="Arial" w:eastAsia="Calibri" w:hAnsi="Arial" w:cs="Arial"/>
          <w:lang w:eastAsia="en-US"/>
        </w:rPr>
      </w:pPr>
    </w:p>
    <w:p w:rsidR="00346A6B" w:rsidRPr="00346A6B" w:rsidRDefault="00346A6B"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346A6B" w:rsidRPr="00346A6B" w:rsidRDefault="00346A6B"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346A6B" w:rsidRPr="005D23FA" w:rsidRDefault="00346A6B"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zachodzą w stosunku do mnie podstawy wykluczenia z postępowania na podstawie art. ………….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w:t>
      </w:r>
      <w:r w:rsidRPr="005D23FA">
        <w:rPr>
          <w:rFonts w:ascii="Calibri" w:eastAsia="Calibri" w:hAnsi="Calibri" w:cs="Arial"/>
          <w:i/>
          <w:sz w:val="16"/>
          <w:szCs w:val="16"/>
          <w:lang w:eastAsia="en-US"/>
        </w:rPr>
        <w:t xml:space="preserve">(podać mającą zastosowanie podstawę wykluczenia spośród wymienionych w art. 24 ust. </w:t>
      </w:r>
      <w:r w:rsidRPr="00ED0BBA">
        <w:rPr>
          <w:rFonts w:ascii="Calibri" w:eastAsia="Calibri" w:hAnsi="Calibri" w:cs="Arial"/>
          <w:i/>
          <w:sz w:val="16"/>
          <w:szCs w:val="16"/>
          <w:lang w:eastAsia="en-US"/>
        </w:rPr>
        <w:t>1 pkt 13-14, 16-20 lub art. 24</w:t>
      </w:r>
      <w:r w:rsidRPr="005D23FA">
        <w:rPr>
          <w:rFonts w:ascii="Calibri" w:eastAsia="Calibri" w:hAnsi="Calibri" w:cs="Arial"/>
          <w:i/>
          <w:sz w:val="16"/>
          <w:szCs w:val="16"/>
          <w:lang w:eastAsia="en-US"/>
        </w:rPr>
        <w:t xml:space="preserve"> ust. 5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r w:rsidRPr="005D23FA">
        <w:rPr>
          <w:rFonts w:ascii="Calibri" w:eastAsia="Calibri" w:hAnsi="Calibri" w:cs="Arial"/>
          <w:i/>
          <w:sz w:val="24"/>
          <w:szCs w:val="24"/>
          <w:lang w:eastAsia="en-US"/>
        </w:rPr>
        <w:t>.</w:t>
      </w:r>
      <w:r w:rsidRPr="005D23FA">
        <w:rPr>
          <w:rFonts w:ascii="Calibri" w:eastAsia="Calibri" w:hAnsi="Calibri" w:cs="Arial"/>
          <w:sz w:val="24"/>
          <w:szCs w:val="24"/>
          <w:lang w:eastAsia="en-US"/>
        </w:rPr>
        <w:t xml:space="preserve"> Jednocześnie oświadczam, że w związku z ww. okolicznością, na podstawie art. 24 ust. 8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podjąłem następujące środki naprawcze: ………………………………………………………………………………………………………………..……………………………</w:t>
      </w:r>
      <w:r w:rsidR="00FF3DB8" w:rsidRPr="005D23FA">
        <w:rPr>
          <w:rFonts w:ascii="Calibri" w:eastAsia="Calibri" w:hAnsi="Calibri" w:cs="Arial"/>
          <w:sz w:val="24"/>
          <w:szCs w:val="24"/>
          <w:lang w:eastAsia="en-US"/>
        </w:rPr>
        <w:t>.</w:t>
      </w:r>
      <w:r w:rsidRPr="005D23FA">
        <w:rPr>
          <w:rFonts w:ascii="Calibri" w:eastAsia="Calibri" w:hAnsi="Calibri" w:cs="Arial"/>
          <w:sz w:val="24"/>
          <w:szCs w:val="24"/>
          <w:lang w:eastAsia="en-US"/>
        </w:rPr>
        <w:t>……………………………………………………………..…………………...........…………………………………………………</w:t>
      </w:r>
      <w:r w:rsidR="00FF3DB8" w:rsidRPr="005D23FA">
        <w:rPr>
          <w:rFonts w:ascii="Calibri" w:eastAsia="Calibri" w:hAnsi="Calibri" w:cs="Arial"/>
          <w:sz w:val="24"/>
          <w:szCs w:val="24"/>
          <w:lang w:eastAsia="en-US"/>
        </w:rPr>
        <w:t>.</w:t>
      </w:r>
      <w:r w:rsidRPr="005D23FA">
        <w:rPr>
          <w:rFonts w:ascii="Calibri" w:eastAsia="Calibri" w:hAnsi="Calibri" w:cs="Arial"/>
          <w:sz w:val="24"/>
          <w:szCs w:val="24"/>
          <w:lang w:eastAsia="en-US"/>
        </w:rPr>
        <w:t>………………………………………………………………………………………………………………………………………………</w:t>
      </w:r>
      <w:r w:rsidR="00FF3DB8" w:rsidRPr="005D23FA">
        <w:rPr>
          <w:rFonts w:ascii="Calibri" w:eastAsia="Calibri" w:hAnsi="Calibri" w:cs="Arial"/>
          <w:sz w:val="24"/>
          <w:szCs w:val="24"/>
          <w:lang w:eastAsia="en-US"/>
        </w:rPr>
        <w:t>.</w:t>
      </w:r>
    </w:p>
    <w:p w:rsidR="003A47D1" w:rsidRDefault="003A47D1"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3A47D1" w:rsidRDefault="003A47D1"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3A47D1" w:rsidRPr="005D23FA" w:rsidRDefault="003A47D1"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3A47D1" w:rsidRDefault="003A47D1" w:rsidP="00346A6B">
      <w:pPr>
        <w:suppressAutoHyphens w:val="0"/>
        <w:spacing w:line="360" w:lineRule="auto"/>
        <w:jc w:val="both"/>
        <w:rPr>
          <w:rFonts w:ascii="Arial" w:eastAsia="Calibri" w:hAnsi="Arial" w:cs="Arial"/>
          <w:lang w:eastAsia="en-US"/>
        </w:rPr>
      </w:pPr>
    </w:p>
    <w:p w:rsidR="003A47D1" w:rsidRPr="00346A6B" w:rsidRDefault="003A47D1" w:rsidP="00346A6B">
      <w:pPr>
        <w:suppressAutoHyphens w:val="0"/>
        <w:spacing w:line="360" w:lineRule="auto"/>
        <w:jc w:val="both"/>
        <w:rPr>
          <w:rFonts w:ascii="Arial" w:eastAsia="Calibri" w:hAnsi="Arial" w:cs="Arial"/>
          <w:lang w:eastAsia="en-US"/>
        </w:rPr>
      </w:pPr>
    </w:p>
    <w:p w:rsidR="00346A6B" w:rsidRPr="00346A6B" w:rsidRDefault="00346A6B"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lang w:eastAsia="en-US"/>
        </w:rPr>
        <w:t xml:space="preserve">dnia …………………. r. </w:t>
      </w:r>
    </w:p>
    <w:p w:rsidR="00346A6B" w:rsidRPr="00346A6B" w:rsidRDefault="00346A6B" w:rsidP="00346A6B">
      <w:pPr>
        <w:suppressAutoHyphens w:val="0"/>
        <w:spacing w:line="360" w:lineRule="auto"/>
        <w:jc w:val="both"/>
        <w:rPr>
          <w:rFonts w:ascii="Arial" w:eastAsia="Calibri" w:hAnsi="Arial" w:cs="Arial"/>
          <w:lang w:eastAsia="en-US"/>
        </w:rPr>
      </w:pPr>
    </w:p>
    <w:p w:rsidR="00346A6B" w:rsidRPr="00346A6B" w:rsidRDefault="00346A6B"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43707C" w:rsidRPr="00B54662" w:rsidRDefault="00346A6B" w:rsidP="00B54662">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43707C" w:rsidRDefault="0043707C" w:rsidP="00346A6B">
      <w:pPr>
        <w:suppressAutoHyphens w:val="0"/>
        <w:spacing w:line="360" w:lineRule="auto"/>
        <w:jc w:val="both"/>
        <w:rPr>
          <w:rFonts w:ascii="Arial" w:eastAsia="Calibri" w:hAnsi="Arial" w:cs="Arial"/>
          <w:b/>
          <w:sz w:val="22"/>
          <w:szCs w:val="22"/>
          <w:lang w:eastAsia="en-US"/>
        </w:rPr>
      </w:pPr>
    </w:p>
    <w:p w:rsidR="0043707C" w:rsidRDefault="0043707C" w:rsidP="00346A6B">
      <w:pPr>
        <w:suppressAutoHyphens w:val="0"/>
        <w:spacing w:line="360" w:lineRule="auto"/>
        <w:jc w:val="both"/>
        <w:rPr>
          <w:rFonts w:ascii="Arial" w:eastAsia="Calibri" w:hAnsi="Arial" w:cs="Arial"/>
          <w:b/>
          <w:sz w:val="22"/>
          <w:szCs w:val="22"/>
          <w:lang w:eastAsia="en-US"/>
        </w:rPr>
      </w:pPr>
    </w:p>
    <w:p w:rsidR="0043707C" w:rsidRDefault="0043707C"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056C03" w:rsidRDefault="00056C03" w:rsidP="00346A6B">
      <w:pPr>
        <w:suppressAutoHyphens w:val="0"/>
        <w:spacing w:line="360" w:lineRule="auto"/>
        <w:jc w:val="both"/>
        <w:rPr>
          <w:rFonts w:ascii="Arial" w:eastAsia="Calibri" w:hAnsi="Arial" w:cs="Arial"/>
          <w:b/>
          <w:sz w:val="22"/>
          <w:szCs w:val="22"/>
          <w:lang w:eastAsia="en-US"/>
        </w:rPr>
      </w:pPr>
    </w:p>
    <w:p w:rsidR="0043707C" w:rsidRDefault="0043707C" w:rsidP="00346A6B">
      <w:pPr>
        <w:suppressAutoHyphens w:val="0"/>
        <w:spacing w:line="360" w:lineRule="auto"/>
        <w:jc w:val="both"/>
        <w:rPr>
          <w:rFonts w:ascii="Arial" w:eastAsia="Calibri" w:hAnsi="Arial" w:cs="Arial"/>
          <w:b/>
          <w:sz w:val="22"/>
          <w:szCs w:val="22"/>
          <w:lang w:eastAsia="en-US"/>
        </w:rPr>
      </w:pPr>
    </w:p>
    <w:p w:rsidR="00346A6B" w:rsidRPr="005D23FA" w:rsidRDefault="00346A6B" w:rsidP="00346A6B">
      <w:pPr>
        <w:shd w:val="clear" w:color="auto" w:fill="BFBFBF"/>
        <w:suppressAutoHyphens w:val="0"/>
        <w:spacing w:line="360" w:lineRule="auto"/>
        <w:jc w:val="both"/>
        <w:rPr>
          <w:rFonts w:ascii="Calibri" w:eastAsia="Calibri" w:hAnsi="Calibri" w:cs="Arial"/>
          <w:sz w:val="16"/>
          <w:szCs w:val="16"/>
          <w:lang w:eastAsia="en-US"/>
        </w:rPr>
      </w:pPr>
      <w:r w:rsidRPr="005D23FA">
        <w:rPr>
          <w:rFonts w:ascii="Calibri" w:eastAsia="Calibri" w:hAnsi="Calibri" w:cs="Arial"/>
          <w:i/>
          <w:sz w:val="16"/>
          <w:szCs w:val="16"/>
          <w:lang w:eastAsia="en-US"/>
        </w:rPr>
        <w:t xml:space="preserve">[UWAGA: zastosować tylko wtedy, gdy zamawiający przewidział możliwość, o której mowa w art. 25a ust. 5 </w:t>
      </w:r>
      <w:proofErr w:type="spellStart"/>
      <w:r w:rsidRPr="005D23FA">
        <w:rPr>
          <w:rFonts w:ascii="Calibri" w:eastAsia="Calibri" w:hAnsi="Calibri" w:cs="Arial"/>
          <w:i/>
          <w:sz w:val="16"/>
          <w:szCs w:val="16"/>
          <w:lang w:eastAsia="en-US"/>
        </w:rPr>
        <w:t>pkt</w:t>
      </w:r>
      <w:proofErr w:type="spellEnd"/>
      <w:r w:rsidRPr="005D23FA">
        <w:rPr>
          <w:rFonts w:ascii="Calibri" w:eastAsia="Calibri" w:hAnsi="Calibri" w:cs="Arial"/>
          <w:i/>
          <w:sz w:val="16"/>
          <w:szCs w:val="16"/>
          <w:lang w:eastAsia="en-US"/>
        </w:rPr>
        <w:t xml:space="preserve"> 2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p>
    <w:p w:rsidR="00346A6B" w:rsidRPr="005D23FA" w:rsidRDefault="00346A6B" w:rsidP="00346A6B">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PODWYKONAWCY NIEBĘDĄCEGO PODMIOTEM, NA KTÓREGO ZASOBY POWOŁUJE SIĘ WYKONAWCA:</w:t>
      </w:r>
    </w:p>
    <w:p w:rsidR="003A47D1" w:rsidRPr="005D23FA" w:rsidRDefault="003A47D1" w:rsidP="00346A6B">
      <w:pPr>
        <w:suppressAutoHyphens w:val="0"/>
        <w:spacing w:line="360" w:lineRule="auto"/>
        <w:jc w:val="both"/>
        <w:rPr>
          <w:rFonts w:ascii="Calibri" w:eastAsia="Calibri" w:hAnsi="Calibri" w:cs="Arial"/>
          <w:sz w:val="24"/>
          <w:szCs w:val="24"/>
          <w:lang w:eastAsia="en-US"/>
        </w:rPr>
      </w:pPr>
    </w:p>
    <w:p w:rsidR="00346A6B" w:rsidRPr="005D23FA" w:rsidRDefault="00346A6B"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następujący/e podmiot/y, będący/e podwykonawcą/</w:t>
      </w:r>
      <w:proofErr w:type="spellStart"/>
      <w:r w:rsidRPr="005D23FA">
        <w:rPr>
          <w:rFonts w:ascii="Calibri" w:eastAsia="Calibri" w:hAnsi="Calibri" w:cs="Arial"/>
          <w:sz w:val="24"/>
          <w:szCs w:val="24"/>
          <w:lang w:eastAsia="en-US"/>
        </w:rPr>
        <w:t>ami</w:t>
      </w:r>
      <w:proofErr w:type="spellEnd"/>
      <w:r w:rsidRPr="005D23FA">
        <w:rPr>
          <w:rFonts w:ascii="Calibri" w:eastAsia="Calibri" w:hAnsi="Calibri" w:cs="Arial"/>
          <w:sz w:val="24"/>
          <w:szCs w:val="24"/>
          <w:lang w:eastAsia="en-US"/>
        </w:rPr>
        <w:t>: ……………………………………………………………………..….……</w:t>
      </w:r>
      <w:r w:rsidRPr="005D23FA">
        <w:rPr>
          <w:rFonts w:ascii="Calibri" w:eastAsia="Calibri" w:hAnsi="Calibri" w:cs="Arial"/>
          <w:lang w:eastAsia="en-US"/>
        </w:rPr>
        <w:t xml:space="preserve"> </w:t>
      </w:r>
      <w:r w:rsidRPr="005D23FA">
        <w:rPr>
          <w:rFonts w:ascii="Calibri" w:eastAsia="Calibri" w:hAnsi="Calibri" w:cs="Arial"/>
          <w:i/>
          <w:sz w:val="16"/>
          <w:szCs w:val="16"/>
          <w:lang w:eastAsia="en-US"/>
        </w:rPr>
        <w:t>(podać pełną nazwę/firmę, adres, a także w zależności od podmiotu: NIP/PESEL, KRS/</w:t>
      </w:r>
      <w:proofErr w:type="spellStart"/>
      <w:r w:rsidRPr="005D23FA">
        <w:rPr>
          <w:rFonts w:ascii="Calibri" w:eastAsia="Calibri" w:hAnsi="Calibri" w:cs="Arial"/>
          <w:i/>
          <w:sz w:val="16"/>
          <w:szCs w:val="16"/>
          <w:lang w:eastAsia="en-US"/>
        </w:rPr>
        <w:t>CEiDG</w:t>
      </w:r>
      <w:proofErr w:type="spellEnd"/>
      <w:r w:rsidRPr="005D23FA">
        <w:rPr>
          <w:rFonts w:ascii="Calibri" w:eastAsia="Calibri" w:hAnsi="Calibri" w:cs="Arial"/>
          <w:i/>
          <w:sz w:val="16"/>
          <w:szCs w:val="16"/>
          <w:lang w:eastAsia="en-US"/>
        </w:rPr>
        <w:t>)</w:t>
      </w:r>
      <w:r w:rsidRPr="005D23FA">
        <w:rPr>
          <w:rFonts w:ascii="Calibri" w:eastAsia="Calibri" w:hAnsi="Calibri" w:cs="Arial"/>
          <w:sz w:val="16"/>
          <w:szCs w:val="16"/>
          <w:lang w:eastAsia="en-US"/>
        </w:rPr>
        <w:t xml:space="preserve">, </w:t>
      </w:r>
      <w:r w:rsidRPr="005D23FA">
        <w:rPr>
          <w:rFonts w:ascii="Calibri" w:eastAsia="Calibri" w:hAnsi="Calibri" w:cs="Arial"/>
          <w:sz w:val="24"/>
          <w:szCs w:val="24"/>
          <w:lang w:eastAsia="en-US"/>
        </w:rPr>
        <w:t>nie podlega/ą wykluczeniu z postępowania</w:t>
      </w:r>
      <w:r w:rsidR="003A47D1" w:rsidRPr="005D23FA">
        <w:rPr>
          <w:rFonts w:ascii="Calibri" w:eastAsia="Calibri" w:hAnsi="Calibri" w:cs="Arial"/>
          <w:sz w:val="24"/>
          <w:szCs w:val="24"/>
          <w:lang w:eastAsia="en-US"/>
        </w:rPr>
        <w:t xml:space="preserve"> </w:t>
      </w:r>
      <w:r w:rsidRPr="005D23FA">
        <w:rPr>
          <w:rFonts w:ascii="Calibri" w:eastAsia="Calibri" w:hAnsi="Calibri" w:cs="Arial"/>
          <w:sz w:val="24"/>
          <w:szCs w:val="24"/>
          <w:lang w:eastAsia="en-US"/>
        </w:rPr>
        <w:t>o udzielenie zamówienia.</w:t>
      </w:r>
    </w:p>
    <w:p w:rsidR="00346A6B" w:rsidRDefault="00346A6B" w:rsidP="00346A6B">
      <w:pPr>
        <w:suppressAutoHyphens w:val="0"/>
        <w:spacing w:line="360" w:lineRule="auto"/>
        <w:jc w:val="both"/>
        <w:rPr>
          <w:rFonts w:ascii="Arial" w:eastAsia="Calibri" w:hAnsi="Arial" w:cs="Arial"/>
          <w:lang w:eastAsia="en-US"/>
        </w:rPr>
      </w:pPr>
    </w:p>
    <w:p w:rsidR="003A47D1" w:rsidRPr="00346A6B" w:rsidRDefault="003A47D1" w:rsidP="00346A6B">
      <w:pPr>
        <w:suppressAutoHyphens w:val="0"/>
        <w:spacing w:line="360" w:lineRule="auto"/>
        <w:jc w:val="both"/>
        <w:rPr>
          <w:rFonts w:ascii="Arial" w:eastAsia="Calibri" w:hAnsi="Arial" w:cs="Arial"/>
          <w:lang w:eastAsia="en-US"/>
        </w:rPr>
      </w:pPr>
    </w:p>
    <w:p w:rsidR="00346A6B" w:rsidRPr="00346A6B" w:rsidRDefault="00346A6B"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sz w:val="21"/>
          <w:szCs w:val="21"/>
          <w:lang w:eastAsia="en-US"/>
        </w:rPr>
        <w:t>dnia …………………. r.</w:t>
      </w:r>
      <w:r w:rsidRPr="00346A6B">
        <w:rPr>
          <w:rFonts w:ascii="Arial" w:eastAsia="Calibri" w:hAnsi="Arial" w:cs="Arial"/>
          <w:lang w:eastAsia="en-US"/>
        </w:rPr>
        <w:t xml:space="preserve"> </w:t>
      </w:r>
    </w:p>
    <w:p w:rsidR="00346A6B" w:rsidRPr="00346A6B" w:rsidRDefault="00346A6B" w:rsidP="00346A6B">
      <w:pPr>
        <w:suppressAutoHyphens w:val="0"/>
        <w:spacing w:line="360" w:lineRule="auto"/>
        <w:jc w:val="both"/>
        <w:rPr>
          <w:rFonts w:ascii="Arial" w:eastAsia="Calibri" w:hAnsi="Arial" w:cs="Arial"/>
          <w:lang w:eastAsia="en-US"/>
        </w:rPr>
      </w:pPr>
    </w:p>
    <w:p w:rsidR="00346A6B" w:rsidRPr="00346A6B" w:rsidRDefault="00346A6B"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346A6B" w:rsidRPr="00346A6B" w:rsidRDefault="00346A6B"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346A6B" w:rsidRDefault="00346A6B" w:rsidP="00346A6B">
      <w:pPr>
        <w:suppressAutoHyphens w:val="0"/>
        <w:spacing w:line="360" w:lineRule="auto"/>
        <w:jc w:val="both"/>
        <w:rPr>
          <w:rFonts w:ascii="Arial" w:eastAsia="Calibri" w:hAnsi="Arial" w:cs="Arial"/>
          <w:i/>
          <w:sz w:val="22"/>
          <w:szCs w:val="22"/>
          <w:lang w:eastAsia="en-US"/>
        </w:rPr>
      </w:pPr>
    </w:p>
    <w:p w:rsidR="00D31C43" w:rsidRDefault="00D31C43" w:rsidP="00346A6B">
      <w:pPr>
        <w:suppressAutoHyphens w:val="0"/>
        <w:spacing w:line="360" w:lineRule="auto"/>
        <w:jc w:val="both"/>
        <w:rPr>
          <w:rFonts w:ascii="Arial" w:eastAsia="Calibri" w:hAnsi="Arial" w:cs="Arial"/>
          <w:i/>
          <w:sz w:val="22"/>
          <w:szCs w:val="22"/>
          <w:lang w:eastAsia="en-US"/>
        </w:rPr>
      </w:pPr>
    </w:p>
    <w:p w:rsidR="00D31C43" w:rsidRDefault="00D31C43" w:rsidP="00346A6B">
      <w:pPr>
        <w:suppressAutoHyphens w:val="0"/>
        <w:spacing w:line="360" w:lineRule="auto"/>
        <w:jc w:val="both"/>
        <w:rPr>
          <w:rFonts w:ascii="Arial" w:eastAsia="Calibri" w:hAnsi="Arial" w:cs="Arial"/>
          <w:i/>
          <w:sz w:val="22"/>
          <w:szCs w:val="22"/>
          <w:lang w:eastAsia="en-US"/>
        </w:rPr>
      </w:pPr>
    </w:p>
    <w:p w:rsidR="00D31C43" w:rsidRPr="00346A6B" w:rsidRDefault="00D31C43" w:rsidP="00346A6B">
      <w:pPr>
        <w:suppressAutoHyphens w:val="0"/>
        <w:spacing w:line="360" w:lineRule="auto"/>
        <w:jc w:val="both"/>
        <w:rPr>
          <w:rFonts w:ascii="Arial" w:eastAsia="Calibri" w:hAnsi="Arial" w:cs="Arial"/>
          <w:i/>
          <w:sz w:val="22"/>
          <w:szCs w:val="22"/>
          <w:lang w:eastAsia="en-US"/>
        </w:rPr>
      </w:pPr>
    </w:p>
    <w:p w:rsidR="00346A6B" w:rsidRPr="005D23FA" w:rsidRDefault="00346A6B" w:rsidP="00346A6B">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PODANYCH INFORMACJI:</w:t>
      </w:r>
    </w:p>
    <w:p w:rsidR="00346A6B" w:rsidRPr="00346A6B" w:rsidRDefault="00346A6B" w:rsidP="00346A6B">
      <w:pPr>
        <w:suppressAutoHyphens w:val="0"/>
        <w:spacing w:line="360" w:lineRule="auto"/>
        <w:jc w:val="both"/>
        <w:rPr>
          <w:rFonts w:ascii="Arial" w:eastAsia="Calibri" w:hAnsi="Arial" w:cs="Arial"/>
          <w:b/>
          <w:sz w:val="22"/>
          <w:szCs w:val="22"/>
          <w:lang w:eastAsia="en-US"/>
        </w:rPr>
      </w:pPr>
    </w:p>
    <w:p w:rsidR="00346A6B" w:rsidRPr="005D23FA" w:rsidRDefault="00346A6B"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wszystkie informacje podane w powyższych oświadczeniach są aktualne </w:t>
      </w:r>
      <w:r w:rsidR="003A47D1" w:rsidRPr="005D23FA">
        <w:rPr>
          <w:rFonts w:ascii="Calibri" w:eastAsia="Calibri" w:hAnsi="Calibri" w:cs="Arial"/>
          <w:sz w:val="24"/>
          <w:szCs w:val="24"/>
          <w:lang w:eastAsia="en-US"/>
        </w:rPr>
        <w:t xml:space="preserve">                  </w:t>
      </w:r>
      <w:r w:rsidRPr="005D23FA">
        <w:rPr>
          <w:rFonts w:ascii="Calibri" w:eastAsia="Calibri" w:hAnsi="Calibri" w:cs="Arial"/>
          <w:sz w:val="24"/>
          <w:szCs w:val="24"/>
          <w:lang w:eastAsia="en-US"/>
        </w:rPr>
        <w:t>i zgodne z prawdą oraz zostały przedstawione z pełną świadomością konsekwencji wprowadzenia zamawiającego w błąd przy przedstawianiu informacji.</w:t>
      </w:r>
    </w:p>
    <w:p w:rsidR="00346A6B" w:rsidRPr="00346A6B" w:rsidRDefault="00346A6B" w:rsidP="00346A6B">
      <w:pPr>
        <w:suppressAutoHyphens w:val="0"/>
        <w:spacing w:line="360" w:lineRule="auto"/>
        <w:jc w:val="both"/>
        <w:rPr>
          <w:rFonts w:ascii="Arial" w:eastAsia="Calibri" w:hAnsi="Arial" w:cs="Arial"/>
          <w:lang w:eastAsia="en-US"/>
        </w:rPr>
      </w:pPr>
    </w:p>
    <w:p w:rsidR="00346A6B" w:rsidRPr="00346A6B" w:rsidRDefault="00346A6B" w:rsidP="00346A6B">
      <w:pPr>
        <w:suppressAutoHyphens w:val="0"/>
        <w:spacing w:line="360" w:lineRule="auto"/>
        <w:jc w:val="both"/>
        <w:rPr>
          <w:rFonts w:ascii="Arial" w:eastAsia="Calibri" w:hAnsi="Arial" w:cs="Arial"/>
          <w:lang w:eastAsia="en-US"/>
        </w:rPr>
      </w:pPr>
    </w:p>
    <w:p w:rsidR="003A47D1" w:rsidRPr="003A47D1" w:rsidRDefault="003A47D1" w:rsidP="003A47D1">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 xml:space="preserve">…………….……. </w:t>
      </w:r>
      <w:r w:rsidRPr="003A47D1">
        <w:rPr>
          <w:rFonts w:ascii="Arial" w:eastAsia="Calibri" w:hAnsi="Arial" w:cs="Arial"/>
          <w:i/>
          <w:sz w:val="16"/>
          <w:szCs w:val="16"/>
          <w:lang w:eastAsia="en-US"/>
        </w:rPr>
        <w:t>(miejscowość),</w:t>
      </w:r>
      <w:r w:rsidRPr="003A47D1">
        <w:rPr>
          <w:rFonts w:ascii="Arial" w:eastAsia="Calibri" w:hAnsi="Arial" w:cs="Arial"/>
          <w:i/>
          <w:lang w:eastAsia="en-US"/>
        </w:rPr>
        <w:t xml:space="preserve"> </w:t>
      </w:r>
      <w:r w:rsidRPr="003A47D1">
        <w:rPr>
          <w:rFonts w:ascii="Arial" w:eastAsia="Calibri" w:hAnsi="Arial" w:cs="Arial"/>
          <w:sz w:val="21"/>
          <w:szCs w:val="21"/>
          <w:lang w:eastAsia="en-US"/>
        </w:rPr>
        <w:t>dnia …………………. r.</w:t>
      </w:r>
      <w:r w:rsidRPr="003A47D1">
        <w:rPr>
          <w:rFonts w:ascii="Arial" w:eastAsia="Calibri" w:hAnsi="Arial" w:cs="Arial"/>
          <w:lang w:eastAsia="en-US"/>
        </w:rPr>
        <w:t xml:space="preserve"> </w:t>
      </w:r>
    </w:p>
    <w:p w:rsidR="003A47D1" w:rsidRPr="003A47D1" w:rsidRDefault="003A47D1" w:rsidP="003A47D1">
      <w:pPr>
        <w:suppressAutoHyphens w:val="0"/>
        <w:spacing w:line="360" w:lineRule="auto"/>
        <w:jc w:val="both"/>
        <w:rPr>
          <w:rFonts w:ascii="Arial" w:eastAsia="Calibri" w:hAnsi="Arial" w:cs="Arial"/>
          <w:lang w:eastAsia="en-US"/>
        </w:rPr>
      </w:pPr>
    </w:p>
    <w:p w:rsidR="003A47D1" w:rsidRPr="003A47D1" w:rsidRDefault="003A47D1" w:rsidP="003A47D1">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t>…………………………………………</w:t>
      </w:r>
    </w:p>
    <w:p w:rsidR="003A47D1" w:rsidRPr="003A47D1" w:rsidRDefault="003A47D1" w:rsidP="003A47D1">
      <w:pPr>
        <w:suppressAutoHyphens w:val="0"/>
        <w:spacing w:line="360" w:lineRule="auto"/>
        <w:ind w:left="5664" w:firstLine="708"/>
        <w:jc w:val="both"/>
        <w:rPr>
          <w:rFonts w:ascii="Arial" w:eastAsia="Calibri" w:hAnsi="Arial" w:cs="Arial"/>
          <w:i/>
          <w:sz w:val="16"/>
          <w:szCs w:val="16"/>
          <w:lang w:eastAsia="en-US"/>
        </w:rPr>
      </w:pPr>
      <w:r w:rsidRPr="003A47D1">
        <w:rPr>
          <w:rFonts w:ascii="Arial" w:eastAsia="Calibri" w:hAnsi="Arial" w:cs="Arial"/>
          <w:i/>
          <w:sz w:val="16"/>
          <w:szCs w:val="16"/>
          <w:lang w:eastAsia="en-US"/>
        </w:rPr>
        <w:t>(podpis)</w:t>
      </w: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43707C" w:rsidRDefault="0043707C" w:rsidP="00104A17">
      <w:pPr>
        <w:rPr>
          <w:rFonts w:ascii="Calibri" w:hAnsi="Calibri"/>
          <w:b/>
          <w:szCs w:val="22"/>
        </w:rPr>
      </w:pPr>
    </w:p>
    <w:p w:rsidR="006876ED" w:rsidRDefault="006876ED" w:rsidP="00104A17">
      <w:pPr>
        <w:rPr>
          <w:rFonts w:ascii="Calibri" w:hAnsi="Calibri"/>
          <w:b/>
          <w:szCs w:val="22"/>
        </w:rPr>
      </w:pPr>
    </w:p>
    <w:p w:rsidR="006876ED" w:rsidRDefault="006876ED" w:rsidP="00104A17">
      <w:pPr>
        <w:rPr>
          <w:rFonts w:ascii="Calibri" w:hAnsi="Calibri"/>
          <w:b/>
          <w:szCs w:val="22"/>
        </w:rPr>
      </w:pPr>
    </w:p>
    <w:p w:rsidR="006876ED" w:rsidRDefault="006876ED" w:rsidP="00104A17">
      <w:pPr>
        <w:rPr>
          <w:rFonts w:ascii="Calibri" w:hAnsi="Calibri"/>
          <w:b/>
          <w:szCs w:val="22"/>
        </w:rPr>
      </w:pPr>
    </w:p>
    <w:p w:rsidR="006876ED" w:rsidRDefault="006876ED" w:rsidP="00104A17">
      <w:pPr>
        <w:rPr>
          <w:rFonts w:ascii="Calibri" w:hAnsi="Calibri"/>
          <w:b/>
          <w:szCs w:val="22"/>
        </w:rPr>
      </w:pPr>
    </w:p>
    <w:p w:rsidR="006876ED" w:rsidRDefault="006876ED" w:rsidP="00104A17">
      <w:pPr>
        <w:rPr>
          <w:rFonts w:ascii="Calibri" w:hAnsi="Calibri"/>
          <w:b/>
          <w:szCs w:val="22"/>
        </w:rPr>
      </w:pPr>
    </w:p>
    <w:p w:rsidR="006876ED" w:rsidRDefault="006876ED" w:rsidP="00104A17">
      <w:pPr>
        <w:rPr>
          <w:rFonts w:ascii="Calibri" w:hAnsi="Calibri"/>
          <w:b/>
          <w:szCs w:val="22"/>
        </w:rPr>
      </w:pPr>
    </w:p>
    <w:p w:rsidR="007515DD" w:rsidRDefault="009C4D85" w:rsidP="00056C03">
      <w:pPr>
        <w:pStyle w:val="Nagwek4"/>
        <w:numPr>
          <w:ilvl w:val="0"/>
          <w:numId w:val="0"/>
        </w:numPr>
        <w:rPr>
          <w:rFonts w:ascii="Calibri" w:hAnsi="Calibri" w:cs="Calibri"/>
          <w:bCs w:val="0"/>
          <w:sz w:val="20"/>
          <w:szCs w:val="22"/>
        </w:rPr>
      </w:pPr>
      <w:r>
        <w:rPr>
          <w:rFonts w:ascii="Calibri" w:hAnsi="Calibri" w:cs="Calibri"/>
          <w:bCs w:val="0"/>
          <w:sz w:val="20"/>
          <w:szCs w:val="22"/>
        </w:rPr>
        <w:t xml:space="preserve">                                                                                                                               </w:t>
      </w:r>
    </w:p>
    <w:p w:rsidR="007515DD" w:rsidRDefault="008B3810" w:rsidP="00056C03">
      <w:pPr>
        <w:pStyle w:val="Nagwek4"/>
        <w:numPr>
          <w:ilvl w:val="0"/>
          <w:numId w:val="0"/>
        </w:numPr>
        <w:rPr>
          <w:rFonts w:ascii="Calibri" w:hAnsi="Calibri" w:cs="Calibri"/>
          <w:bCs w:val="0"/>
          <w:sz w:val="20"/>
          <w:szCs w:val="22"/>
        </w:rPr>
      </w:pPr>
      <w:r>
        <w:rPr>
          <w:rFonts w:ascii="Calibri" w:hAnsi="Calibri" w:cs="Calibri"/>
          <w:bCs w:val="0"/>
          <w:sz w:val="20"/>
          <w:szCs w:val="22"/>
        </w:rPr>
        <w:t xml:space="preserve">   </w:t>
      </w:r>
    </w:p>
    <w:p w:rsidR="00F94F92" w:rsidRPr="007515DD" w:rsidRDefault="008B3810" w:rsidP="007515DD">
      <w:pPr>
        <w:pStyle w:val="Nagwek4"/>
        <w:numPr>
          <w:ilvl w:val="0"/>
          <w:numId w:val="0"/>
        </w:numPr>
        <w:jc w:val="right"/>
        <w:rPr>
          <w:rFonts w:ascii="Calibri" w:hAnsi="Calibri" w:cs="Calibri"/>
          <w:bCs w:val="0"/>
          <w:sz w:val="20"/>
          <w:szCs w:val="22"/>
        </w:rPr>
      </w:pPr>
      <w:r>
        <w:rPr>
          <w:rFonts w:ascii="Calibri" w:hAnsi="Calibri" w:cs="Calibri"/>
          <w:bCs w:val="0"/>
          <w:sz w:val="20"/>
          <w:szCs w:val="22"/>
        </w:rPr>
        <w:t xml:space="preserve"> </w:t>
      </w:r>
      <w:r w:rsidR="009C4D85">
        <w:rPr>
          <w:rFonts w:ascii="Calibri" w:hAnsi="Calibri" w:cs="Calibri"/>
          <w:bCs w:val="0"/>
          <w:sz w:val="20"/>
          <w:szCs w:val="22"/>
        </w:rPr>
        <w:t xml:space="preserve"> </w:t>
      </w:r>
      <w:r w:rsidR="00F94F92" w:rsidRPr="00F6490C">
        <w:rPr>
          <w:rFonts w:ascii="Calibri" w:hAnsi="Calibri"/>
          <w:color w:val="000000"/>
          <w:sz w:val="24"/>
          <w:szCs w:val="24"/>
        </w:rPr>
        <w:t xml:space="preserve">Załącznik nr </w:t>
      </w:r>
      <w:r w:rsidR="00A53ACC" w:rsidRPr="00F6490C">
        <w:rPr>
          <w:rFonts w:ascii="Calibri" w:hAnsi="Calibri"/>
          <w:color w:val="000000"/>
          <w:sz w:val="24"/>
          <w:szCs w:val="24"/>
        </w:rPr>
        <w:t>3</w:t>
      </w:r>
      <w:r w:rsidR="00F94F92" w:rsidRPr="00F6490C">
        <w:rPr>
          <w:rFonts w:ascii="Calibri" w:hAnsi="Calibri"/>
          <w:color w:val="000000"/>
          <w:sz w:val="24"/>
          <w:szCs w:val="24"/>
        </w:rPr>
        <w:t xml:space="preserve"> do SIWZ</w:t>
      </w:r>
    </w:p>
    <w:p w:rsidR="00F94F92" w:rsidRPr="00F6490C" w:rsidRDefault="00F94F92" w:rsidP="00F94F92">
      <w:pPr>
        <w:rPr>
          <w:rFonts w:ascii="Calibri" w:hAnsi="Calibri"/>
        </w:rPr>
      </w:pPr>
    </w:p>
    <w:p w:rsidR="00F94F92" w:rsidRPr="00F6490C" w:rsidRDefault="00F94F92" w:rsidP="00F94F92">
      <w:pPr>
        <w:tabs>
          <w:tab w:val="left" w:pos="3885"/>
        </w:tabs>
        <w:jc w:val="both"/>
        <w:rPr>
          <w:rFonts w:ascii="Calibri" w:hAnsi="Calibri"/>
        </w:rPr>
      </w:pPr>
    </w:p>
    <w:p w:rsidR="00F94F92" w:rsidRPr="00F6490C" w:rsidRDefault="00F94F92" w:rsidP="00F94F92">
      <w:pPr>
        <w:tabs>
          <w:tab w:val="left" w:pos="3885"/>
        </w:tabs>
        <w:jc w:val="both"/>
        <w:rPr>
          <w:rFonts w:ascii="Calibri" w:hAnsi="Calibri"/>
        </w:rPr>
      </w:pPr>
      <w:r w:rsidRPr="00F6490C">
        <w:rPr>
          <w:rFonts w:ascii="Calibri" w:hAnsi="Calibri"/>
        </w:rPr>
        <w:tab/>
      </w:r>
    </w:p>
    <w:p w:rsidR="00F94F92" w:rsidRPr="00F6490C" w:rsidRDefault="00F94F92" w:rsidP="00F94F92">
      <w:pPr>
        <w:rPr>
          <w:rFonts w:ascii="Calibri" w:hAnsi="Calibri"/>
        </w:rPr>
      </w:pPr>
      <w:r w:rsidRPr="00F6490C">
        <w:rPr>
          <w:rFonts w:ascii="Calibri" w:hAnsi="Calibri"/>
        </w:rPr>
        <w:t xml:space="preserve">     ……………………………………</w:t>
      </w:r>
    </w:p>
    <w:p w:rsidR="00F94F92" w:rsidRPr="00F6490C" w:rsidRDefault="00F94F92" w:rsidP="00F94F92">
      <w:pPr>
        <w:rPr>
          <w:rFonts w:ascii="Calibri" w:hAnsi="Calibri"/>
        </w:rPr>
      </w:pPr>
      <w:r w:rsidRPr="00F6490C">
        <w:rPr>
          <w:rFonts w:ascii="Calibri" w:hAnsi="Calibri"/>
        </w:rPr>
        <w:t xml:space="preserve">         Pieczęć Wykonawcy</w:t>
      </w:r>
    </w:p>
    <w:p w:rsidR="00F94F92" w:rsidRPr="00F6490C" w:rsidRDefault="00F94F92" w:rsidP="00F94F92">
      <w:pPr>
        <w:jc w:val="both"/>
        <w:rPr>
          <w:rFonts w:ascii="Calibri" w:hAnsi="Calibri"/>
          <w:sz w:val="18"/>
        </w:rPr>
      </w:pPr>
    </w:p>
    <w:p w:rsidR="00F94F92" w:rsidRPr="006D42E0" w:rsidRDefault="00F94F92" w:rsidP="00F94F92">
      <w:pPr>
        <w:jc w:val="both"/>
        <w:rPr>
          <w:rFonts w:ascii="Calibri" w:hAnsi="Calibri"/>
          <w:color w:val="FF0000"/>
          <w:sz w:val="18"/>
        </w:rPr>
      </w:pPr>
    </w:p>
    <w:p w:rsidR="00F94F92" w:rsidRPr="00CD2BD9" w:rsidRDefault="00F94F92" w:rsidP="00F94F92">
      <w:pPr>
        <w:autoSpaceDE w:val="0"/>
        <w:autoSpaceDN w:val="0"/>
        <w:adjustRightInd w:val="0"/>
        <w:jc w:val="both"/>
        <w:rPr>
          <w:rFonts w:ascii="Calibri" w:hAnsi="Calibri"/>
          <w:b/>
          <w:bCs/>
          <w:sz w:val="24"/>
          <w:szCs w:val="24"/>
        </w:rPr>
      </w:pPr>
      <w:r w:rsidRPr="00CD2BD9">
        <w:rPr>
          <w:rFonts w:ascii="Calibri" w:hAnsi="Calibri"/>
          <w:b/>
          <w:bCs/>
          <w:sz w:val="24"/>
          <w:szCs w:val="24"/>
        </w:rPr>
        <w:t>Znak sprawy</w:t>
      </w:r>
      <w:r w:rsidR="007D174B" w:rsidRPr="00CD2BD9">
        <w:rPr>
          <w:rFonts w:ascii="Calibri" w:hAnsi="Calibri"/>
          <w:b/>
          <w:bCs/>
          <w:sz w:val="24"/>
          <w:szCs w:val="24"/>
        </w:rPr>
        <w:t>: PZP.</w:t>
      </w:r>
      <w:r w:rsidR="00D4560F" w:rsidRPr="00CD2BD9">
        <w:rPr>
          <w:rFonts w:ascii="Calibri" w:hAnsi="Calibri"/>
          <w:b/>
          <w:bCs/>
          <w:sz w:val="24"/>
          <w:szCs w:val="24"/>
        </w:rPr>
        <w:t>271.</w:t>
      </w:r>
      <w:r w:rsidR="00CD2BD9" w:rsidRPr="00CD2BD9">
        <w:rPr>
          <w:rFonts w:ascii="Calibri" w:hAnsi="Calibri"/>
          <w:b/>
          <w:bCs/>
          <w:sz w:val="24"/>
          <w:szCs w:val="24"/>
        </w:rPr>
        <w:t>1</w:t>
      </w:r>
      <w:r w:rsidR="00A53ACC" w:rsidRPr="00CD2BD9">
        <w:rPr>
          <w:rFonts w:ascii="Calibri" w:hAnsi="Calibri"/>
          <w:b/>
          <w:bCs/>
          <w:sz w:val="24"/>
          <w:szCs w:val="24"/>
        </w:rPr>
        <w:t>.</w:t>
      </w:r>
      <w:r w:rsidR="0048277D" w:rsidRPr="00CD2BD9">
        <w:rPr>
          <w:rFonts w:ascii="Calibri" w:hAnsi="Calibri"/>
          <w:b/>
          <w:bCs/>
          <w:sz w:val="24"/>
          <w:szCs w:val="24"/>
        </w:rPr>
        <w:t>20</w:t>
      </w:r>
      <w:r w:rsidR="00CD2BD9" w:rsidRPr="00CD2BD9">
        <w:rPr>
          <w:rFonts w:ascii="Calibri" w:hAnsi="Calibri"/>
          <w:b/>
          <w:bCs/>
          <w:sz w:val="24"/>
          <w:szCs w:val="24"/>
        </w:rPr>
        <w:t>20</w:t>
      </w:r>
    </w:p>
    <w:p w:rsidR="007D174B" w:rsidRPr="00456A21" w:rsidRDefault="007D174B" w:rsidP="007D174B">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Pr="00456A21">
        <w:rPr>
          <w:rFonts w:ascii="Calibri" w:hAnsi="Calibri" w:cs="Times New Roman"/>
          <w:b/>
          <w:sz w:val="24"/>
          <w:szCs w:val="24"/>
          <w:lang w:eastAsia="pl-PL"/>
        </w:rPr>
        <w:t xml:space="preserve"> </w:t>
      </w:r>
    </w:p>
    <w:p w:rsidR="007D174B" w:rsidRPr="00456A21" w:rsidRDefault="007D174B" w:rsidP="007D174B">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F94F92" w:rsidRPr="00456A21" w:rsidRDefault="007D174B" w:rsidP="007D174B">
      <w:pPr>
        <w:suppressAutoHyphens w:val="0"/>
        <w:jc w:val="both"/>
        <w:rPr>
          <w:rFonts w:ascii="Calibri" w:hAnsi="Calibri" w:cs="Times New Roman"/>
          <w:b/>
          <w:sz w:val="24"/>
          <w:szCs w:val="24"/>
          <w:lang w:eastAsia="pl-PL"/>
        </w:rPr>
      </w:pPr>
      <w:r>
        <w:rPr>
          <w:rFonts w:ascii="Calibri" w:hAnsi="Calibri"/>
          <w:sz w:val="18"/>
        </w:rPr>
        <w:t xml:space="preserve">                                                                                                                </w:t>
      </w:r>
      <w:r w:rsidR="00CD2BD9">
        <w:rPr>
          <w:rFonts w:ascii="Calibri" w:hAnsi="Calibri"/>
          <w:sz w:val="18"/>
        </w:rPr>
        <w:t xml:space="preserve">       </w:t>
      </w:r>
      <w:r w:rsidR="00F94F92" w:rsidRPr="00456A21">
        <w:rPr>
          <w:rFonts w:ascii="Calibri" w:hAnsi="Calibri" w:cs="Times New Roman"/>
          <w:b/>
          <w:sz w:val="24"/>
          <w:szCs w:val="24"/>
          <w:lang w:eastAsia="pl-PL"/>
        </w:rPr>
        <w:t>83-424 Lipusz</w:t>
      </w:r>
    </w:p>
    <w:p w:rsidR="00346A6B" w:rsidRDefault="00346A6B" w:rsidP="00104A17">
      <w:pPr>
        <w:rPr>
          <w:rFonts w:ascii="Calibri" w:hAnsi="Calibri"/>
          <w:b/>
          <w:szCs w:val="22"/>
        </w:rPr>
      </w:pPr>
    </w:p>
    <w:p w:rsidR="004E3722" w:rsidRDefault="004E3722" w:rsidP="00104A17">
      <w:pPr>
        <w:rPr>
          <w:rFonts w:ascii="Calibri" w:hAnsi="Calibri"/>
          <w:b/>
          <w:szCs w:val="22"/>
        </w:rPr>
      </w:pPr>
    </w:p>
    <w:p w:rsidR="00F94F92" w:rsidRDefault="00F94F92" w:rsidP="00104A17">
      <w:pPr>
        <w:rPr>
          <w:rFonts w:ascii="Calibri" w:hAnsi="Calibri"/>
          <w:b/>
          <w:szCs w:val="22"/>
        </w:rPr>
      </w:pPr>
    </w:p>
    <w:p w:rsidR="00F94F92" w:rsidRPr="00F94F92" w:rsidRDefault="00076241" w:rsidP="00F94F92">
      <w:pPr>
        <w:jc w:val="center"/>
        <w:rPr>
          <w:rFonts w:ascii="Calibri" w:hAnsi="Calibri"/>
          <w:b/>
          <w:sz w:val="24"/>
          <w:szCs w:val="24"/>
        </w:rPr>
      </w:pPr>
      <w:r>
        <w:rPr>
          <w:rFonts w:ascii="Calibri" w:hAnsi="Calibri"/>
          <w:b/>
          <w:sz w:val="24"/>
          <w:szCs w:val="24"/>
        </w:rPr>
        <w:t>OŚWIADCZENIE WYKONAWCY O PRZYNALEŻNOŚCI ALBO BRAKU                               PRZYNALEŻNOŚCI DO TEJ SAMEJ GRUPY KAPITAŁOWEJ</w:t>
      </w:r>
    </w:p>
    <w:p w:rsidR="004E3722" w:rsidRDefault="004E3722" w:rsidP="00F94F92">
      <w:pPr>
        <w:rPr>
          <w:rFonts w:ascii="Calibri" w:hAnsi="Calibri"/>
          <w:b/>
          <w:szCs w:val="22"/>
        </w:rPr>
      </w:pPr>
    </w:p>
    <w:p w:rsidR="004E3722" w:rsidRDefault="004E3722" w:rsidP="00F94F92">
      <w:pPr>
        <w:rPr>
          <w:rFonts w:ascii="Calibri" w:hAnsi="Calibri"/>
          <w:b/>
          <w:szCs w:val="22"/>
        </w:rPr>
      </w:pPr>
    </w:p>
    <w:p w:rsidR="006705A5" w:rsidRPr="00F94F92" w:rsidRDefault="006705A5" w:rsidP="00F94F92">
      <w:pPr>
        <w:rPr>
          <w:rFonts w:ascii="Calibri" w:hAnsi="Calibri"/>
          <w:b/>
          <w:szCs w:val="22"/>
        </w:rPr>
      </w:pPr>
    </w:p>
    <w:p w:rsidR="006D42E0" w:rsidRPr="006D42E0" w:rsidRDefault="00F94F92" w:rsidP="006D42E0">
      <w:pPr>
        <w:rPr>
          <w:rFonts w:asciiTheme="minorHAnsi" w:hAnsiTheme="minorHAnsi" w:cs="Arial"/>
          <w:b/>
          <w:bCs/>
          <w:iCs/>
          <w:sz w:val="24"/>
          <w:szCs w:val="24"/>
        </w:rPr>
      </w:pPr>
      <w:r w:rsidRPr="00F94F92">
        <w:rPr>
          <w:rFonts w:ascii="Calibri" w:eastAsia="Calibri" w:hAnsi="Calibri" w:cs="Arial"/>
          <w:sz w:val="24"/>
          <w:szCs w:val="24"/>
          <w:lang w:eastAsia="en-US"/>
        </w:rPr>
        <w:t>Na potrzeby postępowania o udzielenie zamówienia publicznego pn.</w:t>
      </w:r>
      <w:r w:rsidRPr="00F94F92">
        <w:rPr>
          <w:rFonts w:ascii="Calibri" w:eastAsia="Calibri" w:hAnsi="Calibri" w:cs="Arial"/>
          <w:b/>
          <w:sz w:val="24"/>
          <w:szCs w:val="24"/>
          <w:lang w:eastAsia="en-US"/>
        </w:rPr>
        <w:t xml:space="preserve"> </w:t>
      </w:r>
      <w:r w:rsidR="006D42E0" w:rsidRPr="006D42E0">
        <w:rPr>
          <w:rFonts w:asciiTheme="minorHAnsi" w:hAnsiTheme="minorHAnsi" w:cs="Arial"/>
          <w:b/>
          <w:bCs/>
          <w:i/>
          <w:iCs/>
          <w:sz w:val="24"/>
          <w:szCs w:val="24"/>
        </w:rPr>
        <w:t>Modernizacja Gminnego Ośrodka Kultury Sportu i Rekreacji w Lipuszu poprzez rozbudowę o szklany wiatrołap i garderobę przy sali widowiskowej”  na terenie działki nr 428/16</w:t>
      </w:r>
      <w:r w:rsidR="006D42E0" w:rsidRPr="006D42E0">
        <w:rPr>
          <w:rFonts w:asciiTheme="minorHAnsi" w:hAnsiTheme="minorHAnsi" w:cs="Arial"/>
          <w:b/>
          <w:bCs/>
          <w:iCs/>
          <w:sz w:val="24"/>
          <w:szCs w:val="24"/>
        </w:rPr>
        <w:t>.</w:t>
      </w:r>
    </w:p>
    <w:p w:rsidR="00F94F92" w:rsidRPr="00F94F92" w:rsidRDefault="00F94F92" w:rsidP="00F94F92">
      <w:pPr>
        <w:suppressAutoHyphens w:val="0"/>
        <w:spacing w:after="160" w:line="259" w:lineRule="auto"/>
        <w:jc w:val="both"/>
        <w:rPr>
          <w:rFonts w:ascii="Calibri" w:eastAsia="Calibri" w:hAnsi="Calibri" w:cs="Times New Roman"/>
          <w:b/>
          <w:sz w:val="24"/>
          <w:szCs w:val="24"/>
          <w:lang w:eastAsia="en-US"/>
        </w:rPr>
      </w:pP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 xml:space="preserve">prowadzonego przez </w:t>
      </w:r>
      <w:r w:rsidRPr="00F94F92">
        <w:rPr>
          <w:rFonts w:ascii="Calibri" w:eastAsia="Calibri" w:hAnsi="Calibri" w:cs="Times New Roman"/>
          <w:sz w:val="24"/>
          <w:szCs w:val="24"/>
          <w:lang w:eastAsia="en-US"/>
        </w:rPr>
        <w:t>Gmin</w:t>
      </w:r>
      <w:r w:rsidR="009C4D85">
        <w:rPr>
          <w:rFonts w:ascii="Calibri" w:eastAsia="Calibri" w:hAnsi="Calibri" w:cs="Times New Roman"/>
          <w:sz w:val="24"/>
          <w:szCs w:val="24"/>
          <w:lang w:eastAsia="en-US"/>
        </w:rPr>
        <w:t>ny Ośrodek Kultury Sportu i Rekreacji w Lipuszu</w:t>
      </w: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oświadczam, co następuje:</w:t>
      </w:r>
    </w:p>
    <w:p w:rsidR="00F94F92" w:rsidRPr="00F94F92" w:rsidRDefault="00F94F92" w:rsidP="00F94F92">
      <w:pPr>
        <w:jc w:val="both"/>
        <w:rPr>
          <w:rFonts w:ascii="Calibri" w:hAnsi="Calibri"/>
          <w:sz w:val="24"/>
          <w:szCs w:val="24"/>
        </w:rPr>
      </w:pPr>
      <w:r w:rsidRPr="00F94F92">
        <w:rPr>
          <w:rFonts w:ascii="Calibri" w:hAnsi="Calibri"/>
          <w:sz w:val="24"/>
          <w:szCs w:val="24"/>
        </w:rPr>
        <w:t xml:space="preserve">Oświadczam*, że nie ma podstaw do </w:t>
      </w:r>
      <w:r w:rsidR="00076241">
        <w:rPr>
          <w:rFonts w:ascii="Calibri" w:hAnsi="Calibri"/>
          <w:sz w:val="24"/>
          <w:szCs w:val="24"/>
        </w:rPr>
        <w:t>wykluczenia ponieważ nie należę</w:t>
      </w:r>
      <w:r w:rsidRPr="00F94F92">
        <w:rPr>
          <w:rFonts w:ascii="Calibri" w:hAnsi="Calibri"/>
          <w:sz w:val="24"/>
          <w:szCs w:val="24"/>
        </w:rPr>
        <w:t xml:space="preserve"> do tej samej grupy kapitałowej, w rozumieniu ustawy z dnia 16 lutego 2007 r. o ochronie konkurencji </w:t>
      </w:r>
      <w:r w:rsidR="00A9335B">
        <w:rPr>
          <w:rFonts w:ascii="Calibri" w:hAnsi="Calibri"/>
          <w:sz w:val="24"/>
          <w:szCs w:val="24"/>
        </w:rPr>
        <w:t xml:space="preserve">                              </w:t>
      </w:r>
      <w:r w:rsidRPr="00F94F92">
        <w:rPr>
          <w:rFonts w:ascii="Calibri" w:hAnsi="Calibri"/>
          <w:sz w:val="24"/>
          <w:szCs w:val="24"/>
        </w:rPr>
        <w:t>i konsumentów (</w:t>
      </w:r>
      <w:r w:rsidR="00A9335B">
        <w:rPr>
          <w:rFonts w:ascii="Calibri" w:hAnsi="Calibri"/>
          <w:sz w:val="24"/>
          <w:szCs w:val="24"/>
        </w:rPr>
        <w:t>j.t. Dz. U. z 2015 r.</w:t>
      </w:r>
      <w:r w:rsidRPr="00F94F92">
        <w:rPr>
          <w:rFonts w:ascii="Calibri" w:hAnsi="Calibri"/>
          <w:sz w:val="24"/>
          <w:szCs w:val="24"/>
        </w:rPr>
        <w:t xml:space="preserve"> poz. 184</w:t>
      </w:r>
      <w:r w:rsidR="00A9335B">
        <w:rPr>
          <w:rFonts w:ascii="Calibri" w:hAnsi="Calibri"/>
          <w:sz w:val="24"/>
          <w:szCs w:val="24"/>
        </w:rPr>
        <w:t xml:space="preserve"> ze zm.), o której mowa w art. 24 ust 1 pkt 23** u</w:t>
      </w:r>
      <w:r w:rsidRPr="00F94F92">
        <w:rPr>
          <w:rFonts w:ascii="Calibri" w:hAnsi="Calibri"/>
          <w:sz w:val="24"/>
          <w:szCs w:val="24"/>
        </w:rPr>
        <w:t>stawy z dnia 29 stycznia 2004 roku – Prawo  za</w:t>
      </w:r>
      <w:r w:rsidR="00A9335B">
        <w:rPr>
          <w:rFonts w:ascii="Calibri" w:hAnsi="Calibri"/>
          <w:sz w:val="24"/>
          <w:szCs w:val="24"/>
        </w:rPr>
        <w:t>mówień publicznych (j.t.</w:t>
      </w:r>
      <w:r w:rsidRPr="00F94F92">
        <w:rPr>
          <w:rFonts w:ascii="Calibri" w:hAnsi="Calibri"/>
          <w:sz w:val="24"/>
          <w:szCs w:val="24"/>
        </w:rPr>
        <w:t xml:space="preserve"> Dz. U. z</w:t>
      </w:r>
      <w:r w:rsidR="00A9335B">
        <w:rPr>
          <w:rFonts w:ascii="Calibri" w:hAnsi="Calibri"/>
          <w:sz w:val="24"/>
          <w:szCs w:val="24"/>
        </w:rPr>
        <w:t xml:space="preserve"> 2015 r. </w:t>
      </w:r>
      <w:r w:rsidR="006705A5">
        <w:rPr>
          <w:rFonts w:ascii="Calibri" w:hAnsi="Calibri"/>
          <w:sz w:val="24"/>
          <w:szCs w:val="24"/>
        </w:rPr>
        <w:t xml:space="preserve">                   </w:t>
      </w:r>
      <w:r w:rsidR="00A9335B">
        <w:rPr>
          <w:rFonts w:ascii="Calibri" w:hAnsi="Calibri"/>
          <w:sz w:val="24"/>
          <w:szCs w:val="24"/>
        </w:rPr>
        <w:t>poz. 2164 ze zm.).</w:t>
      </w:r>
    </w:p>
    <w:p w:rsidR="00F94F92" w:rsidRPr="00F94F92" w:rsidRDefault="00F94F92" w:rsidP="00F94F92">
      <w:pPr>
        <w:rPr>
          <w:rFonts w:ascii="Calibri" w:hAnsi="Calibri"/>
          <w:b/>
          <w:szCs w:val="22"/>
        </w:rPr>
      </w:pPr>
    </w:p>
    <w:p w:rsidR="00F94F92" w:rsidRPr="00F94F92" w:rsidRDefault="00F94F92" w:rsidP="00F94F92">
      <w:pPr>
        <w:rPr>
          <w:rFonts w:ascii="Calibri" w:hAnsi="Calibri"/>
          <w:b/>
          <w:szCs w:val="22"/>
        </w:rPr>
      </w:pPr>
    </w:p>
    <w:p w:rsidR="00F94F92" w:rsidRPr="00F94F92" w:rsidRDefault="00F94F92" w:rsidP="00F94F92">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F94F92" w:rsidRPr="00F94F92" w:rsidRDefault="00F94F92" w:rsidP="00F94F92">
      <w:pPr>
        <w:widowControl w:val="0"/>
        <w:autoSpaceDE w:val="0"/>
        <w:spacing w:line="360" w:lineRule="auto"/>
        <w:jc w:val="both"/>
        <w:rPr>
          <w:rFonts w:ascii="Arial" w:hAnsi="Arial" w:cs="Arial"/>
        </w:rPr>
      </w:pPr>
    </w:p>
    <w:p w:rsidR="00F94F92" w:rsidRPr="00F94F92" w:rsidRDefault="00F94F92" w:rsidP="00F94F92">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F94F92" w:rsidRPr="00F94F92" w:rsidRDefault="00F94F92" w:rsidP="00F94F92">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F94F92" w:rsidRPr="00F94F92" w:rsidRDefault="00F94F92" w:rsidP="00F94F92">
      <w:pPr>
        <w:rPr>
          <w:rFonts w:ascii="Calibri" w:hAnsi="Calibri"/>
          <w:b/>
          <w:szCs w:val="22"/>
        </w:rPr>
      </w:pPr>
    </w:p>
    <w:p w:rsidR="00F94F92" w:rsidRPr="00F94F92" w:rsidRDefault="00F94F92" w:rsidP="00F94F92">
      <w:pPr>
        <w:jc w:val="both"/>
        <w:rPr>
          <w:rFonts w:ascii="Calibri" w:hAnsi="Calibri"/>
          <w:sz w:val="24"/>
          <w:szCs w:val="24"/>
        </w:rPr>
      </w:pPr>
      <w:r w:rsidRPr="00F94F92">
        <w:rPr>
          <w:rFonts w:ascii="Calibri" w:hAnsi="Calibri"/>
          <w:sz w:val="24"/>
          <w:szCs w:val="24"/>
        </w:rPr>
        <w:t xml:space="preserve">Oświadczam*, że  należę  do tej samej grupy kapitałowej, w rozumieniu ustawy z dnia </w:t>
      </w:r>
      <w:r w:rsidR="00A9335B">
        <w:rPr>
          <w:rFonts w:ascii="Calibri" w:hAnsi="Calibri"/>
          <w:sz w:val="24"/>
          <w:szCs w:val="24"/>
        </w:rPr>
        <w:t xml:space="preserve">                   </w:t>
      </w:r>
      <w:r w:rsidRPr="00F94F92">
        <w:rPr>
          <w:rFonts w:ascii="Calibri" w:hAnsi="Calibri"/>
          <w:sz w:val="24"/>
          <w:szCs w:val="24"/>
        </w:rPr>
        <w:t>16 lutego 2007 r. o ochronie konkurencji i konsumentów (</w:t>
      </w:r>
      <w:r w:rsidR="00A9335B">
        <w:rPr>
          <w:rFonts w:ascii="Calibri" w:hAnsi="Calibri"/>
          <w:sz w:val="24"/>
          <w:szCs w:val="24"/>
        </w:rPr>
        <w:t>j.t. Dz. U. z 2015 r.</w:t>
      </w:r>
      <w:r w:rsidRPr="00F94F92">
        <w:rPr>
          <w:rFonts w:ascii="Calibri" w:hAnsi="Calibri"/>
          <w:sz w:val="24"/>
          <w:szCs w:val="24"/>
        </w:rPr>
        <w:t xml:space="preserve"> poz. 184</w:t>
      </w:r>
      <w:r w:rsidR="00A9335B">
        <w:rPr>
          <w:rFonts w:ascii="Calibri" w:hAnsi="Calibri"/>
          <w:sz w:val="24"/>
          <w:szCs w:val="24"/>
        </w:rPr>
        <w:t xml:space="preserve">                      ze zm.)</w:t>
      </w:r>
      <w:r w:rsidRPr="00F94F92">
        <w:rPr>
          <w:rFonts w:ascii="Calibri" w:hAnsi="Calibri"/>
          <w:sz w:val="24"/>
          <w:szCs w:val="24"/>
        </w:rPr>
        <w:t xml:space="preserve"> wraz z następującymi podmiotami (firmami).</w:t>
      </w:r>
    </w:p>
    <w:p w:rsidR="00F94F92" w:rsidRPr="00F94F92" w:rsidRDefault="00F94F92" w:rsidP="00F94F92">
      <w:pPr>
        <w:jc w:val="both"/>
        <w:rPr>
          <w:rFonts w:ascii="Calibri" w:hAnsi="Calibri"/>
          <w:sz w:val="24"/>
          <w:szCs w:val="24"/>
        </w:rPr>
      </w:pPr>
      <w:r w:rsidRPr="00F94F92">
        <w:rPr>
          <w:rFonts w:ascii="Calibri" w:hAnsi="Calibri"/>
          <w:sz w:val="24"/>
          <w:szCs w:val="24"/>
        </w:rPr>
        <w:t>Lista podmiotów</w:t>
      </w:r>
      <w:r w:rsidR="006705A5">
        <w:rPr>
          <w:rFonts w:ascii="Calibri" w:hAnsi="Calibri"/>
          <w:sz w:val="24"/>
          <w:szCs w:val="24"/>
        </w:rPr>
        <w:t>:</w:t>
      </w:r>
      <w:r w:rsidRPr="00F94F92">
        <w:rPr>
          <w:rFonts w:ascii="Calibri" w:hAnsi="Calibri"/>
          <w:sz w:val="24"/>
          <w:szCs w:val="24"/>
        </w:rPr>
        <w:t xml:space="preserve"> </w:t>
      </w:r>
    </w:p>
    <w:p w:rsidR="00F94F92" w:rsidRPr="00F94F92" w:rsidRDefault="00F94F92" w:rsidP="00F94F92">
      <w:pPr>
        <w:jc w:val="both"/>
        <w:rPr>
          <w:rFonts w:ascii="Calibri" w:hAnsi="Calibri"/>
          <w:sz w:val="24"/>
          <w:szCs w:val="24"/>
        </w:rPr>
      </w:pPr>
      <w:r w:rsidRPr="00F94F92">
        <w:rPr>
          <w:rFonts w:ascii="Calibri" w:hAnsi="Calibri"/>
          <w:sz w:val="24"/>
          <w:szCs w:val="24"/>
        </w:rPr>
        <w:t>…………………………………………………………………………………………………………………………………………………………………………</w:t>
      </w:r>
      <w:r w:rsidR="00A9335B">
        <w:rPr>
          <w:rFonts w:ascii="Calibri" w:hAnsi="Calibri"/>
          <w:sz w:val="24"/>
          <w:szCs w:val="24"/>
        </w:rPr>
        <w:t>……………………………………………………………………………………………………………………</w:t>
      </w:r>
    </w:p>
    <w:p w:rsidR="004E3722" w:rsidRDefault="004E3722" w:rsidP="00F94F92">
      <w:pPr>
        <w:jc w:val="both"/>
        <w:rPr>
          <w:rFonts w:ascii="Calibri" w:hAnsi="Calibri"/>
          <w:sz w:val="24"/>
          <w:szCs w:val="24"/>
        </w:rPr>
      </w:pPr>
    </w:p>
    <w:p w:rsidR="00F94F92" w:rsidRPr="00F94F92" w:rsidRDefault="00F94F92" w:rsidP="00F94F92">
      <w:pPr>
        <w:jc w:val="both"/>
        <w:rPr>
          <w:rFonts w:ascii="Calibri" w:hAnsi="Calibri"/>
          <w:sz w:val="24"/>
          <w:szCs w:val="24"/>
        </w:rPr>
      </w:pPr>
      <w:r w:rsidRPr="00F94F92">
        <w:rPr>
          <w:rFonts w:ascii="Calibri" w:hAnsi="Calibri"/>
          <w:sz w:val="24"/>
          <w:szCs w:val="24"/>
        </w:rPr>
        <w:lastRenderedPageBreak/>
        <w:t>Jednocześnie wyjaśniam, że podane niżej okoliczności dowodzą,</w:t>
      </w:r>
      <w:r w:rsidR="004E3722">
        <w:rPr>
          <w:rFonts w:ascii="Calibri" w:hAnsi="Calibri"/>
          <w:sz w:val="24"/>
          <w:szCs w:val="24"/>
        </w:rPr>
        <w:t xml:space="preserve"> </w:t>
      </w:r>
      <w:r w:rsidRPr="00F94F92">
        <w:rPr>
          <w:rFonts w:ascii="Calibri" w:hAnsi="Calibri"/>
          <w:sz w:val="24"/>
          <w:szCs w:val="24"/>
        </w:rPr>
        <w:t>że istniejące między</w:t>
      </w:r>
      <w:r w:rsidR="004E3722">
        <w:rPr>
          <w:rFonts w:ascii="Calibri" w:hAnsi="Calibri"/>
          <w:sz w:val="24"/>
          <w:szCs w:val="24"/>
        </w:rPr>
        <w:t xml:space="preserve"> firmami powiązania nie prowadzą</w:t>
      </w:r>
      <w:r w:rsidRPr="00F94F92">
        <w:rPr>
          <w:rFonts w:ascii="Calibri" w:hAnsi="Calibri"/>
          <w:sz w:val="24"/>
          <w:szCs w:val="24"/>
        </w:rPr>
        <w:t xml:space="preserve"> do zachwiania uczciwej konkurencji pomiędzy wykonawcami </w:t>
      </w:r>
      <w:r w:rsidR="004E3722">
        <w:rPr>
          <w:rFonts w:ascii="Calibri" w:hAnsi="Calibri"/>
          <w:sz w:val="24"/>
          <w:szCs w:val="24"/>
        </w:rPr>
        <w:t xml:space="preserve">                    </w:t>
      </w:r>
      <w:r w:rsidRPr="00F94F92">
        <w:rPr>
          <w:rFonts w:ascii="Calibri" w:hAnsi="Calibri"/>
          <w:sz w:val="24"/>
          <w:szCs w:val="24"/>
        </w:rPr>
        <w:t xml:space="preserve">w postępowaniu o udzielenia zamówienia. </w:t>
      </w:r>
    </w:p>
    <w:p w:rsidR="00F94F92" w:rsidRPr="00F94F92" w:rsidRDefault="004E3722" w:rsidP="00F94F92">
      <w:pPr>
        <w:rPr>
          <w:rFonts w:ascii="Calibri" w:hAnsi="Calibri"/>
          <w:sz w:val="24"/>
          <w:szCs w:val="24"/>
        </w:rPr>
      </w:pPr>
      <w:r>
        <w:rPr>
          <w:rFonts w:ascii="Calibri" w:hAnsi="Calibri"/>
          <w:sz w:val="24"/>
          <w:szCs w:val="24"/>
        </w:rPr>
        <w:t>(</w:t>
      </w:r>
      <w:r w:rsidR="00F94F92" w:rsidRPr="00F94F92">
        <w:rPr>
          <w:rFonts w:ascii="Calibri" w:hAnsi="Calibri"/>
          <w:sz w:val="24"/>
          <w:szCs w:val="24"/>
        </w:rPr>
        <w:t xml:space="preserve">w tym miejscu należy wskazać te okoliczności) </w:t>
      </w:r>
    </w:p>
    <w:p w:rsidR="00F94F92" w:rsidRPr="004E3722" w:rsidRDefault="00F94F92" w:rsidP="00F94F92">
      <w:pPr>
        <w:rPr>
          <w:rFonts w:ascii="Calibri" w:hAnsi="Calibri"/>
          <w:b/>
          <w:sz w:val="24"/>
          <w:szCs w:val="24"/>
        </w:rPr>
      </w:pPr>
      <w:r w:rsidRPr="004E3722">
        <w:rPr>
          <w:rFonts w:ascii="Calibri" w:hAnsi="Calibri"/>
          <w:b/>
          <w:sz w:val="24"/>
          <w:szCs w:val="24"/>
        </w:rPr>
        <w:t>……………………………………………………………………………………………………………………………………………………………………………………………………………………………………………………………</w:t>
      </w:r>
      <w:r w:rsidR="004E3722">
        <w:rPr>
          <w:rFonts w:ascii="Calibri" w:hAnsi="Calibri"/>
          <w:b/>
          <w:sz w:val="24"/>
          <w:szCs w:val="24"/>
        </w:rPr>
        <w:t>……………………………</w:t>
      </w:r>
    </w:p>
    <w:p w:rsidR="00F94F92" w:rsidRPr="00F94F92" w:rsidRDefault="00F94F92" w:rsidP="00F94F92">
      <w:pPr>
        <w:rPr>
          <w:rFonts w:ascii="Calibri" w:hAnsi="Calibri"/>
          <w:b/>
          <w:szCs w:val="22"/>
        </w:rPr>
      </w:pPr>
    </w:p>
    <w:p w:rsidR="00F94F92" w:rsidRPr="00F94F92" w:rsidRDefault="00F94F92" w:rsidP="00F94F92">
      <w:pPr>
        <w:rPr>
          <w:rFonts w:ascii="Calibri" w:hAnsi="Calibri"/>
          <w:b/>
          <w:szCs w:val="22"/>
        </w:rPr>
      </w:pPr>
    </w:p>
    <w:p w:rsidR="00F94F92" w:rsidRPr="00F94F92" w:rsidRDefault="00F94F92" w:rsidP="004E3722">
      <w:pPr>
        <w:jc w:val="both"/>
        <w:rPr>
          <w:rFonts w:ascii="Calibri" w:hAnsi="Calibri"/>
          <w:b/>
          <w:szCs w:val="22"/>
        </w:rPr>
      </w:pPr>
      <w:r w:rsidRPr="00F94F92">
        <w:rPr>
          <w:rFonts w:ascii="Calibri" w:hAnsi="Calibri"/>
          <w:b/>
          <w:szCs w:val="22"/>
        </w:rPr>
        <w:t>*Zaznaczyć właściwe</w:t>
      </w:r>
    </w:p>
    <w:p w:rsidR="00F94F92" w:rsidRPr="00F94F92" w:rsidRDefault="004E3722" w:rsidP="004E3722">
      <w:pPr>
        <w:jc w:val="both"/>
        <w:rPr>
          <w:rFonts w:ascii="Calibri" w:hAnsi="Calibri"/>
          <w:b/>
          <w:szCs w:val="22"/>
        </w:rPr>
      </w:pPr>
      <w:r>
        <w:rPr>
          <w:rFonts w:ascii="Calibri" w:hAnsi="Calibri"/>
          <w:b/>
          <w:szCs w:val="22"/>
        </w:rPr>
        <w:t xml:space="preserve">**Art. 24 ust. 1 pkt 23 – </w:t>
      </w:r>
      <w:r w:rsidR="00F94F92" w:rsidRPr="00F94F92">
        <w:rPr>
          <w:rFonts w:ascii="Calibri" w:hAnsi="Calibri"/>
          <w:b/>
          <w:szCs w:val="22"/>
        </w:rPr>
        <w:t>Z postępowania o udzielenie zamówienia wyklucza się:</w:t>
      </w:r>
      <w:r>
        <w:rPr>
          <w:rFonts w:ascii="Calibri" w:hAnsi="Calibri"/>
          <w:b/>
          <w:szCs w:val="22"/>
        </w:rPr>
        <w:t xml:space="preserve"> </w:t>
      </w:r>
      <w:r w:rsidR="00F94F92" w:rsidRPr="00F94F92">
        <w:rPr>
          <w:rFonts w:ascii="Calibri" w:hAnsi="Calibri"/>
          <w:b/>
          <w:szCs w:val="22"/>
        </w:rPr>
        <w:t xml:space="preserve">wykonawców,  którzy należąc do tej samej grupy kapitałowej, w rozumieniu ustawy z dnia 16 lutego 2007 r. o ochronie konkurencji </w:t>
      </w:r>
      <w:r>
        <w:rPr>
          <w:rFonts w:ascii="Calibri" w:hAnsi="Calibri"/>
          <w:b/>
          <w:szCs w:val="22"/>
        </w:rPr>
        <w:t xml:space="preserve">                         </w:t>
      </w:r>
      <w:r w:rsidR="00F94F92" w:rsidRPr="00F94F92">
        <w:rPr>
          <w:rFonts w:ascii="Calibri" w:hAnsi="Calibri"/>
          <w:b/>
          <w:szCs w:val="22"/>
        </w:rPr>
        <w:t>i konsumentów (</w:t>
      </w:r>
      <w:r>
        <w:rPr>
          <w:rFonts w:ascii="Calibri" w:hAnsi="Calibri"/>
          <w:b/>
          <w:szCs w:val="22"/>
        </w:rPr>
        <w:t xml:space="preserve">j.t. </w:t>
      </w:r>
      <w:r w:rsidR="00F94F92" w:rsidRPr="00F94F92">
        <w:rPr>
          <w:rFonts w:ascii="Calibri" w:hAnsi="Calibri"/>
          <w:b/>
          <w:szCs w:val="22"/>
        </w:rPr>
        <w:t>Dz. U. z 2015 r. poz. 184</w:t>
      </w:r>
      <w:r>
        <w:rPr>
          <w:rFonts w:ascii="Calibri" w:hAnsi="Calibri"/>
          <w:b/>
          <w:szCs w:val="22"/>
        </w:rPr>
        <w:t xml:space="preserve"> ze zm.),</w:t>
      </w:r>
      <w:r w:rsidR="00F94F92" w:rsidRPr="00F94F92">
        <w:rPr>
          <w:rFonts w:ascii="Calibri" w:hAnsi="Calibri"/>
          <w:b/>
          <w:szCs w:val="22"/>
        </w:rPr>
        <w:t xml:space="preserve"> złożyli odrębne oferty, oferty częściowe lub wnioski </w:t>
      </w:r>
      <w:r>
        <w:rPr>
          <w:rFonts w:ascii="Calibri" w:hAnsi="Calibri"/>
          <w:b/>
          <w:szCs w:val="22"/>
        </w:rPr>
        <w:t xml:space="preserve">                  </w:t>
      </w:r>
      <w:r w:rsidR="00F94F92" w:rsidRPr="00F94F92">
        <w:rPr>
          <w:rFonts w:ascii="Calibri" w:hAnsi="Calibri"/>
          <w:b/>
          <w:szCs w:val="22"/>
        </w:rPr>
        <w:t xml:space="preserve">o dopuszczenie do udziału w postępowaniu, chyba że wykażą, że istniejące między nimi powiązania </w:t>
      </w:r>
      <w:r>
        <w:rPr>
          <w:rFonts w:ascii="Calibri" w:hAnsi="Calibri"/>
          <w:b/>
          <w:szCs w:val="22"/>
        </w:rPr>
        <w:t xml:space="preserve">                      </w:t>
      </w:r>
      <w:r w:rsidR="00F94F92" w:rsidRPr="00F94F92">
        <w:rPr>
          <w:rFonts w:ascii="Calibri" w:hAnsi="Calibri"/>
          <w:b/>
          <w:szCs w:val="22"/>
        </w:rPr>
        <w:t>nie prowadzą do zakłócenia konkurencji w postę</w:t>
      </w:r>
      <w:r>
        <w:rPr>
          <w:rFonts w:ascii="Calibri" w:hAnsi="Calibri"/>
          <w:b/>
          <w:szCs w:val="22"/>
        </w:rPr>
        <w:t>powaniu o udzielenie zamówienia.</w:t>
      </w:r>
    </w:p>
    <w:p w:rsidR="00F94F92" w:rsidRDefault="00F94F92" w:rsidP="00F94F92">
      <w:pPr>
        <w:rPr>
          <w:rFonts w:ascii="Calibri" w:hAnsi="Calibri"/>
          <w:b/>
          <w:szCs w:val="22"/>
        </w:rPr>
      </w:pPr>
    </w:p>
    <w:p w:rsidR="0000036D" w:rsidRPr="00F94F92" w:rsidRDefault="0000036D" w:rsidP="00F94F92">
      <w:pPr>
        <w:rPr>
          <w:rFonts w:ascii="Calibri" w:hAnsi="Calibri"/>
          <w:b/>
          <w:szCs w:val="22"/>
        </w:rPr>
      </w:pPr>
    </w:p>
    <w:p w:rsidR="00F94F92" w:rsidRPr="00F94F92" w:rsidRDefault="00F94F92" w:rsidP="00F94F92">
      <w:pPr>
        <w:rPr>
          <w:rFonts w:ascii="Calibri" w:hAnsi="Calibri"/>
          <w:b/>
          <w:szCs w:val="22"/>
        </w:rPr>
      </w:pPr>
    </w:p>
    <w:p w:rsidR="004E3722" w:rsidRPr="00F94F92" w:rsidRDefault="004E3722" w:rsidP="004E3722">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4E3722" w:rsidRPr="00F94F92" w:rsidRDefault="004E3722" w:rsidP="004E3722">
      <w:pPr>
        <w:widowControl w:val="0"/>
        <w:autoSpaceDE w:val="0"/>
        <w:spacing w:line="360" w:lineRule="auto"/>
        <w:jc w:val="both"/>
        <w:rPr>
          <w:rFonts w:ascii="Arial" w:hAnsi="Arial" w:cs="Arial"/>
        </w:rPr>
      </w:pPr>
    </w:p>
    <w:p w:rsidR="004E3722" w:rsidRPr="00F94F92" w:rsidRDefault="004E3722" w:rsidP="004E3722">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4E3722" w:rsidRPr="00F94F92" w:rsidRDefault="004E3722" w:rsidP="004E3722">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F94F92" w:rsidRPr="00F94F92" w:rsidRDefault="00F94F92" w:rsidP="00F94F92">
      <w:pPr>
        <w:rPr>
          <w:rFonts w:ascii="Calibri" w:hAnsi="Calibri"/>
          <w:b/>
          <w:szCs w:val="22"/>
        </w:rPr>
      </w:pPr>
    </w:p>
    <w:p w:rsidR="00F94F92" w:rsidRDefault="00F94F92"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346A6B" w:rsidRDefault="00346A6B"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6876ED" w:rsidRDefault="006876ED" w:rsidP="00104A17">
      <w:pPr>
        <w:rPr>
          <w:rFonts w:ascii="Calibri" w:hAnsi="Calibri"/>
          <w:b/>
          <w:szCs w:val="22"/>
        </w:rPr>
      </w:pPr>
    </w:p>
    <w:p w:rsidR="006876ED" w:rsidRDefault="006876ED" w:rsidP="00104A17">
      <w:pPr>
        <w:rPr>
          <w:rFonts w:ascii="Calibri" w:hAnsi="Calibri"/>
          <w:b/>
          <w:szCs w:val="22"/>
        </w:rPr>
      </w:pPr>
    </w:p>
    <w:p w:rsidR="009C4D85" w:rsidRDefault="009C4D85" w:rsidP="005B4607">
      <w:pPr>
        <w:pStyle w:val="Nagwek4"/>
        <w:numPr>
          <w:ilvl w:val="0"/>
          <w:numId w:val="0"/>
        </w:numPr>
        <w:ind w:left="6372"/>
        <w:rPr>
          <w:rFonts w:ascii="Calibri" w:hAnsi="Calibri"/>
          <w:color w:val="000000"/>
          <w:sz w:val="24"/>
          <w:szCs w:val="24"/>
        </w:rPr>
      </w:pPr>
    </w:p>
    <w:p w:rsidR="005B4607" w:rsidRPr="00F6490C" w:rsidRDefault="005B4607" w:rsidP="005B4607">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t xml:space="preserve">Załącznik nr </w:t>
      </w:r>
      <w:r w:rsidR="00A53ACC" w:rsidRPr="00F6490C">
        <w:rPr>
          <w:rFonts w:ascii="Calibri" w:hAnsi="Calibri"/>
          <w:color w:val="000000"/>
          <w:sz w:val="24"/>
          <w:szCs w:val="24"/>
        </w:rPr>
        <w:t>4</w:t>
      </w:r>
      <w:r w:rsidRPr="00F6490C">
        <w:rPr>
          <w:rFonts w:ascii="Calibri" w:hAnsi="Calibri"/>
          <w:color w:val="000000"/>
          <w:sz w:val="24"/>
          <w:szCs w:val="24"/>
        </w:rPr>
        <w:t xml:space="preserve"> do SIWZ</w:t>
      </w:r>
    </w:p>
    <w:p w:rsidR="005B4607" w:rsidRPr="00F6490C" w:rsidRDefault="005B4607" w:rsidP="00977555">
      <w:pPr>
        <w:autoSpaceDE w:val="0"/>
        <w:jc w:val="both"/>
        <w:rPr>
          <w:rFonts w:ascii="Calibri" w:eastAsia="Calibri" w:hAnsi="Calibri" w:cs="Times New Roman"/>
          <w:b/>
          <w:sz w:val="24"/>
          <w:szCs w:val="24"/>
          <w:lang w:eastAsia="en-US"/>
        </w:rPr>
      </w:pPr>
      <w:r w:rsidRPr="00F6490C">
        <w:rPr>
          <w:rFonts w:ascii="Calibri" w:eastAsia="Calibri" w:hAnsi="Calibri" w:cs="Times New Roman"/>
          <w:b/>
          <w:sz w:val="24"/>
          <w:szCs w:val="24"/>
          <w:lang w:eastAsia="en-US"/>
        </w:rPr>
        <w:t xml:space="preserve">(dostarczony </w:t>
      </w:r>
      <w:r w:rsidR="00977555" w:rsidRPr="00F6490C">
        <w:rPr>
          <w:rFonts w:ascii="Calibri" w:eastAsia="Calibri" w:hAnsi="Calibri" w:cs="Times New Roman"/>
          <w:b/>
          <w:sz w:val="24"/>
          <w:szCs w:val="24"/>
          <w:lang w:eastAsia="en-US"/>
        </w:rPr>
        <w:t xml:space="preserve">w terminie zgodnym z </w:t>
      </w:r>
      <w:r w:rsidR="00977555" w:rsidRPr="00F6490C">
        <w:rPr>
          <w:rFonts w:ascii="Verdana" w:hAnsi="Verdana"/>
          <w:b/>
          <w:bCs/>
          <w:color w:val="000000"/>
        </w:rPr>
        <w:t>§ 2</w:t>
      </w:r>
      <w:r w:rsidR="00977555" w:rsidRPr="00F6490C">
        <w:rPr>
          <w:rFonts w:ascii="Verdana" w:hAnsi="Verdana" w:cs="ArialNarrow"/>
          <w:b/>
          <w:color w:val="000000"/>
        </w:rPr>
        <w:t xml:space="preserve">1 </w:t>
      </w:r>
      <w:r w:rsidR="00FF62C9" w:rsidRPr="00F6490C">
        <w:rPr>
          <w:rFonts w:ascii="Verdana" w:hAnsi="Verdana" w:cs="ArialNarrow"/>
          <w:b/>
          <w:color w:val="000000"/>
        </w:rPr>
        <w:t>ust. 3</w:t>
      </w:r>
      <w:r w:rsidR="00152B22" w:rsidRPr="00F6490C">
        <w:rPr>
          <w:rFonts w:ascii="Verdana" w:hAnsi="Verdana" w:cs="ArialNarrow"/>
          <w:b/>
          <w:color w:val="000000"/>
        </w:rPr>
        <w:t xml:space="preserve"> umowy </w:t>
      </w:r>
      <w:r w:rsidRPr="00F6490C">
        <w:rPr>
          <w:rFonts w:ascii="Calibri" w:eastAsia="Calibri" w:hAnsi="Calibri" w:cs="Times New Roman"/>
          <w:b/>
          <w:sz w:val="24"/>
          <w:szCs w:val="24"/>
          <w:lang w:eastAsia="en-US"/>
        </w:rPr>
        <w:t>w sprawie zamówienia publicznego)</w:t>
      </w:r>
    </w:p>
    <w:p w:rsidR="005B4607" w:rsidRPr="006D42E0" w:rsidRDefault="005B4607" w:rsidP="005B4607">
      <w:pPr>
        <w:autoSpaceDE w:val="0"/>
        <w:autoSpaceDN w:val="0"/>
        <w:adjustRightInd w:val="0"/>
        <w:jc w:val="both"/>
        <w:rPr>
          <w:rFonts w:ascii="Calibri" w:hAnsi="Calibri"/>
          <w:b/>
          <w:bCs/>
          <w:color w:val="FF0000"/>
          <w:sz w:val="24"/>
          <w:szCs w:val="24"/>
        </w:rPr>
      </w:pPr>
    </w:p>
    <w:p w:rsidR="005B4607" w:rsidRPr="00CD2BD9" w:rsidRDefault="005B4607" w:rsidP="005B4607">
      <w:pPr>
        <w:autoSpaceDE w:val="0"/>
        <w:autoSpaceDN w:val="0"/>
        <w:adjustRightInd w:val="0"/>
        <w:jc w:val="both"/>
        <w:rPr>
          <w:rFonts w:ascii="Calibri" w:hAnsi="Calibri"/>
          <w:b/>
          <w:bCs/>
          <w:sz w:val="24"/>
          <w:szCs w:val="24"/>
        </w:rPr>
      </w:pPr>
      <w:r w:rsidRPr="00CD2BD9">
        <w:rPr>
          <w:rFonts w:ascii="Calibri" w:hAnsi="Calibri"/>
          <w:b/>
          <w:bCs/>
          <w:sz w:val="24"/>
          <w:szCs w:val="24"/>
        </w:rPr>
        <w:t>Znak sprawy</w:t>
      </w:r>
      <w:r w:rsidR="00D4560F" w:rsidRPr="00CD2BD9">
        <w:rPr>
          <w:rFonts w:ascii="Calibri" w:hAnsi="Calibri"/>
          <w:b/>
          <w:bCs/>
          <w:sz w:val="24"/>
          <w:szCs w:val="24"/>
        </w:rPr>
        <w:t>: PZP.271.</w:t>
      </w:r>
      <w:r w:rsidR="00CD2BD9" w:rsidRPr="00CD2BD9">
        <w:rPr>
          <w:rFonts w:ascii="Calibri" w:hAnsi="Calibri"/>
          <w:b/>
          <w:bCs/>
          <w:sz w:val="24"/>
          <w:szCs w:val="24"/>
        </w:rPr>
        <w:t>1</w:t>
      </w:r>
      <w:r w:rsidR="00A53ACC" w:rsidRPr="00CD2BD9">
        <w:rPr>
          <w:rFonts w:ascii="Calibri" w:hAnsi="Calibri"/>
          <w:b/>
          <w:bCs/>
          <w:sz w:val="24"/>
          <w:szCs w:val="24"/>
        </w:rPr>
        <w:t>.</w:t>
      </w:r>
      <w:r w:rsidR="00B12BBA" w:rsidRPr="00CD2BD9">
        <w:rPr>
          <w:rFonts w:ascii="Calibri" w:hAnsi="Calibri"/>
          <w:b/>
          <w:bCs/>
          <w:sz w:val="24"/>
          <w:szCs w:val="24"/>
        </w:rPr>
        <w:t>20</w:t>
      </w:r>
      <w:r w:rsidR="00CD2BD9" w:rsidRPr="00CD2BD9">
        <w:rPr>
          <w:rFonts w:ascii="Calibri" w:hAnsi="Calibri"/>
          <w:b/>
          <w:bCs/>
          <w:sz w:val="24"/>
          <w:szCs w:val="24"/>
        </w:rPr>
        <w:t>20</w:t>
      </w:r>
      <w:r w:rsidRPr="00CD2BD9">
        <w:rPr>
          <w:rFonts w:ascii="Calibri" w:hAnsi="Calibri"/>
          <w:b/>
          <w:bCs/>
          <w:sz w:val="24"/>
          <w:szCs w:val="24"/>
        </w:rPr>
        <w:t xml:space="preserve"> </w:t>
      </w:r>
    </w:p>
    <w:p w:rsidR="005B4607" w:rsidRDefault="005B4607" w:rsidP="005B4607">
      <w:pPr>
        <w:suppressAutoHyphens w:val="0"/>
        <w:spacing w:after="160" w:line="259" w:lineRule="auto"/>
        <w:rPr>
          <w:rFonts w:eastAsia="Calibri" w:cs="Times New Roman"/>
          <w:sz w:val="22"/>
          <w:szCs w:val="22"/>
          <w:lang w:eastAsia="en-US"/>
        </w:rPr>
      </w:pPr>
    </w:p>
    <w:p w:rsidR="005B4607" w:rsidRPr="005B4607" w:rsidRDefault="005B4607" w:rsidP="005B4607">
      <w:pPr>
        <w:suppressAutoHyphens w:val="0"/>
        <w:spacing w:after="160" w:line="259" w:lineRule="auto"/>
        <w:rPr>
          <w:rFonts w:eastAsia="Calibri" w:cs="Times New Roman"/>
          <w:sz w:val="22"/>
          <w:szCs w:val="22"/>
          <w:lang w:eastAsia="en-US"/>
        </w:rPr>
      </w:pPr>
    </w:p>
    <w:p w:rsidR="005B4607" w:rsidRPr="005D23FA" w:rsidRDefault="005B4607" w:rsidP="005B4607">
      <w:pPr>
        <w:suppressAutoHyphens w:val="0"/>
        <w:rPr>
          <w:rFonts w:ascii="Calibri" w:eastAsia="Calibri" w:hAnsi="Calibri" w:cs="Times New Roman"/>
          <w:lang w:eastAsia="en-US"/>
        </w:rPr>
      </w:pPr>
      <w:r w:rsidRPr="005D23FA">
        <w:rPr>
          <w:rFonts w:ascii="Calibri" w:eastAsia="Calibri" w:hAnsi="Calibri" w:cs="Times New Roman"/>
          <w:lang w:eastAsia="en-US"/>
        </w:rPr>
        <w:t>………………………………………………………………………………………….</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p>
    <w:p w:rsidR="005B4607" w:rsidRPr="005D23FA" w:rsidRDefault="005B4607" w:rsidP="005B4607">
      <w:pPr>
        <w:suppressAutoHyphens w:val="0"/>
        <w:rPr>
          <w:rFonts w:ascii="Calibri" w:eastAsia="Calibri" w:hAnsi="Calibri" w:cs="Times New Roman"/>
          <w:lang w:eastAsia="en-US"/>
        </w:rPr>
      </w:pPr>
      <w:r w:rsidRPr="005D23FA">
        <w:rPr>
          <w:rFonts w:ascii="Calibri" w:eastAsia="Calibri" w:hAnsi="Calibri" w:cs="Times New Roman"/>
          <w:lang w:eastAsia="en-US"/>
        </w:rPr>
        <w:t>(oznaczenie pracodawcy: wykonawca lub podwykonawca)</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r w:rsidR="00FD24EE" w:rsidRPr="005D23FA">
        <w:rPr>
          <w:rFonts w:ascii="Calibri" w:eastAsia="Calibri" w:hAnsi="Calibri" w:cs="Times New Roman"/>
          <w:lang w:eastAsia="en-US"/>
        </w:rPr>
        <w:t xml:space="preserve"> </w:t>
      </w:r>
      <w:r w:rsidRPr="005D23FA">
        <w:rPr>
          <w:rFonts w:ascii="Calibri" w:eastAsia="Calibri" w:hAnsi="Calibri" w:cs="Times New Roman"/>
          <w:lang w:eastAsia="en-US"/>
        </w:rPr>
        <w:t>(miejscowość, data)</w:t>
      </w:r>
    </w:p>
    <w:p w:rsidR="005B4607" w:rsidRPr="005B4607" w:rsidRDefault="005B4607" w:rsidP="005B4607">
      <w:pPr>
        <w:suppressAutoHyphens w:val="0"/>
        <w:rPr>
          <w:rFonts w:eastAsia="Calibri" w:cs="Times New Roman"/>
          <w:lang w:eastAsia="en-US"/>
        </w:rPr>
      </w:pPr>
    </w:p>
    <w:p w:rsidR="005B4607" w:rsidRPr="005B4607" w:rsidRDefault="005B4607" w:rsidP="005B4607">
      <w:pPr>
        <w:suppressAutoHyphens w:val="0"/>
        <w:rPr>
          <w:rFonts w:eastAsia="Calibri" w:cs="Times New Roman"/>
          <w:lang w:eastAsia="en-US"/>
        </w:rPr>
      </w:pPr>
    </w:p>
    <w:p w:rsidR="005B4607" w:rsidRPr="005D23FA" w:rsidRDefault="005B4607" w:rsidP="005B4607">
      <w:pPr>
        <w:suppressAutoHyphens w:val="0"/>
        <w:jc w:val="center"/>
        <w:rPr>
          <w:rFonts w:ascii="Calibri" w:eastAsia="Calibri" w:hAnsi="Calibri" w:cs="Times New Roman"/>
          <w:sz w:val="24"/>
          <w:szCs w:val="24"/>
          <w:lang w:eastAsia="en-US"/>
        </w:rPr>
      </w:pPr>
      <w:r w:rsidRPr="005D23FA">
        <w:rPr>
          <w:rFonts w:ascii="Calibri" w:eastAsia="Calibri" w:hAnsi="Calibri" w:cs="Times New Roman"/>
          <w:b/>
          <w:sz w:val="24"/>
          <w:szCs w:val="24"/>
          <w:lang w:eastAsia="en-US"/>
        </w:rPr>
        <w:t>Potwierdzenie zawarcia umowy o pracę nr ….. z dnia ………</w:t>
      </w:r>
      <w:r w:rsidR="00881694" w:rsidRPr="005D23FA">
        <w:rPr>
          <w:rFonts w:ascii="Calibri" w:eastAsia="Calibri" w:hAnsi="Calibri" w:cs="Times New Roman"/>
          <w:b/>
          <w:sz w:val="24"/>
          <w:szCs w:val="24"/>
          <w:lang w:eastAsia="en-US"/>
        </w:rPr>
        <w:t>…………</w:t>
      </w:r>
    </w:p>
    <w:p w:rsidR="005B4607" w:rsidRPr="005D23FA" w:rsidRDefault="005B4607" w:rsidP="00881694">
      <w:pPr>
        <w:suppressAutoHyphens w:val="0"/>
        <w:jc w:val="center"/>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(oznakowanie wprowadza wykonawca)</w:t>
      </w:r>
    </w:p>
    <w:p w:rsidR="005B4607" w:rsidRPr="005B4607" w:rsidRDefault="005B4607" w:rsidP="005B4607">
      <w:pPr>
        <w:suppressAutoHyphens w:val="0"/>
        <w:rPr>
          <w:rFonts w:eastAsia="Calibri" w:cs="Times New Roman"/>
          <w:sz w:val="24"/>
          <w:szCs w:val="24"/>
          <w:lang w:eastAsia="en-US"/>
        </w:rPr>
      </w:pPr>
    </w:p>
    <w:p w:rsidR="005B4607" w:rsidRPr="005D23FA" w:rsidRDefault="005B4607" w:rsidP="00881694">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Dotyczy: realizacji umowy z dnia ….. zawartej w wyniku postępowania o udzielenie zamówienia na ………………………….. nr postępowania …………………</w:t>
      </w:r>
    </w:p>
    <w:p w:rsidR="005B4607" w:rsidRPr="005D23FA" w:rsidRDefault="005B4607" w:rsidP="005B4607">
      <w:pPr>
        <w:suppressAutoHyphens w:val="0"/>
        <w:rPr>
          <w:rFonts w:ascii="Calibri" w:eastAsia="Calibri" w:hAnsi="Calibri" w:cs="Times New Roman"/>
          <w:sz w:val="24"/>
          <w:szCs w:val="24"/>
          <w:lang w:eastAsia="en-US"/>
        </w:rPr>
      </w:pPr>
    </w:p>
    <w:p w:rsidR="005B4607" w:rsidRPr="005D23FA" w:rsidRDefault="00881694" w:rsidP="00881694">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Niniejszym potwierdza się, ż</w:t>
      </w:r>
      <w:r w:rsidR="005B4607" w:rsidRPr="005D23FA">
        <w:rPr>
          <w:rFonts w:ascii="Calibri" w:eastAsia="Calibri" w:hAnsi="Calibri" w:cs="Times New Roman"/>
          <w:sz w:val="24"/>
          <w:szCs w:val="24"/>
          <w:lang w:eastAsia="en-US"/>
        </w:rPr>
        <w:t xml:space="preserve">e w dniu …….. </w:t>
      </w:r>
      <w:r w:rsidR="00706C35">
        <w:rPr>
          <w:rFonts w:ascii="Calibri" w:eastAsia="Calibri" w:hAnsi="Calibri" w:cs="Times New Roman"/>
          <w:sz w:val="24"/>
          <w:szCs w:val="24"/>
          <w:lang w:eastAsia="en-US"/>
        </w:rPr>
        <w:t>został zatrudniony pracownik wykonujący czynności w zakresie: ……………………………………………………………………………………………………………..</w:t>
      </w:r>
    </w:p>
    <w:p w:rsidR="005B4607" w:rsidRDefault="00706C35" w:rsidP="00881694">
      <w:pPr>
        <w:suppressAutoHyphens w:val="0"/>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i </w:t>
      </w:r>
      <w:r w:rsidR="005B4607" w:rsidRPr="005D23FA">
        <w:rPr>
          <w:rFonts w:ascii="Calibri" w:eastAsia="Calibri" w:hAnsi="Calibri" w:cs="Times New Roman"/>
          <w:sz w:val="24"/>
          <w:szCs w:val="24"/>
          <w:lang w:eastAsia="en-US"/>
        </w:rPr>
        <w:t>została</w:t>
      </w:r>
      <w:r>
        <w:rPr>
          <w:rFonts w:ascii="Calibri" w:eastAsia="Calibri" w:hAnsi="Calibri" w:cs="Times New Roman"/>
          <w:sz w:val="24"/>
          <w:szCs w:val="24"/>
          <w:lang w:eastAsia="en-US"/>
        </w:rPr>
        <w:t xml:space="preserve"> z nim</w:t>
      </w:r>
      <w:r w:rsidR="005B4607" w:rsidRPr="005D23FA">
        <w:rPr>
          <w:rFonts w:ascii="Calibri" w:eastAsia="Calibri" w:hAnsi="Calibri" w:cs="Times New Roman"/>
          <w:sz w:val="24"/>
          <w:szCs w:val="24"/>
          <w:lang w:eastAsia="en-US"/>
        </w:rPr>
        <w:t xml:space="preserve"> zawarta umowa o pracę</w:t>
      </w:r>
      <w:r>
        <w:rPr>
          <w:rFonts w:ascii="Calibri" w:eastAsia="Calibri" w:hAnsi="Calibri" w:cs="Times New Roman"/>
          <w:sz w:val="24"/>
          <w:szCs w:val="24"/>
          <w:lang w:eastAsia="en-US"/>
        </w:rPr>
        <w:t>.</w:t>
      </w:r>
      <w:r w:rsidR="005B4607" w:rsidRPr="005D23FA">
        <w:rPr>
          <w:rFonts w:ascii="Calibri" w:eastAsia="Calibri" w:hAnsi="Calibri" w:cs="Times New Roman"/>
          <w:sz w:val="24"/>
          <w:szCs w:val="24"/>
          <w:lang w:eastAsia="en-US"/>
        </w:rPr>
        <w:t xml:space="preserve"> </w:t>
      </w:r>
    </w:p>
    <w:p w:rsidR="00706C35" w:rsidRPr="005D23FA" w:rsidRDefault="00706C35" w:rsidP="00881694">
      <w:pPr>
        <w:suppressAutoHyphens w:val="0"/>
        <w:jc w:val="both"/>
        <w:rPr>
          <w:rFonts w:ascii="Calibri" w:eastAsia="Calibri" w:hAnsi="Calibri" w:cs="Times New Roman"/>
          <w:sz w:val="24"/>
          <w:szCs w:val="24"/>
          <w:lang w:eastAsia="en-US"/>
        </w:rPr>
      </w:pPr>
    </w:p>
    <w:p w:rsidR="005B4607" w:rsidRPr="005D23FA" w:rsidRDefault="005B4607" w:rsidP="00881694">
      <w:pPr>
        <w:suppressAutoHyphens w:val="0"/>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Strony ustaliły następujące warunki pracy i płacy:</w:t>
      </w:r>
    </w:p>
    <w:p w:rsidR="005B4607" w:rsidRPr="005D23FA" w:rsidRDefault="00881694"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 xml:space="preserve">1) </w:t>
      </w:r>
      <w:r w:rsidR="005B4607" w:rsidRPr="005D23FA">
        <w:rPr>
          <w:rFonts w:ascii="Calibri" w:eastAsia="Calibri" w:hAnsi="Calibri" w:cs="Times New Roman"/>
          <w:sz w:val="24"/>
          <w:szCs w:val="24"/>
          <w:lang w:eastAsia="en-US"/>
        </w:rPr>
        <w:t>rodzaj pracy - ……………………………</w:t>
      </w:r>
      <w:r w:rsidRPr="005D23FA">
        <w:rPr>
          <w:rFonts w:ascii="Calibri" w:eastAsia="Calibri" w:hAnsi="Calibri" w:cs="Times New Roman"/>
          <w:sz w:val="24"/>
          <w:szCs w:val="24"/>
          <w:lang w:eastAsia="en-US"/>
        </w:rPr>
        <w:t>………………………………………………………………………………………..</w:t>
      </w:r>
    </w:p>
    <w:p w:rsidR="005B4607" w:rsidRPr="005D23FA" w:rsidRDefault="005B4607"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 xml:space="preserve">(wskazać rodzaj czynności, które zostały objęte obowiązkiem postępowania o udzielenie zamówienia – </w:t>
      </w:r>
      <w:proofErr w:type="spellStart"/>
      <w:r w:rsidRPr="005D23FA">
        <w:rPr>
          <w:rFonts w:ascii="Calibri" w:eastAsia="Calibri" w:hAnsi="Calibri" w:cs="Times New Roman"/>
          <w:lang w:eastAsia="en-US"/>
        </w:rPr>
        <w:t>siwz</w:t>
      </w:r>
      <w:proofErr w:type="spellEnd"/>
      <w:r w:rsidRPr="005D23FA">
        <w:rPr>
          <w:rFonts w:ascii="Calibri" w:eastAsia="Calibri" w:hAnsi="Calibri" w:cs="Times New Roman"/>
          <w:lang w:eastAsia="en-US"/>
        </w:rPr>
        <w:t xml:space="preserve">, oferta, </w:t>
      </w:r>
      <w:proofErr w:type="spellStart"/>
      <w:r w:rsidRPr="005D23FA">
        <w:rPr>
          <w:rFonts w:ascii="Calibri" w:eastAsia="Calibri" w:hAnsi="Calibri" w:cs="Times New Roman"/>
          <w:lang w:eastAsia="en-US"/>
        </w:rPr>
        <w:t>k.p</w:t>
      </w:r>
      <w:proofErr w:type="spellEnd"/>
      <w:r w:rsidRPr="005D23FA">
        <w:rPr>
          <w:rFonts w:ascii="Calibri" w:eastAsia="Calibri" w:hAnsi="Calibri" w:cs="Times New Roman"/>
          <w:lang w:eastAsia="en-US"/>
        </w:rPr>
        <w:t>.)</w:t>
      </w:r>
    </w:p>
    <w:p w:rsidR="005B4607" w:rsidRPr="005B4607" w:rsidRDefault="005B4607" w:rsidP="005B4607">
      <w:pPr>
        <w:suppressAutoHyphens w:val="0"/>
        <w:ind w:left="360"/>
        <w:rPr>
          <w:rFonts w:eastAsia="Calibri" w:cs="Times New Roman"/>
          <w:sz w:val="24"/>
          <w:szCs w:val="24"/>
          <w:lang w:eastAsia="en-US"/>
        </w:rPr>
      </w:pPr>
    </w:p>
    <w:p w:rsidR="005B4607" w:rsidRPr="005D23FA" w:rsidRDefault="00881694"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 xml:space="preserve">2) </w:t>
      </w:r>
      <w:r w:rsidR="005B4607" w:rsidRPr="005D23FA">
        <w:rPr>
          <w:rFonts w:ascii="Calibri" w:eastAsia="Calibri" w:hAnsi="Calibri" w:cs="Times New Roman"/>
          <w:sz w:val="24"/>
          <w:szCs w:val="24"/>
          <w:lang w:eastAsia="en-US"/>
        </w:rPr>
        <w:t>miejsce wykonywania pracy - ………………………………………………………………</w:t>
      </w:r>
      <w:r w:rsidRPr="005D23FA">
        <w:rPr>
          <w:rFonts w:ascii="Calibri" w:eastAsia="Calibri" w:hAnsi="Calibri" w:cs="Times New Roman"/>
          <w:sz w:val="24"/>
          <w:szCs w:val="24"/>
          <w:lang w:eastAsia="en-US"/>
        </w:rPr>
        <w:t>……………………………..</w:t>
      </w:r>
    </w:p>
    <w:p w:rsidR="005B4607" w:rsidRPr="005D23FA" w:rsidRDefault="005B4607"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miejsce realizacji zamówienia objętego umową z postępowania o udzielenie zamówienia</w:t>
      </w:r>
      <w:r w:rsidR="00881694" w:rsidRPr="005D23FA">
        <w:rPr>
          <w:rFonts w:ascii="Calibri" w:eastAsia="Calibri" w:hAnsi="Calibri" w:cs="Times New Roman"/>
          <w:lang w:eastAsia="en-US"/>
        </w:rPr>
        <w:t xml:space="preserve"> </w:t>
      </w:r>
      <w:r w:rsidRPr="005D23FA">
        <w:rPr>
          <w:rFonts w:ascii="Calibri" w:eastAsia="Calibri" w:hAnsi="Calibri" w:cs="Times New Roman"/>
          <w:lang w:eastAsia="en-US"/>
        </w:rPr>
        <w:t>publicznego)</w:t>
      </w:r>
    </w:p>
    <w:p w:rsidR="005B4607" w:rsidRPr="005B4607" w:rsidRDefault="005B4607" w:rsidP="005B4607">
      <w:pPr>
        <w:suppressAutoHyphens w:val="0"/>
        <w:ind w:left="360"/>
        <w:rPr>
          <w:rFonts w:eastAsia="Calibri" w:cs="Times New Roman"/>
          <w:lang w:eastAsia="en-US"/>
        </w:rPr>
      </w:pPr>
    </w:p>
    <w:p w:rsidR="005B4607" w:rsidRPr="005D23FA" w:rsidRDefault="00881694"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 xml:space="preserve">3) </w:t>
      </w:r>
      <w:r w:rsidR="005B4607" w:rsidRPr="005D23FA">
        <w:rPr>
          <w:rFonts w:ascii="Calibri" w:eastAsia="Calibri" w:hAnsi="Calibri" w:cs="Times New Roman"/>
          <w:sz w:val="24"/>
          <w:szCs w:val="24"/>
          <w:lang w:eastAsia="en-US"/>
        </w:rPr>
        <w:t>termin rozpoczęcia pracy - ………………………………………………………………………</w:t>
      </w:r>
      <w:r w:rsidRPr="005D23FA">
        <w:rPr>
          <w:rFonts w:ascii="Calibri" w:eastAsia="Calibri" w:hAnsi="Calibri" w:cs="Times New Roman"/>
          <w:sz w:val="24"/>
          <w:szCs w:val="24"/>
          <w:lang w:eastAsia="en-US"/>
        </w:rPr>
        <w:t>………………………….</w:t>
      </w:r>
    </w:p>
    <w:p w:rsidR="005B4607" w:rsidRPr="005D23FA" w:rsidRDefault="005B4607"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co najmniej ten okres, który wynika z realizacji umowy z postępowania o udzielenie zamówienia publicznego)</w:t>
      </w:r>
    </w:p>
    <w:p w:rsidR="005B4607" w:rsidRPr="005B4607" w:rsidRDefault="005B4607" w:rsidP="005B4607">
      <w:pPr>
        <w:suppressAutoHyphens w:val="0"/>
        <w:ind w:left="360"/>
        <w:rPr>
          <w:rFonts w:eastAsia="Calibri" w:cs="Times New Roman"/>
          <w:lang w:eastAsia="en-US"/>
        </w:rPr>
      </w:pPr>
    </w:p>
    <w:p w:rsidR="005B4607" w:rsidRDefault="005B4607" w:rsidP="005B4607">
      <w:pPr>
        <w:suppressAutoHyphens w:val="0"/>
        <w:ind w:left="360"/>
        <w:rPr>
          <w:rFonts w:eastAsia="Calibri" w:cs="Times New Roman"/>
          <w:lang w:eastAsia="en-US"/>
        </w:rPr>
      </w:pPr>
    </w:p>
    <w:p w:rsidR="003E2579" w:rsidRDefault="003E2579" w:rsidP="005B4607">
      <w:pPr>
        <w:suppressAutoHyphens w:val="0"/>
        <w:ind w:left="360"/>
        <w:rPr>
          <w:rFonts w:eastAsia="Calibri" w:cs="Times New Roman"/>
          <w:lang w:eastAsia="en-US"/>
        </w:rPr>
      </w:pPr>
    </w:p>
    <w:p w:rsidR="003E2579" w:rsidRDefault="003E2579" w:rsidP="005B4607">
      <w:pPr>
        <w:suppressAutoHyphens w:val="0"/>
        <w:ind w:left="360"/>
        <w:rPr>
          <w:rFonts w:eastAsia="Calibri" w:cs="Times New Roman"/>
          <w:lang w:eastAsia="en-US"/>
        </w:rPr>
      </w:pPr>
    </w:p>
    <w:p w:rsidR="003E2579" w:rsidRDefault="003E2579" w:rsidP="005B4607">
      <w:pPr>
        <w:suppressAutoHyphens w:val="0"/>
        <w:ind w:left="360"/>
        <w:rPr>
          <w:rFonts w:eastAsia="Calibri" w:cs="Times New Roman"/>
          <w:lang w:eastAsia="en-US"/>
        </w:rPr>
      </w:pPr>
    </w:p>
    <w:p w:rsidR="003E2579" w:rsidRPr="005B4607" w:rsidRDefault="003E2579" w:rsidP="005B4607">
      <w:pPr>
        <w:suppressAutoHyphens w:val="0"/>
        <w:ind w:left="360"/>
        <w:rPr>
          <w:rFonts w:eastAsia="Calibri" w:cs="Times New Roman"/>
          <w:lang w:eastAsia="en-US"/>
        </w:rPr>
      </w:pPr>
    </w:p>
    <w:p w:rsidR="005B4607" w:rsidRPr="005B4607" w:rsidRDefault="005B4607" w:rsidP="005B4607">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w:t>
      </w:r>
    </w:p>
    <w:p w:rsidR="005B4607" w:rsidRPr="005B4607" w:rsidRDefault="005B4607" w:rsidP="005B4607">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 xml:space="preserve">               (podpis pracodawcy)</w:t>
      </w: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B4483D" w:rsidRDefault="00B4483D" w:rsidP="00104A17">
      <w:pPr>
        <w:rPr>
          <w:rFonts w:ascii="Calibri" w:hAnsi="Calibri"/>
          <w:b/>
          <w:szCs w:val="22"/>
        </w:rPr>
      </w:pPr>
    </w:p>
    <w:p w:rsidR="0043707C" w:rsidRDefault="0043707C" w:rsidP="00104A17">
      <w:pPr>
        <w:rPr>
          <w:rFonts w:ascii="Calibri" w:hAnsi="Calibri"/>
          <w:b/>
          <w:szCs w:val="22"/>
        </w:rPr>
      </w:pPr>
    </w:p>
    <w:p w:rsidR="0043707C" w:rsidRPr="000908FB" w:rsidRDefault="0043707C" w:rsidP="00104A17">
      <w:pPr>
        <w:rPr>
          <w:rFonts w:ascii="Calibri" w:hAnsi="Calibri"/>
          <w:b/>
          <w:szCs w:val="22"/>
        </w:rPr>
      </w:pPr>
    </w:p>
    <w:p w:rsidR="007D7A11" w:rsidRPr="00F6490C" w:rsidRDefault="00975BEB" w:rsidP="007D7A11">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lastRenderedPageBreak/>
        <w:t>Załącznik nr 5</w:t>
      </w:r>
      <w:r w:rsidR="007D7A11" w:rsidRPr="00F6490C">
        <w:rPr>
          <w:rFonts w:ascii="Calibri" w:hAnsi="Calibri"/>
          <w:color w:val="000000"/>
          <w:sz w:val="24"/>
          <w:szCs w:val="24"/>
        </w:rPr>
        <w:t xml:space="preserve"> do SIWZ</w:t>
      </w:r>
    </w:p>
    <w:p w:rsidR="007D7A11" w:rsidRPr="00F6490C" w:rsidRDefault="007D7A11" w:rsidP="007D7A11">
      <w:pPr>
        <w:rPr>
          <w:rFonts w:ascii="Calibri" w:hAnsi="Calibri"/>
        </w:rPr>
      </w:pPr>
    </w:p>
    <w:p w:rsidR="007D7A11" w:rsidRPr="00F6490C" w:rsidRDefault="007D7A11" w:rsidP="007D7A11">
      <w:pPr>
        <w:rPr>
          <w:rFonts w:ascii="Calibri" w:hAnsi="Calibri"/>
        </w:rPr>
      </w:pPr>
    </w:p>
    <w:p w:rsidR="000B7842" w:rsidRPr="00CD2BD9" w:rsidRDefault="007D174B" w:rsidP="000B7842">
      <w:pPr>
        <w:suppressAutoHyphens w:val="0"/>
        <w:autoSpaceDE w:val="0"/>
        <w:autoSpaceDN w:val="0"/>
        <w:adjustRightInd w:val="0"/>
        <w:jc w:val="center"/>
        <w:rPr>
          <w:rFonts w:ascii="Verdana" w:hAnsi="Verdana" w:cs="Times New Roman"/>
          <w:b/>
          <w:bCs/>
          <w:lang w:eastAsia="pl-PL"/>
        </w:rPr>
      </w:pPr>
      <w:r w:rsidRPr="00CD2BD9">
        <w:rPr>
          <w:rFonts w:ascii="Verdana" w:hAnsi="Verdana" w:cs="Times New Roman"/>
          <w:b/>
          <w:bCs/>
          <w:lang w:eastAsia="pl-PL"/>
        </w:rPr>
        <w:t>Umowa Nr PZP.</w:t>
      </w:r>
      <w:r w:rsidR="00C65B2E" w:rsidRPr="00CD2BD9">
        <w:rPr>
          <w:rFonts w:ascii="Verdana" w:hAnsi="Verdana" w:cs="Times New Roman"/>
          <w:b/>
          <w:bCs/>
          <w:lang w:eastAsia="pl-PL"/>
        </w:rPr>
        <w:t>272.</w:t>
      </w:r>
      <w:r w:rsidR="00494232" w:rsidRPr="00CD2BD9">
        <w:rPr>
          <w:rFonts w:ascii="Verdana" w:hAnsi="Verdana" w:cs="Times New Roman"/>
          <w:b/>
          <w:bCs/>
          <w:lang w:eastAsia="pl-PL"/>
        </w:rPr>
        <w:t>2</w:t>
      </w:r>
      <w:r w:rsidR="00B12BBA" w:rsidRPr="00CD2BD9">
        <w:rPr>
          <w:rFonts w:ascii="Verdana" w:hAnsi="Verdana" w:cs="Times New Roman"/>
          <w:b/>
          <w:bCs/>
          <w:lang w:eastAsia="pl-PL"/>
        </w:rPr>
        <w:t>.20</w:t>
      </w:r>
      <w:r w:rsidR="00CD2BD9" w:rsidRPr="00CD2BD9">
        <w:rPr>
          <w:rFonts w:ascii="Verdana" w:hAnsi="Verdana" w:cs="Times New Roman"/>
          <w:b/>
          <w:bCs/>
          <w:lang w:eastAsia="pl-PL"/>
        </w:rPr>
        <w:t>20</w:t>
      </w:r>
      <w:r w:rsidR="00CF5B56" w:rsidRPr="00CD2BD9">
        <w:rPr>
          <w:rFonts w:ascii="Verdana" w:hAnsi="Verdana" w:cs="Times New Roman"/>
          <w:b/>
          <w:bCs/>
          <w:lang w:eastAsia="pl-PL"/>
        </w:rPr>
        <w:t xml:space="preserve"> </w:t>
      </w:r>
    </w:p>
    <w:p w:rsidR="000B7842" w:rsidRPr="00F6490C" w:rsidRDefault="000B7842" w:rsidP="000B7842">
      <w:pPr>
        <w:pStyle w:val="Tekstpodstawowy"/>
        <w:jc w:val="center"/>
        <w:rPr>
          <w:rFonts w:ascii="Verdana" w:hAnsi="Verdana" w:cs="Arial"/>
          <w:sz w:val="20"/>
        </w:rPr>
      </w:pPr>
    </w:p>
    <w:p w:rsidR="000B7842" w:rsidRDefault="000B7842" w:rsidP="000B7842">
      <w:pPr>
        <w:spacing w:line="200" w:lineRule="atLeast"/>
        <w:jc w:val="both"/>
        <w:rPr>
          <w:rFonts w:ascii="Verdana" w:hAnsi="Verdana" w:cs="Arial"/>
          <w:bCs/>
          <w:iCs/>
        </w:rPr>
      </w:pPr>
      <w:r w:rsidRPr="00F6490C">
        <w:rPr>
          <w:rFonts w:ascii="Verdana" w:hAnsi="Verdana" w:cs="Arial"/>
          <w:bCs/>
          <w:iCs/>
        </w:rPr>
        <w:t>zawarta dni</w:t>
      </w:r>
      <w:r w:rsidR="006D42E0">
        <w:rPr>
          <w:rFonts w:ascii="Verdana" w:hAnsi="Verdana" w:cs="Arial"/>
          <w:bCs/>
          <w:iCs/>
        </w:rPr>
        <w:t>a ………………… 2020</w:t>
      </w:r>
      <w:r w:rsidRPr="00F6490C">
        <w:rPr>
          <w:rFonts w:ascii="Verdana" w:hAnsi="Verdana" w:cs="Arial"/>
          <w:bCs/>
          <w:iCs/>
        </w:rPr>
        <w:t xml:space="preserve"> r. w Lipuszu pomi</w:t>
      </w:r>
      <w:r>
        <w:rPr>
          <w:rFonts w:ascii="Verdana" w:hAnsi="Verdana" w:cs="Arial"/>
          <w:bCs/>
          <w:iCs/>
        </w:rPr>
        <w:t xml:space="preserve">ędzy: </w:t>
      </w:r>
    </w:p>
    <w:p w:rsidR="000B7842" w:rsidRDefault="007D174B" w:rsidP="000B7842">
      <w:pPr>
        <w:widowControl w:val="0"/>
        <w:autoSpaceDE w:val="0"/>
        <w:spacing w:line="360" w:lineRule="atLeast"/>
        <w:jc w:val="both"/>
        <w:rPr>
          <w:rFonts w:ascii="Verdana" w:hAnsi="Verdana" w:cs="Arial"/>
          <w:b/>
          <w:bCs/>
          <w:color w:val="000000"/>
        </w:rPr>
      </w:pPr>
      <w:r>
        <w:rPr>
          <w:rFonts w:ascii="Verdana" w:hAnsi="Verdana" w:cs="Arial"/>
          <w:b/>
          <w:bCs/>
          <w:color w:val="000000"/>
        </w:rPr>
        <w:t>Gminny Ośrodek Kultury Sportu i Rekreacji w Lipuszu</w:t>
      </w:r>
    </w:p>
    <w:p w:rsidR="000B7842" w:rsidRDefault="000B7842" w:rsidP="000B7842">
      <w:pPr>
        <w:widowControl w:val="0"/>
        <w:autoSpaceDE w:val="0"/>
        <w:spacing w:line="360" w:lineRule="atLeast"/>
        <w:jc w:val="both"/>
        <w:rPr>
          <w:rFonts w:ascii="Verdana" w:hAnsi="Verdana" w:cs="Arial"/>
          <w:color w:val="000000"/>
        </w:rPr>
      </w:pPr>
      <w:r>
        <w:rPr>
          <w:rFonts w:ascii="Verdana" w:hAnsi="Verdana" w:cs="Arial"/>
          <w:color w:val="000000"/>
        </w:rPr>
        <w:t>z siedz</w:t>
      </w:r>
      <w:r w:rsidR="007D174B">
        <w:rPr>
          <w:rFonts w:ascii="Verdana" w:hAnsi="Verdana" w:cs="Arial"/>
          <w:color w:val="000000"/>
        </w:rPr>
        <w:t xml:space="preserve">ibą w Lipuszu, NIP 591 16 76 029, Regon </w:t>
      </w:r>
      <w:r w:rsidR="00DA4485">
        <w:rPr>
          <w:rFonts w:ascii="Calibri" w:hAnsi="Calibri"/>
        </w:rPr>
        <w:t>220926164</w:t>
      </w:r>
      <w:r w:rsidR="00DA4485">
        <w:rPr>
          <w:rFonts w:ascii="Verdana" w:hAnsi="Verdana" w:cs="Arial"/>
          <w:color w:val="000000"/>
        </w:rPr>
        <w:t xml:space="preserve"> ul. Młyńska 12</w:t>
      </w:r>
      <w:r>
        <w:rPr>
          <w:rFonts w:ascii="Verdana" w:hAnsi="Verdana" w:cs="Arial"/>
          <w:color w:val="000000"/>
        </w:rPr>
        <w:t xml:space="preserve">, zwaną dalej „ZAMAWIAJĄCYM”, </w:t>
      </w:r>
    </w:p>
    <w:p w:rsidR="007D174B" w:rsidRDefault="000B7842" w:rsidP="007D174B">
      <w:pPr>
        <w:widowControl w:val="0"/>
        <w:autoSpaceDE w:val="0"/>
        <w:spacing w:line="360" w:lineRule="atLeast"/>
        <w:jc w:val="both"/>
        <w:rPr>
          <w:rFonts w:ascii="Verdana" w:hAnsi="Verdana" w:cs="Arial"/>
          <w:color w:val="000000"/>
        </w:rPr>
      </w:pPr>
      <w:r>
        <w:rPr>
          <w:rFonts w:ascii="Verdana" w:hAnsi="Verdana" w:cs="Arial"/>
          <w:color w:val="000000"/>
        </w:rPr>
        <w:t xml:space="preserve">reprezentowaną przez: -  </w:t>
      </w:r>
    </w:p>
    <w:p w:rsidR="000B7842" w:rsidRPr="007D174B" w:rsidRDefault="006D42E0" w:rsidP="007D174B">
      <w:pPr>
        <w:widowControl w:val="0"/>
        <w:autoSpaceDE w:val="0"/>
        <w:spacing w:line="360" w:lineRule="atLeast"/>
        <w:jc w:val="both"/>
        <w:rPr>
          <w:rFonts w:ascii="Verdana" w:hAnsi="Verdana" w:cs="Arial"/>
          <w:color w:val="000000"/>
        </w:rPr>
      </w:pPr>
      <w:r>
        <w:rPr>
          <w:rFonts w:ascii="Verdana" w:hAnsi="Verdana" w:cs="Arial"/>
          <w:b/>
          <w:bCs/>
          <w:color w:val="000000"/>
        </w:rPr>
        <w:t>Huberta Grzenie</w:t>
      </w:r>
      <w:r w:rsidR="007D174B">
        <w:rPr>
          <w:rFonts w:ascii="Verdana" w:hAnsi="Verdana" w:cs="Arial"/>
          <w:b/>
          <w:bCs/>
          <w:color w:val="000000"/>
        </w:rPr>
        <w:t>-Dyrektor</w:t>
      </w:r>
      <w:r>
        <w:rPr>
          <w:rFonts w:ascii="Verdana" w:hAnsi="Verdana" w:cs="Arial"/>
          <w:b/>
          <w:bCs/>
          <w:color w:val="000000"/>
        </w:rPr>
        <w:t>a</w:t>
      </w:r>
      <w:r w:rsidR="007D174B">
        <w:rPr>
          <w:rFonts w:ascii="Verdana" w:hAnsi="Verdana" w:cs="Arial"/>
          <w:b/>
          <w:bCs/>
          <w:color w:val="000000"/>
        </w:rPr>
        <w:t xml:space="preserve"> GOKSIR</w:t>
      </w:r>
    </w:p>
    <w:p w:rsidR="000B7842" w:rsidRDefault="000B7842" w:rsidP="000B7842">
      <w:pPr>
        <w:widowControl w:val="0"/>
        <w:autoSpaceDE w:val="0"/>
        <w:spacing w:after="120" w:line="360" w:lineRule="auto"/>
        <w:rPr>
          <w:rFonts w:ascii="Verdana" w:hAnsi="Verdana" w:cs="Arial"/>
          <w:b/>
          <w:bCs/>
          <w:color w:val="000000"/>
        </w:rPr>
      </w:pPr>
      <w:r>
        <w:rPr>
          <w:rFonts w:ascii="Verdana" w:hAnsi="Verdana" w:cs="Arial"/>
          <w:color w:val="000000"/>
        </w:rPr>
        <w:t>przy kontrasygnacie</w:t>
      </w:r>
      <w:r w:rsidR="007D174B">
        <w:rPr>
          <w:rFonts w:ascii="Verdana" w:hAnsi="Verdana" w:cs="Arial"/>
          <w:color w:val="000000"/>
        </w:rPr>
        <w:t xml:space="preserve"> </w:t>
      </w:r>
      <w:r w:rsidR="00CD2BD9">
        <w:rPr>
          <w:rFonts w:ascii="Verdana" w:hAnsi="Verdana" w:cs="Arial"/>
          <w:b/>
          <w:color w:val="000000"/>
        </w:rPr>
        <w:t>……………………..</w:t>
      </w:r>
      <w:r>
        <w:rPr>
          <w:rFonts w:ascii="Verdana" w:hAnsi="Verdana" w:cs="Arial"/>
          <w:color w:val="000000"/>
        </w:rPr>
        <w:t xml:space="preserve"> </w:t>
      </w:r>
      <w:r w:rsidR="007D174B">
        <w:rPr>
          <w:rFonts w:ascii="Verdana" w:hAnsi="Verdana" w:cs="Arial"/>
          <w:b/>
          <w:bCs/>
          <w:color w:val="000000"/>
        </w:rPr>
        <w:t xml:space="preserve">- Głównego Księgowego  </w:t>
      </w:r>
      <w:r>
        <w:rPr>
          <w:rFonts w:ascii="Verdana" w:hAnsi="Verdana" w:cs="Arial"/>
          <w:b/>
          <w:bCs/>
          <w:color w:val="000000"/>
        </w:rPr>
        <w:t>,</w:t>
      </w:r>
    </w:p>
    <w:p w:rsidR="000B7842" w:rsidRDefault="000B7842" w:rsidP="000B7842">
      <w:pPr>
        <w:pStyle w:val="Tekstpodstawowy"/>
        <w:rPr>
          <w:rFonts w:ascii="Verdana" w:hAnsi="Verdana" w:cs="Arial"/>
          <w:b w:val="0"/>
          <w:iCs/>
          <w:sz w:val="20"/>
        </w:rPr>
      </w:pPr>
      <w:r>
        <w:rPr>
          <w:rFonts w:ascii="Verdana" w:hAnsi="Verdana" w:cs="Arial"/>
          <w:b w:val="0"/>
          <w:bCs w:val="0"/>
          <w:sz w:val="20"/>
        </w:rPr>
        <w:t xml:space="preserve"> </w:t>
      </w:r>
      <w:r>
        <w:rPr>
          <w:rFonts w:ascii="Verdana" w:hAnsi="Verdana" w:cs="Arial"/>
          <w:b w:val="0"/>
          <w:iCs/>
          <w:sz w:val="20"/>
        </w:rPr>
        <w:t>a</w:t>
      </w:r>
    </w:p>
    <w:p w:rsidR="000B7842" w:rsidRDefault="000B7842" w:rsidP="000B7842">
      <w:pPr>
        <w:pStyle w:val="Tekstpodstawowy"/>
        <w:rPr>
          <w:rFonts w:ascii="Verdana" w:hAnsi="Verdana" w:cs="Arial"/>
          <w:b w:val="0"/>
          <w:iCs/>
          <w:sz w:val="20"/>
        </w:rPr>
      </w:pPr>
      <w:r>
        <w:rPr>
          <w:rFonts w:ascii="Verdana" w:hAnsi="Verdana" w:cs="Arial"/>
          <w:b w:val="0"/>
          <w:iCs/>
          <w:sz w:val="20"/>
        </w:rPr>
        <w:t>………………………………………………………………………………………………………………………..</w:t>
      </w:r>
    </w:p>
    <w:p w:rsidR="000B7842" w:rsidRDefault="000B7842" w:rsidP="000B7842">
      <w:pPr>
        <w:pStyle w:val="Tekstpodstawowy"/>
        <w:jc w:val="both"/>
        <w:rPr>
          <w:rFonts w:ascii="Verdana" w:hAnsi="Verdana" w:cs="Arial"/>
          <w:b w:val="0"/>
          <w:bCs w:val="0"/>
          <w:sz w:val="20"/>
        </w:rPr>
      </w:pPr>
      <w:r>
        <w:rPr>
          <w:rFonts w:ascii="Verdana" w:hAnsi="Verdana" w:cs="Arial"/>
          <w:b w:val="0"/>
          <w:bCs w:val="0"/>
          <w:sz w:val="20"/>
        </w:rPr>
        <w:t>reprezentowanym przez</w:t>
      </w:r>
    </w:p>
    <w:p w:rsidR="000B7842" w:rsidRDefault="000B7842" w:rsidP="000B7842">
      <w:pPr>
        <w:pStyle w:val="Tekstpodstawowy"/>
        <w:tabs>
          <w:tab w:val="left" w:pos="7497"/>
          <w:tab w:val="left" w:pos="7860"/>
        </w:tabs>
        <w:spacing w:before="120"/>
        <w:jc w:val="both"/>
        <w:rPr>
          <w:rFonts w:ascii="Verdana" w:hAnsi="Verdana" w:cs="Arial"/>
          <w:b w:val="0"/>
          <w:bCs w:val="0"/>
          <w:sz w:val="20"/>
        </w:rPr>
      </w:pPr>
      <w:r>
        <w:rPr>
          <w:rFonts w:ascii="Verdana" w:hAnsi="Verdana" w:cs="Arial"/>
          <w:b w:val="0"/>
          <w:bCs w:val="0"/>
          <w:sz w:val="20"/>
        </w:rPr>
        <w:t>………………………………………………………………………………………………………………………..</w:t>
      </w:r>
    </w:p>
    <w:p w:rsidR="000B7842" w:rsidRDefault="000B7842" w:rsidP="000B7842">
      <w:pPr>
        <w:pStyle w:val="Tekstpodstawowy"/>
        <w:rPr>
          <w:rFonts w:ascii="Verdana" w:hAnsi="Verdana" w:cs="Arial"/>
          <w:b w:val="0"/>
          <w:bCs w:val="0"/>
          <w:sz w:val="20"/>
        </w:rPr>
      </w:pPr>
      <w:r>
        <w:rPr>
          <w:rFonts w:ascii="Verdana" w:hAnsi="Verdana" w:cs="Arial"/>
          <w:b w:val="0"/>
          <w:bCs w:val="0"/>
          <w:sz w:val="20"/>
        </w:rPr>
        <w:t>zwanym dalej Wykonawcą.</w:t>
      </w:r>
    </w:p>
    <w:p w:rsidR="000B7842" w:rsidRDefault="000B7842" w:rsidP="000B7842">
      <w:pPr>
        <w:pStyle w:val="Tekstpodstawowy"/>
        <w:spacing w:line="200" w:lineRule="atLeast"/>
        <w:jc w:val="both"/>
        <w:rPr>
          <w:rFonts w:ascii="Verdana" w:hAnsi="Verdana" w:cs="Arial"/>
          <w:sz w:val="20"/>
        </w:rPr>
      </w:pPr>
    </w:p>
    <w:p w:rsidR="00A843FF" w:rsidRDefault="00A843FF" w:rsidP="00A843FF">
      <w:pPr>
        <w:pStyle w:val="Tekstpodstawowy"/>
        <w:spacing w:line="200" w:lineRule="atLeast"/>
        <w:jc w:val="both"/>
        <w:rPr>
          <w:rFonts w:ascii="Verdana" w:hAnsi="Verdana" w:cs="Arial"/>
          <w:b w:val="0"/>
          <w:sz w:val="20"/>
        </w:rPr>
      </w:pPr>
      <w:r>
        <w:rPr>
          <w:rFonts w:ascii="Verdana" w:hAnsi="Verdana" w:cs="Arial"/>
          <w:b w:val="0"/>
          <w:sz w:val="20"/>
        </w:rPr>
        <w:t>W</w:t>
      </w:r>
      <w:r w:rsidRPr="00A843FF">
        <w:rPr>
          <w:rFonts w:ascii="Verdana" w:hAnsi="Verdana" w:cs="Arial"/>
          <w:b w:val="0"/>
          <w:sz w:val="20"/>
        </w:rPr>
        <w:t xml:space="preserve"> wyniku postępowania o udzielenie zamówienia publicznego w trybie przetargu nieograniczonego przeprowadzonego zgodnie</w:t>
      </w:r>
      <w:r>
        <w:rPr>
          <w:rFonts w:ascii="Verdana" w:hAnsi="Verdana" w:cs="Arial"/>
          <w:b w:val="0"/>
          <w:sz w:val="20"/>
        </w:rPr>
        <w:t xml:space="preserve"> </w:t>
      </w:r>
      <w:r w:rsidRPr="00A843FF">
        <w:rPr>
          <w:rFonts w:ascii="Verdana" w:hAnsi="Verdana" w:cs="Arial"/>
          <w:b w:val="0"/>
          <w:sz w:val="20"/>
        </w:rPr>
        <w:t xml:space="preserve">z ustawą z dnia 29 stycznia 2004r. – Prawo zamówień publicznych </w:t>
      </w:r>
      <w:r w:rsidR="004749E2">
        <w:rPr>
          <w:rFonts w:ascii="Verdana" w:hAnsi="Verdana" w:cs="Arial"/>
          <w:b w:val="0"/>
          <w:sz w:val="20"/>
        </w:rPr>
        <w:t>(j.t. Dz. U. z 2017</w:t>
      </w:r>
      <w:r>
        <w:rPr>
          <w:rFonts w:ascii="Verdana" w:hAnsi="Verdana" w:cs="Arial"/>
          <w:b w:val="0"/>
          <w:sz w:val="20"/>
        </w:rPr>
        <w:t xml:space="preserve"> r. poz. </w:t>
      </w:r>
      <w:r w:rsidR="004749E2">
        <w:rPr>
          <w:rFonts w:ascii="Verdana" w:hAnsi="Verdana" w:cs="Arial"/>
          <w:b w:val="0"/>
          <w:sz w:val="20"/>
        </w:rPr>
        <w:t>1579</w:t>
      </w:r>
      <w:r>
        <w:rPr>
          <w:rFonts w:ascii="Verdana" w:hAnsi="Verdana" w:cs="Arial"/>
          <w:b w:val="0"/>
          <w:sz w:val="20"/>
        </w:rPr>
        <w:t xml:space="preserve"> ze zm.)</w:t>
      </w:r>
      <w:r w:rsidRPr="00A843FF">
        <w:rPr>
          <w:rFonts w:ascii="Verdana" w:hAnsi="Verdana" w:cs="Arial"/>
          <w:b w:val="0"/>
          <w:sz w:val="20"/>
        </w:rPr>
        <w:t>, została zawarta umowa następującej treści:</w:t>
      </w:r>
    </w:p>
    <w:p w:rsidR="000B7842" w:rsidRDefault="000B7842" w:rsidP="000B7842">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w:t>
      </w:r>
    </w:p>
    <w:p w:rsidR="000B7842" w:rsidRDefault="000B7842" w:rsidP="000B7842">
      <w:pPr>
        <w:autoSpaceDE w:val="0"/>
        <w:jc w:val="center"/>
        <w:rPr>
          <w:rFonts w:ascii="Verdana" w:hAnsi="Verdana" w:cs="ArialNarrow"/>
          <w:b/>
          <w:color w:val="000000"/>
        </w:rPr>
      </w:pPr>
      <w:r>
        <w:rPr>
          <w:rFonts w:ascii="Verdana" w:hAnsi="Verdana" w:cs="ArialNarrow"/>
          <w:b/>
          <w:color w:val="000000"/>
        </w:rPr>
        <w:t>Przedmiot umowy</w:t>
      </w:r>
    </w:p>
    <w:p w:rsidR="006D42E0" w:rsidRDefault="00A843FF" w:rsidP="006D42E0">
      <w:pPr>
        <w:suppressAutoHyphens w:val="0"/>
        <w:autoSpaceDE w:val="0"/>
        <w:autoSpaceDN w:val="0"/>
        <w:adjustRightInd w:val="0"/>
        <w:jc w:val="both"/>
        <w:rPr>
          <w:rFonts w:asciiTheme="minorHAnsi" w:hAnsiTheme="minorHAnsi" w:cs="Arial"/>
          <w:b/>
          <w:bCs/>
          <w:iCs/>
          <w:sz w:val="24"/>
          <w:szCs w:val="24"/>
        </w:rPr>
      </w:pPr>
      <w:r w:rsidRPr="00A843FF">
        <w:rPr>
          <w:rFonts w:ascii="Verdana" w:hAnsi="Verdana" w:cs="TimesNewRomanPSMT"/>
          <w:lang w:eastAsia="pl-PL"/>
        </w:rPr>
        <w:t>1. Przedmiotem umowy jest realizacja zamówienia publicznego</w:t>
      </w:r>
      <w:r>
        <w:rPr>
          <w:rFonts w:ascii="Verdana" w:hAnsi="Verdana" w:cs="TimesNewRomanPSMT"/>
          <w:lang w:eastAsia="pl-PL"/>
        </w:rPr>
        <w:t xml:space="preserve"> p</w:t>
      </w:r>
      <w:r w:rsidRPr="00A843FF">
        <w:rPr>
          <w:rFonts w:ascii="Verdana" w:hAnsi="Verdana" w:cs="TimesNewRomanPSMT"/>
          <w:lang w:eastAsia="pl-PL"/>
        </w:rPr>
        <w:t>n</w:t>
      </w:r>
      <w:r w:rsidRPr="006D42E0">
        <w:rPr>
          <w:rFonts w:ascii="Verdana" w:hAnsi="Verdana" w:cs="TimesNewRomanPSMT"/>
          <w:lang w:eastAsia="pl-PL"/>
        </w:rPr>
        <w:t xml:space="preserve">.: </w:t>
      </w:r>
      <w:r w:rsidR="006D42E0" w:rsidRPr="006D42E0">
        <w:rPr>
          <w:rFonts w:asciiTheme="minorHAnsi" w:hAnsiTheme="minorHAnsi" w:cs="Arial"/>
          <w:b/>
          <w:bCs/>
          <w:i/>
          <w:iCs/>
          <w:sz w:val="24"/>
          <w:szCs w:val="24"/>
        </w:rPr>
        <w:t>Modernizacja Gminnego Ośrodka Kultury Sportu i Rekreacji w Lipuszu poprzez rozbudowę o szklany wiatrołap i garderobę przy sali widowiskowej”  na terenie działki nr 428/16</w:t>
      </w:r>
      <w:r w:rsidR="006D42E0" w:rsidRPr="006D42E0">
        <w:rPr>
          <w:rFonts w:asciiTheme="minorHAnsi" w:hAnsiTheme="minorHAnsi" w:cs="Arial"/>
          <w:b/>
          <w:bCs/>
          <w:iCs/>
          <w:sz w:val="24"/>
          <w:szCs w:val="24"/>
        </w:rPr>
        <w:t>.</w:t>
      </w:r>
    </w:p>
    <w:p w:rsidR="00C7112A" w:rsidRPr="00C7112A" w:rsidRDefault="00C7112A" w:rsidP="006D42E0">
      <w:pPr>
        <w:suppressAutoHyphens w:val="0"/>
        <w:autoSpaceDE w:val="0"/>
        <w:autoSpaceDN w:val="0"/>
        <w:adjustRightInd w:val="0"/>
        <w:jc w:val="both"/>
        <w:rPr>
          <w:rFonts w:ascii="Verdana" w:hAnsi="Verdana" w:cs="TimesNewRomanPSMT"/>
          <w:lang w:eastAsia="pl-PL"/>
        </w:rPr>
      </w:pPr>
      <w:r w:rsidRPr="00C7112A">
        <w:rPr>
          <w:rFonts w:ascii="Verdana" w:hAnsi="Verdana" w:cs="TimesNewRomanPSMT"/>
          <w:lang w:eastAsia="pl-PL"/>
        </w:rPr>
        <w:t>2. Wykonawca zobowiązany jest do wykonania przedmiotu umowy zgodnie z: warunkami określonymi w niniejszej umowie, dostarczoną dokumentacją projektową, specyfikacją istotnych warunków zamówienia, ofertą, polskimi normami, obowiązującymi przepisami prawa, w szczególności przepisami ustawy z dnia 7 lipca 1994 roku Prawo budowlane (j.t. Dz. U. z 2016 r. poz. 290 ze zm.) oraz zasadami współczesnej wiedzy technicznej.</w:t>
      </w:r>
    </w:p>
    <w:p w:rsidR="00C7112A" w:rsidRPr="00C7112A" w:rsidRDefault="00C7112A" w:rsidP="00C7112A">
      <w:pPr>
        <w:pStyle w:val="WW-Tekstpodstawowy3"/>
        <w:jc w:val="both"/>
        <w:rPr>
          <w:rFonts w:ascii="Verdana" w:hAnsi="Verdana" w:cs="TimesNewRomanPSMT"/>
          <w:sz w:val="20"/>
          <w:lang w:eastAsia="pl-PL"/>
        </w:rPr>
      </w:pPr>
      <w:r w:rsidRPr="00C7112A">
        <w:rPr>
          <w:rFonts w:ascii="Verdana" w:hAnsi="Verdana" w:cs="TimesNewRomanPSMT"/>
          <w:sz w:val="20"/>
          <w:lang w:eastAsia="pl-PL"/>
        </w:rPr>
        <w:t>3. Wykonawca  oświadcza,   że   zapoznał   się   z  dokumentacją projektową oraz specyfikacją techniczną wykonania i odbioru robót budowlanych i nie wnosi do nich żadnych zastrzeżeń oraz uznaje, że dokumentacja ta jest kompletna z punktu widzenia celu, jakiemu ma służyć i pozwala na pełną realizację zadania.</w:t>
      </w:r>
    </w:p>
    <w:p w:rsidR="00C7112A" w:rsidRPr="00C7112A" w:rsidRDefault="00C7112A" w:rsidP="00C7112A">
      <w:pPr>
        <w:pStyle w:val="WW-Tekstpodstawowy3"/>
        <w:jc w:val="both"/>
        <w:rPr>
          <w:rFonts w:ascii="Verdana" w:hAnsi="Verdana" w:cs="TimesNewRomanPSMT"/>
          <w:sz w:val="20"/>
          <w:lang w:eastAsia="pl-PL"/>
        </w:rPr>
      </w:pPr>
      <w:r w:rsidRPr="00C7112A">
        <w:rPr>
          <w:rFonts w:ascii="Verdana" w:hAnsi="Verdana" w:cs="TimesNewRomanPSMT"/>
          <w:sz w:val="20"/>
          <w:lang w:eastAsia="pl-PL"/>
        </w:rPr>
        <w:t>4. Wykonawca zobowiązuje się do wykonania przedmiotu umowy zgodnie z warunkami SIWZ, w oparciu o dokumentację projektową , zgodnie z zasadami wiedzy technicznej, przepisami BHP oraz „Specyfikacją techniczną wykonania i odbioru robót” oraz  zobowiązuje   się   do   użycia   wyłącznie   materiałów   dopuszczonych   do   obrotu i stosowania w budownictwie, zgodnie z wymogami ustawy Prawo budowlane. Materiały  winny  posiadać  odpowiednie  certyfikaty  na znak  bezpieczeństwa  lub aprobatę techniczną, być zgodne z kryteriami technicznymi określonymi w Polskich 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w:t>
      </w:r>
      <w:r w:rsidR="00FF0216">
        <w:rPr>
          <w:rFonts w:ascii="Verdana" w:hAnsi="Verdana" w:cs="TimesNewRomanPSMT"/>
          <w:sz w:val="20"/>
          <w:lang w:eastAsia="pl-PL"/>
        </w:rPr>
        <w:t>la</w:t>
      </w:r>
      <w:r w:rsidRPr="00C7112A">
        <w:rPr>
          <w:rFonts w:ascii="Verdana" w:hAnsi="Verdana" w:cs="TimesNewRomanPSMT"/>
          <w:sz w:val="20"/>
          <w:lang w:eastAsia="pl-PL"/>
        </w:rPr>
        <w:t xml:space="preserve">nych oraz wykorzystania dostaw; krajowe deklaracje zgodności oraz krajowe deklaracje właściwości użytkowych wyrobu </w:t>
      </w:r>
      <w:r w:rsidRPr="00C7112A">
        <w:rPr>
          <w:rFonts w:ascii="Verdana" w:hAnsi="Verdana" w:cs="TimesNewRomanPSMT"/>
          <w:sz w:val="20"/>
          <w:lang w:eastAsia="pl-PL"/>
        </w:rPr>
        <w:lastRenderedPageBreak/>
        <w:t>budowlanego lub krajowe oceny techniczne wydawane na podstawie ustawy z dnia 16 kwietnia 2004 r. o wyrobach budowlanych (Dz. U. z 2014 r. poz. 883, z 2015 r. poz. 1165 oraz z 2016 r. poz. 542).</w:t>
      </w:r>
    </w:p>
    <w:p w:rsidR="00C7112A" w:rsidRPr="00C7112A" w:rsidRDefault="00C7112A" w:rsidP="00C7112A">
      <w:pPr>
        <w:pStyle w:val="WW-Tekstpodstawowy3"/>
        <w:jc w:val="both"/>
        <w:rPr>
          <w:rFonts w:ascii="Verdana" w:hAnsi="Verdana" w:cs="TimesNewRomanPSMT"/>
          <w:sz w:val="20"/>
          <w:lang w:eastAsia="pl-PL"/>
        </w:rPr>
      </w:pPr>
      <w:r w:rsidRPr="00C7112A">
        <w:rPr>
          <w:rFonts w:ascii="Verdana" w:hAnsi="Verdana" w:cs="TimesNewRomanPSMT"/>
          <w:sz w:val="20"/>
          <w:lang w:eastAsia="pl-PL"/>
        </w:rPr>
        <w:t>5. Wykonawca w czasie wykonania przedmiotu umowy zrealizuje i ukończy roboty włącznie z dostarczeniem dokumentacji odbiorowej.</w:t>
      </w:r>
    </w:p>
    <w:p w:rsidR="00C7112A" w:rsidRPr="00C7112A" w:rsidRDefault="00C7112A" w:rsidP="00C7112A">
      <w:pPr>
        <w:pStyle w:val="WW-Tekstpodstawowy3"/>
        <w:jc w:val="both"/>
        <w:rPr>
          <w:rFonts w:ascii="Verdana" w:hAnsi="Verdana" w:cs="TimesNewRomanPSMT"/>
          <w:sz w:val="20"/>
          <w:lang w:eastAsia="pl-PL"/>
        </w:rPr>
      </w:pPr>
      <w:r w:rsidRPr="00C7112A">
        <w:rPr>
          <w:rFonts w:ascii="Verdana" w:hAnsi="Verdana" w:cs="TimesNewRomanPSMT"/>
          <w:sz w:val="20"/>
          <w:lang w:eastAsia="pl-PL"/>
        </w:rPr>
        <w:t xml:space="preserve">6. Wykonawca oświadcza, że ma doświadczenie, zdolności i uprawnienia do wykonania przedmiotu umowy. </w:t>
      </w:r>
    </w:p>
    <w:p w:rsidR="00A843FF" w:rsidRDefault="00C7112A" w:rsidP="00C7112A">
      <w:pPr>
        <w:pStyle w:val="WW-Tekstpodstawowy3"/>
        <w:jc w:val="both"/>
        <w:rPr>
          <w:rFonts w:ascii="Verdana" w:hAnsi="Verdana"/>
          <w:sz w:val="20"/>
        </w:rPr>
      </w:pPr>
      <w:r w:rsidRPr="00C7112A">
        <w:rPr>
          <w:rFonts w:ascii="Verdana" w:hAnsi="Verdana" w:cs="TimesNewRomanPSMT"/>
          <w:sz w:val="20"/>
          <w:lang w:eastAsia="pl-PL"/>
        </w:rPr>
        <w:t xml:space="preserve">7. Wyszczególniony zakres robót obejmuje komplet robót wraz z przeprowadzeniem odbioru technicznego, dostarczeniem pomiaru geodezyjnego powykonawczego i wszelkich innych dokumentów i badań </w:t>
      </w:r>
      <w:r w:rsidR="00E617E7">
        <w:rPr>
          <w:rFonts w:ascii="Verdana" w:hAnsi="Verdana" w:cs="TimesNewRomanPSMT"/>
          <w:sz w:val="20"/>
          <w:lang w:eastAsia="pl-PL"/>
        </w:rPr>
        <w:t xml:space="preserve">(w tym pomiary elektryczne) </w:t>
      </w:r>
      <w:r w:rsidRPr="00C7112A">
        <w:rPr>
          <w:rFonts w:ascii="Verdana" w:hAnsi="Verdana" w:cs="TimesNewRomanPSMT"/>
          <w:sz w:val="20"/>
          <w:lang w:eastAsia="pl-PL"/>
        </w:rPr>
        <w:t>niezbędnych do oddania obiektu do użytkowania, w tym ryzyko Wykonawcy z tytułu oszacowania wszelkich kosztów związanych z realizacją przedmiotu umowy, a także oddziaływania innych czynników mogących mieć wpływ na koszt.</w:t>
      </w:r>
    </w:p>
    <w:p w:rsidR="00DF301D" w:rsidRDefault="00DF301D" w:rsidP="00DF301D">
      <w:pPr>
        <w:autoSpaceDE w:val="0"/>
        <w:jc w:val="center"/>
        <w:rPr>
          <w:rFonts w:ascii="Verdana" w:hAnsi="Verdana"/>
          <w:b/>
          <w:bCs/>
          <w:color w:val="000000"/>
        </w:rPr>
      </w:pPr>
      <w:r>
        <w:rPr>
          <w:rFonts w:ascii="Verdana" w:hAnsi="Verdana"/>
          <w:b/>
          <w:bCs/>
          <w:color w:val="000000"/>
        </w:rPr>
        <w:t>§ 2</w:t>
      </w:r>
    </w:p>
    <w:p w:rsidR="00DF301D" w:rsidRPr="00C3795B" w:rsidRDefault="00DF301D" w:rsidP="00DF301D">
      <w:pPr>
        <w:autoSpaceDE w:val="0"/>
        <w:jc w:val="center"/>
        <w:rPr>
          <w:rFonts w:ascii="Verdana" w:hAnsi="Verdana" w:cs="Arial"/>
          <w:b/>
          <w:bCs/>
          <w:color w:val="000000"/>
        </w:rPr>
      </w:pPr>
      <w:r w:rsidRPr="00C3795B">
        <w:rPr>
          <w:rFonts w:ascii="Verdana" w:hAnsi="Verdana" w:cs="Arial"/>
          <w:b/>
          <w:bCs/>
          <w:color w:val="000000"/>
        </w:rPr>
        <w:t>Materiały</w:t>
      </w:r>
    </w:p>
    <w:p w:rsidR="00DF301D" w:rsidRPr="00C3795B" w:rsidRDefault="00DF301D" w:rsidP="00DF301D">
      <w:pPr>
        <w:autoSpaceDE w:val="0"/>
        <w:jc w:val="both"/>
        <w:rPr>
          <w:rFonts w:ascii="Verdana" w:hAnsi="Verdana" w:cs="ArialNarrow"/>
          <w:color w:val="000000"/>
        </w:rPr>
      </w:pPr>
      <w:r w:rsidRPr="00C3795B">
        <w:rPr>
          <w:rFonts w:ascii="Verdana" w:hAnsi="Verdana" w:cs="ArialNarrow"/>
          <w:color w:val="000000"/>
        </w:rPr>
        <w:t xml:space="preserve">1. Przedmiot umowy wykonany zostanie z </w:t>
      </w:r>
      <w:r w:rsidRPr="00692EBD">
        <w:rPr>
          <w:rFonts w:ascii="Verdana" w:hAnsi="Verdana" w:cs="ArialNarrow"/>
          <w:color w:val="000000"/>
        </w:rPr>
        <w:t>materiałów</w:t>
      </w:r>
      <w:r w:rsidR="008A0AD4" w:rsidRPr="00692EBD">
        <w:rPr>
          <w:rFonts w:ascii="Verdana" w:hAnsi="Verdana" w:cs="ArialNarrow"/>
          <w:color w:val="000000"/>
        </w:rPr>
        <w:t xml:space="preserve"> fabrycznie nowych</w:t>
      </w:r>
      <w:r w:rsidRPr="00692EBD">
        <w:rPr>
          <w:rFonts w:ascii="Verdana" w:hAnsi="Verdana" w:cs="ArialNarrow"/>
          <w:color w:val="000000"/>
        </w:rPr>
        <w:t xml:space="preserve"> dostarczonych przez Wykonawcę.</w:t>
      </w:r>
    </w:p>
    <w:p w:rsidR="00DF301D" w:rsidRDefault="00DF301D" w:rsidP="00DF301D">
      <w:pPr>
        <w:autoSpaceDE w:val="0"/>
        <w:autoSpaceDN w:val="0"/>
        <w:adjustRightInd w:val="0"/>
        <w:jc w:val="both"/>
        <w:rPr>
          <w:rFonts w:ascii="Verdana" w:hAnsi="Verdana" w:cs="ArialNarrow"/>
          <w:color w:val="000000"/>
        </w:rPr>
      </w:pPr>
      <w:r w:rsidRPr="00C3795B">
        <w:rPr>
          <w:rFonts w:ascii="Verdana" w:hAnsi="Verdana" w:cs="ArialNarrow"/>
          <w:color w:val="000000"/>
        </w:rPr>
        <w:t>2. Mater</w:t>
      </w:r>
      <w:r w:rsidRPr="006867FC">
        <w:rPr>
          <w:rFonts w:ascii="Verdana" w:hAnsi="Verdana" w:cs="ArialNarrow"/>
          <w:color w:val="000000"/>
        </w:rPr>
        <w:t>iały, o których mowa w ust. 1, powinny odpowiadać, co do jakości wymogom</w:t>
      </w:r>
      <w:r>
        <w:rPr>
          <w:rFonts w:ascii="Verdana" w:hAnsi="Verdana" w:cs="ArialNarrow"/>
          <w:color w:val="000000"/>
        </w:rPr>
        <w:t xml:space="preserve"> wyrobów dopuszczonych do obrotu i stosowania w budownictwie, określonym w art. 10 ustawy Prawo Budowlane, dokumentacji projektowej w tym Specyfikacji Technicznej Wykonania i Odbioru Robót Budowlanych, Specyfikacji Istotnych Warunków Zamówienia oraz ustawy z dnia 16 kwietnia 2004 r. o wyrobach budowlanych (j.t. Dz. U.</w:t>
      </w:r>
      <w:r w:rsidR="008412B9">
        <w:rPr>
          <w:rFonts w:ascii="Verdana" w:hAnsi="Verdana" w:cs="ArialNarrow"/>
          <w:color w:val="000000"/>
        </w:rPr>
        <w:t xml:space="preserve"> z 2016 r. poz. 1570 ze zm.</w:t>
      </w:r>
      <w:r>
        <w:rPr>
          <w:rFonts w:ascii="Verdana" w:hAnsi="Verdana" w:cs="ArialNarrow"/>
          <w:color w:val="000000"/>
        </w:rPr>
        <w:t>).</w:t>
      </w:r>
    </w:p>
    <w:p w:rsidR="00DF301D" w:rsidRDefault="00DF301D" w:rsidP="00DF301D">
      <w:pPr>
        <w:autoSpaceDE w:val="0"/>
        <w:autoSpaceDN w:val="0"/>
        <w:adjustRightInd w:val="0"/>
        <w:jc w:val="both"/>
        <w:rPr>
          <w:rFonts w:ascii="Verdana" w:hAnsi="Verdana" w:cs="ArialNarrow"/>
          <w:color w:val="000000"/>
        </w:rPr>
      </w:pPr>
      <w:r w:rsidRPr="00C3795B">
        <w:rPr>
          <w:rFonts w:ascii="Verdana" w:hAnsi="Verdana" w:cs="ArialNarrow"/>
          <w:color w:val="000000"/>
        </w:rPr>
        <w:t>3. Na każde żądanie Zamawiającego lub Inspektora nadzoru Wykonawca zobowiązany jest okazać w stosunku do wskazanych materiałów dane potwierdzające spełnienie wymagań, o których mowa w ust. 2.</w:t>
      </w:r>
    </w:p>
    <w:p w:rsidR="006261F4" w:rsidRDefault="006261F4" w:rsidP="006261F4">
      <w:pPr>
        <w:autoSpaceDE w:val="0"/>
        <w:jc w:val="center"/>
        <w:rPr>
          <w:rFonts w:ascii="Verdana" w:hAnsi="Verdana"/>
          <w:b/>
          <w:bCs/>
          <w:color w:val="000000"/>
        </w:rPr>
      </w:pPr>
    </w:p>
    <w:p w:rsidR="00DF301D" w:rsidRPr="00C3795B" w:rsidRDefault="00DF301D" w:rsidP="00DF301D">
      <w:pPr>
        <w:autoSpaceDE w:val="0"/>
        <w:jc w:val="center"/>
        <w:rPr>
          <w:rFonts w:ascii="Verdana" w:hAnsi="Verdana" w:cs="ArialNarrow"/>
          <w:b/>
          <w:color w:val="000000"/>
        </w:rPr>
      </w:pPr>
      <w:r w:rsidRPr="00C3795B">
        <w:rPr>
          <w:rFonts w:ascii="Verdana" w:hAnsi="Verdana"/>
          <w:b/>
          <w:bCs/>
          <w:color w:val="000000"/>
        </w:rPr>
        <w:t xml:space="preserve">§ </w:t>
      </w:r>
      <w:r w:rsidR="00E1708C">
        <w:rPr>
          <w:rFonts w:ascii="Verdana" w:hAnsi="Verdana" w:cs="ArialNarrow"/>
          <w:b/>
          <w:color w:val="000000"/>
        </w:rPr>
        <w:t>3</w:t>
      </w:r>
    </w:p>
    <w:p w:rsidR="00DF301D" w:rsidRPr="00C3795B" w:rsidRDefault="00DF301D" w:rsidP="00DF301D">
      <w:pPr>
        <w:autoSpaceDE w:val="0"/>
        <w:jc w:val="center"/>
        <w:rPr>
          <w:rFonts w:ascii="Verdana" w:hAnsi="Verdana" w:cs="ArialNarrow"/>
          <w:b/>
          <w:color w:val="000000"/>
        </w:rPr>
      </w:pPr>
      <w:r w:rsidRPr="00C3795B">
        <w:rPr>
          <w:rFonts w:ascii="Verdana" w:hAnsi="Verdana" w:cs="ArialNarrow"/>
          <w:b/>
          <w:color w:val="000000"/>
        </w:rPr>
        <w:t>Terminy realizacji umowy</w:t>
      </w:r>
    </w:p>
    <w:p w:rsidR="008412B9" w:rsidRPr="00CD2BD9" w:rsidRDefault="00C7112A" w:rsidP="00DF301D">
      <w:pPr>
        <w:autoSpaceDE w:val="0"/>
        <w:jc w:val="both"/>
        <w:rPr>
          <w:rFonts w:ascii="Verdana" w:hAnsi="Verdana" w:cs="ArialNarrow"/>
        </w:rPr>
      </w:pPr>
      <w:r w:rsidRPr="00C7112A">
        <w:rPr>
          <w:rFonts w:ascii="Verdana" w:hAnsi="Verdana" w:cs="ArialNarrow"/>
          <w:bCs/>
          <w:color w:val="000000"/>
        </w:rPr>
        <w:t xml:space="preserve">Wykonawca zobowiązany jest zrealizować przedmiot zamówienia w terminie: do </w:t>
      </w:r>
      <w:r w:rsidR="00CD2BD9" w:rsidRPr="00CD2BD9">
        <w:rPr>
          <w:rFonts w:ascii="Verdana" w:hAnsi="Verdana" w:cs="ArialNarrow"/>
          <w:bCs/>
        </w:rPr>
        <w:t>27.08.</w:t>
      </w:r>
      <w:r w:rsidR="005710E2" w:rsidRPr="00CD2BD9">
        <w:rPr>
          <w:rFonts w:ascii="Verdana" w:hAnsi="Verdana" w:cs="ArialNarrow"/>
          <w:bCs/>
        </w:rPr>
        <w:t>2021r.</w:t>
      </w:r>
    </w:p>
    <w:p w:rsidR="00E1708C" w:rsidRDefault="00E1708C" w:rsidP="00E1708C">
      <w:pPr>
        <w:autoSpaceDE w:val="0"/>
        <w:jc w:val="center"/>
        <w:rPr>
          <w:rFonts w:ascii="Verdana" w:hAnsi="Verdana" w:cs="ArialNarrow"/>
          <w:b/>
          <w:bCs/>
          <w:color w:val="000000"/>
        </w:rPr>
      </w:pPr>
      <w:r>
        <w:rPr>
          <w:rFonts w:ascii="Verdana" w:hAnsi="Verdana" w:cs="ArialNarrow"/>
          <w:b/>
          <w:bCs/>
          <w:color w:val="000000"/>
        </w:rPr>
        <w:t>§ 4</w:t>
      </w:r>
    </w:p>
    <w:p w:rsidR="00E1708C" w:rsidRPr="00CC7DC6" w:rsidRDefault="00E1708C" w:rsidP="00E1708C">
      <w:pPr>
        <w:autoSpaceDE w:val="0"/>
        <w:jc w:val="center"/>
        <w:rPr>
          <w:rFonts w:ascii="Verdana" w:hAnsi="Verdana" w:cs="ArialNarrow"/>
          <w:b/>
          <w:bCs/>
          <w:color w:val="000000"/>
        </w:rPr>
      </w:pPr>
      <w:r>
        <w:rPr>
          <w:rFonts w:ascii="Verdana" w:hAnsi="Verdana" w:cs="ArialNarrow"/>
          <w:b/>
          <w:bCs/>
          <w:color w:val="000000"/>
        </w:rPr>
        <w:t>Przekazanie terenu budowy</w:t>
      </w:r>
    </w:p>
    <w:p w:rsidR="00C7112A" w:rsidRPr="00C7112A" w:rsidRDefault="00C7112A" w:rsidP="00C7112A">
      <w:pPr>
        <w:autoSpaceDE w:val="0"/>
        <w:jc w:val="both"/>
        <w:rPr>
          <w:rFonts w:ascii="Verdana" w:hAnsi="Verdana" w:cs="ArialNarrow"/>
          <w:color w:val="000000"/>
        </w:rPr>
      </w:pPr>
      <w:r w:rsidRPr="00C7112A">
        <w:rPr>
          <w:rFonts w:ascii="Verdana" w:hAnsi="Verdana" w:cs="ArialNarrow"/>
          <w:color w:val="000000"/>
        </w:rPr>
        <w:t>1. Zamawiający przekaże Wykonawcy w dniu zawarcia umowy:</w:t>
      </w:r>
    </w:p>
    <w:p w:rsidR="00C7112A" w:rsidRDefault="00C7112A" w:rsidP="00C7112A">
      <w:pPr>
        <w:autoSpaceDE w:val="0"/>
        <w:jc w:val="both"/>
        <w:rPr>
          <w:rFonts w:ascii="Verdana" w:hAnsi="Verdana" w:cs="ArialNarrow"/>
          <w:color w:val="000000"/>
        </w:rPr>
      </w:pPr>
      <w:r w:rsidRPr="00C7112A">
        <w:rPr>
          <w:rFonts w:ascii="Verdana" w:hAnsi="Verdana" w:cs="ArialNarrow"/>
          <w:color w:val="000000"/>
        </w:rPr>
        <w:t xml:space="preserve">1.1. </w:t>
      </w:r>
      <w:r>
        <w:rPr>
          <w:rFonts w:ascii="Verdana" w:hAnsi="Verdana" w:cs="ArialNarrow"/>
          <w:color w:val="000000"/>
        </w:rPr>
        <w:t>Pozwolenie na budowę,</w:t>
      </w:r>
    </w:p>
    <w:p w:rsidR="00C7112A" w:rsidRPr="00C7112A" w:rsidRDefault="00C7112A" w:rsidP="00C7112A">
      <w:pPr>
        <w:autoSpaceDE w:val="0"/>
        <w:jc w:val="both"/>
        <w:rPr>
          <w:rFonts w:ascii="Verdana" w:hAnsi="Verdana" w:cs="ArialNarrow"/>
          <w:color w:val="000000"/>
        </w:rPr>
      </w:pPr>
      <w:r>
        <w:rPr>
          <w:rFonts w:ascii="Verdana" w:hAnsi="Verdana" w:cs="ArialNarrow"/>
          <w:color w:val="000000"/>
        </w:rPr>
        <w:t>1.2. Dziennik budowy,</w:t>
      </w:r>
      <w:r w:rsidRPr="00C7112A">
        <w:rPr>
          <w:rFonts w:ascii="Verdana" w:hAnsi="Verdana" w:cs="ArialNarrow"/>
          <w:color w:val="000000"/>
        </w:rPr>
        <w:t xml:space="preserve"> </w:t>
      </w:r>
    </w:p>
    <w:p w:rsidR="00C7112A" w:rsidRPr="00C7112A" w:rsidRDefault="00C7112A" w:rsidP="00C7112A">
      <w:pPr>
        <w:autoSpaceDE w:val="0"/>
        <w:jc w:val="both"/>
        <w:rPr>
          <w:rFonts w:ascii="Verdana" w:hAnsi="Verdana" w:cs="ArialNarrow"/>
          <w:color w:val="000000"/>
        </w:rPr>
      </w:pPr>
      <w:r w:rsidRPr="00C7112A">
        <w:rPr>
          <w:rFonts w:ascii="Verdana" w:hAnsi="Verdana" w:cs="ArialNarrow"/>
          <w:color w:val="000000"/>
        </w:rPr>
        <w:t>1.</w:t>
      </w:r>
      <w:r>
        <w:rPr>
          <w:rFonts w:ascii="Verdana" w:hAnsi="Verdana" w:cs="ArialNarrow"/>
          <w:color w:val="000000"/>
        </w:rPr>
        <w:t>3</w:t>
      </w:r>
      <w:r w:rsidRPr="00C7112A">
        <w:rPr>
          <w:rFonts w:ascii="Verdana" w:hAnsi="Verdana" w:cs="ArialNarrow"/>
          <w:color w:val="000000"/>
        </w:rPr>
        <w:t>. Dokumentację projektową.</w:t>
      </w:r>
    </w:p>
    <w:p w:rsidR="00B16D47" w:rsidRDefault="00C7112A" w:rsidP="00C7112A">
      <w:pPr>
        <w:autoSpaceDE w:val="0"/>
        <w:jc w:val="both"/>
        <w:rPr>
          <w:rFonts w:ascii="Verdana" w:hAnsi="Verdana" w:cs="ArialNarrow"/>
          <w:color w:val="000000"/>
        </w:rPr>
      </w:pPr>
      <w:r w:rsidRPr="00C7112A">
        <w:rPr>
          <w:rFonts w:ascii="Verdana" w:hAnsi="Verdana" w:cs="ArialNarrow"/>
          <w:color w:val="000000"/>
        </w:rPr>
        <w:t>2. Wykonawca zostanie wprowadzony na plac budowy przez przedstawicieli Zamawiającego w ciągu 4 dni roboczych po podpisaniu umowy.</w:t>
      </w:r>
    </w:p>
    <w:p w:rsidR="00E1708C" w:rsidRPr="00B17D42" w:rsidRDefault="00B16D47" w:rsidP="00C7112A">
      <w:pPr>
        <w:autoSpaceDE w:val="0"/>
        <w:jc w:val="both"/>
        <w:rPr>
          <w:rFonts w:ascii="Verdana" w:hAnsi="Verdana" w:cs="ArialNarrow"/>
          <w:b/>
          <w:color w:val="000000"/>
        </w:rPr>
      </w:pPr>
      <w:r>
        <w:rPr>
          <w:rFonts w:ascii="Verdana" w:hAnsi="Verdana" w:cs="ArialNarrow"/>
          <w:color w:val="000000"/>
        </w:rPr>
        <w:t>3</w:t>
      </w:r>
      <w:r w:rsidR="00E1708C" w:rsidRPr="003116E1">
        <w:rPr>
          <w:rFonts w:ascii="Verdana" w:hAnsi="Verdana" w:cs="ArialNarrow"/>
          <w:color w:val="000000"/>
        </w:rPr>
        <w:t>. Wykonawca zapewni na swój koszt osob</w:t>
      </w:r>
      <w:r>
        <w:rPr>
          <w:rFonts w:ascii="Verdana" w:hAnsi="Verdana" w:cs="ArialNarrow"/>
          <w:color w:val="000000"/>
        </w:rPr>
        <w:t>y</w:t>
      </w:r>
      <w:r w:rsidR="00E1708C" w:rsidRPr="003116E1">
        <w:rPr>
          <w:rFonts w:ascii="Verdana" w:hAnsi="Verdana" w:cs="ArialNarrow"/>
          <w:color w:val="000000"/>
        </w:rPr>
        <w:t xml:space="preserve"> pełniąc</w:t>
      </w:r>
      <w:r>
        <w:rPr>
          <w:rFonts w:ascii="Verdana" w:hAnsi="Verdana" w:cs="ArialNarrow"/>
          <w:color w:val="000000"/>
        </w:rPr>
        <w:t>e</w:t>
      </w:r>
      <w:r w:rsidR="00E1708C" w:rsidRPr="003116E1">
        <w:rPr>
          <w:rFonts w:ascii="Verdana" w:hAnsi="Verdana" w:cs="ArialNarrow"/>
          <w:color w:val="000000"/>
        </w:rPr>
        <w:t xml:space="preserve"> obowiązki</w:t>
      </w:r>
      <w:r w:rsidR="00BD40D6" w:rsidRPr="003116E1">
        <w:rPr>
          <w:rFonts w:ascii="Verdana" w:hAnsi="Verdana" w:cs="ArialNarrow"/>
          <w:color w:val="000000"/>
        </w:rPr>
        <w:t xml:space="preserve"> kierownik</w:t>
      </w:r>
      <w:r w:rsidR="00BB42A6">
        <w:rPr>
          <w:rFonts w:ascii="Verdana" w:hAnsi="Verdana" w:cs="ArialNarrow"/>
          <w:color w:val="000000"/>
        </w:rPr>
        <w:t>ów</w:t>
      </w:r>
      <w:r w:rsidR="00BD40D6" w:rsidRPr="003116E1">
        <w:rPr>
          <w:rFonts w:ascii="Verdana" w:hAnsi="Verdana" w:cs="ArialNarrow"/>
          <w:color w:val="000000"/>
        </w:rPr>
        <w:t xml:space="preserve"> </w:t>
      </w:r>
      <w:r w:rsidR="00BB42A6">
        <w:rPr>
          <w:rFonts w:ascii="Verdana" w:hAnsi="Verdana" w:cs="ArialNarrow"/>
          <w:color w:val="000000"/>
        </w:rPr>
        <w:t>robót</w:t>
      </w:r>
      <w:r w:rsidR="003116E1" w:rsidRPr="003116E1">
        <w:rPr>
          <w:rFonts w:ascii="Verdana" w:hAnsi="Verdana" w:cs="ArialNarrow"/>
          <w:color w:val="000000"/>
        </w:rPr>
        <w:t>.</w:t>
      </w:r>
      <w:r w:rsidR="00B17D42">
        <w:rPr>
          <w:rFonts w:ascii="Verdana" w:hAnsi="Verdana" w:cs="ArialNarrow"/>
          <w:color w:val="000000"/>
        </w:rPr>
        <w:t xml:space="preserve"> </w:t>
      </w:r>
    </w:p>
    <w:p w:rsidR="00E1708C" w:rsidRDefault="00B16D47" w:rsidP="00E1708C">
      <w:pPr>
        <w:autoSpaceDE w:val="0"/>
        <w:jc w:val="both"/>
        <w:rPr>
          <w:rFonts w:ascii="Verdana" w:hAnsi="Verdana"/>
        </w:rPr>
      </w:pPr>
      <w:r>
        <w:rPr>
          <w:rFonts w:ascii="Verdana" w:hAnsi="Verdana" w:cs="ArialNarrow"/>
          <w:color w:val="000000"/>
        </w:rPr>
        <w:t>4</w:t>
      </w:r>
      <w:r w:rsidR="00E1708C">
        <w:rPr>
          <w:rFonts w:ascii="Verdana" w:hAnsi="Verdana" w:cs="ArialNarrow"/>
          <w:color w:val="000000"/>
        </w:rPr>
        <w:t xml:space="preserve">. </w:t>
      </w:r>
      <w:r w:rsidR="00E1708C" w:rsidRPr="00947888">
        <w:rPr>
          <w:rFonts w:ascii="Verdana" w:hAnsi="Verdana"/>
        </w:rPr>
        <w:t xml:space="preserve">Wykonawca będzie przechowywał na Placu Budowy kompletny zestaw dokumentów tworzących niniejszą umowę, dokumentację budowlaną, inne dokumenty związane </w:t>
      </w:r>
      <w:r w:rsidR="00E1708C">
        <w:rPr>
          <w:rFonts w:ascii="Verdana" w:hAnsi="Verdana"/>
        </w:rPr>
        <w:t xml:space="preserve">               </w:t>
      </w:r>
      <w:r w:rsidR="00E1708C" w:rsidRPr="00947888">
        <w:rPr>
          <w:rFonts w:ascii="Verdana" w:hAnsi="Verdana"/>
        </w:rPr>
        <w:t>z budową - Zamawiający</w:t>
      </w:r>
      <w:r w:rsidR="00E1708C">
        <w:rPr>
          <w:rFonts w:ascii="Verdana" w:hAnsi="Verdana"/>
        </w:rPr>
        <w:t xml:space="preserve"> będzie miał prawo do korzystania z tych dokumentów we wszystkich stosownych momentach.</w:t>
      </w:r>
    </w:p>
    <w:p w:rsidR="009E3639" w:rsidRPr="009E3639" w:rsidRDefault="00B16D47" w:rsidP="009E3639">
      <w:pPr>
        <w:autoSpaceDE w:val="0"/>
        <w:jc w:val="both"/>
        <w:rPr>
          <w:rFonts w:ascii="Verdana" w:hAnsi="Verdana"/>
        </w:rPr>
      </w:pPr>
      <w:r>
        <w:rPr>
          <w:rFonts w:ascii="Verdana" w:hAnsi="Verdana"/>
        </w:rPr>
        <w:t>5</w:t>
      </w:r>
      <w:r w:rsidR="009E3639" w:rsidRPr="009E3639">
        <w:rPr>
          <w:rFonts w:ascii="Verdana" w:hAnsi="Verdana"/>
        </w:rPr>
        <w:t>.</w:t>
      </w:r>
      <w:r w:rsidR="009E3639">
        <w:rPr>
          <w:rFonts w:ascii="Verdana" w:hAnsi="Verdana"/>
        </w:rPr>
        <w:t xml:space="preserve"> Zmiana osoby wskazanej w ust. </w:t>
      </w:r>
      <w:r>
        <w:rPr>
          <w:rFonts w:ascii="Verdana" w:hAnsi="Verdana"/>
        </w:rPr>
        <w:t>3</w:t>
      </w:r>
      <w:r w:rsidR="009E3639">
        <w:rPr>
          <w:rFonts w:ascii="Verdana" w:hAnsi="Verdana"/>
        </w:rPr>
        <w:t xml:space="preserve"> niniejszego paragrafu</w:t>
      </w:r>
      <w:r w:rsidR="009E3639" w:rsidRPr="009E3639">
        <w:rPr>
          <w:rFonts w:ascii="Verdana" w:hAnsi="Verdana"/>
        </w:rPr>
        <w:t xml:space="preserve"> w trakcie realizacji zadania stanowiącego przedmiot umowy może nastąpić jedynie po uprzednim zgłoszeniu przez Wykonawcę tego faktu Zamawiającemu – w formie pisemnej</w:t>
      </w:r>
      <w:r w:rsidR="00BB42A6">
        <w:rPr>
          <w:rFonts w:ascii="Verdana" w:hAnsi="Verdana"/>
        </w:rPr>
        <w:t>.</w:t>
      </w:r>
    </w:p>
    <w:p w:rsidR="00E1708C" w:rsidRDefault="00E1708C" w:rsidP="00E1708C">
      <w:pPr>
        <w:autoSpaceDE w:val="0"/>
        <w:jc w:val="center"/>
        <w:rPr>
          <w:rFonts w:ascii="Verdana" w:hAnsi="Verdana"/>
          <w:b/>
          <w:bCs/>
          <w:color w:val="000000"/>
        </w:rPr>
      </w:pPr>
    </w:p>
    <w:p w:rsidR="00E1708C" w:rsidRDefault="00E1708C" w:rsidP="00E1708C">
      <w:pPr>
        <w:autoSpaceDE w:val="0"/>
        <w:jc w:val="center"/>
        <w:rPr>
          <w:rFonts w:ascii="Verdana" w:hAnsi="Verdana" w:cs="ArialNarrow"/>
          <w:b/>
          <w:color w:val="000000"/>
        </w:rPr>
      </w:pPr>
      <w:r>
        <w:rPr>
          <w:rFonts w:ascii="Verdana" w:hAnsi="Verdana"/>
          <w:b/>
          <w:bCs/>
          <w:color w:val="000000"/>
        </w:rPr>
        <w:t xml:space="preserve">§ </w:t>
      </w:r>
      <w:r w:rsidR="006567D9">
        <w:rPr>
          <w:rFonts w:ascii="Verdana" w:hAnsi="Verdana" w:cs="ArialNarrow"/>
          <w:b/>
          <w:color w:val="000000"/>
        </w:rPr>
        <w:t>5</w:t>
      </w:r>
    </w:p>
    <w:p w:rsidR="00E1708C" w:rsidRPr="00C3795B" w:rsidRDefault="00E1708C" w:rsidP="00E1708C">
      <w:pPr>
        <w:autoSpaceDE w:val="0"/>
        <w:jc w:val="center"/>
        <w:rPr>
          <w:rFonts w:ascii="Verdana" w:hAnsi="Verdana" w:cs="ArialNarrow"/>
          <w:b/>
          <w:color w:val="000000"/>
        </w:rPr>
      </w:pPr>
      <w:r w:rsidRPr="00C3795B">
        <w:rPr>
          <w:rFonts w:ascii="Verdana" w:hAnsi="Verdana" w:cs="ArialNarrow"/>
          <w:b/>
          <w:color w:val="000000"/>
        </w:rPr>
        <w:t>Przedstawiciele stron</w:t>
      </w:r>
    </w:p>
    <w:p w:rsidR="00E1708C" w:rsidRPr="00C3795B" w:rsidRDefault="00E1708C" w:rsidP="00E1708C">
      <w:pPr>
        <w:autoSpaceDE w:val="0"/>
        <w:jc w:val="both"/>
        <w:rPr>
          <w:rFonts w:ascii="Verdana" w:hAnsi="Verdana" w:cs="ArialNarrow"/>
          <w:color w:val="000000"/>
        </w:rPr>
      </w:pPr>
      <w:r w:rsidRPr="00C3795B">
        <w:rPr>
          <w:rFonts w:ascii="Verdana" w:hAnsi="Verdana" w:cs="ArialNarrow"/>
          <w:color w:val="000000"/>
        </w:rPr>
        <w:t>1. Jako koordynatora do bieżących uzgodnień w zakresie realizacji umowy ze strony</w:t>
      </w:r>
      <w:r w:rsidR="00010327">
        <w:rPr>
          <w:rFonts w:ascii="Verdana" w:hAnsi="Verdana" w:cs="ArialNarrow"/>
          <w:color w:val="000000"/>
        </w:rPr>
        <w:t xml:space="preserve"> </w:t>
      </w:r>
      <w:r w:rsidR="006D42E0">
        <w:rPr>
          <w:rFonts w:ascii="Verdana" w:hAnsi="Verdana" w:cs="ArialNarrow"/>
          <w:color w:val="000000"/>
        </w:rPr>
        <w:t>Zamawiającego wyznacza się Pana</w:t>
      </w:r>
      <w:r w:rsidRPr="00C3795B">
        <w:rPr>
          <w:rFonts w:ascii="Verdana" w:hAnsi="Verdana" w:cs="ArialNarrow"/>
          <w:color w:val="000000"/>
        </w:rPr>
        <w:t xml:space="preserve"> </w:t>
      </w:r>
      <w:r w:rsidR="006D42E0">
        <w:rPr>
          <w:rFonts w:ascii="Verdana" w:hAnsi="Verdana" w:cs="ArialNarrow"/>
          <w:b/>
          <w:color w:val="000000"/>
        </w:rPr>
        <w:t>Huberta Grzenia</w:t>
      </w:r>
      <w:r w:rsidRPr="00C3795B">
        <w:rPr>
          <w:rFonts w:ascii="Verdana" w:hAnsi="Verdana" w:cs="ArialNarrow"/>
          <w:b/>
          <w:color w:val="000000"/>
        </w:rPr>
        <w:t>.</w:t>
      </w:r>
    </w:p>
    <w:p w:rsidR="00E1708C" w:rsidRPr="00C3795B" w:rsidRDefault="00E1708C" w:rsidP="00E1708C">
      <w:pPr>
        <w:autoSpaceDE w:val="0"/>
        <w:jc w:val="both"/>
        <w:rPr>
          <w:rFonts w:ascii="Verdana" w:hAnsi="Verdana" w:cs="ArialNarrow"/>
          <w:color w:val="000000"/>
        </w:rPr>
      </w:pPr>
      <w:r w:rsidRPr="00C3795B">
        <w:rPr>
          <w:rFonts w:ascii="Verdana" w:hAnsi="Verdana" w:cs="ArialNarrow"/>
          <w:color w:val="000000"/>
        </w:rPr>
        <w:t>2. Jako koordynatora do bieżących uzgodnień w zakresie realizacji umowy ze strony Wykonawcy wyznacza się Pana</w:t>
      </w:r>
      <w:r w:rsidR="00493EAF">
        <w:rPr>
          <w:rFonts w:ascii="Verdana" w:hAnsi="Verdana" w:cs="ArialNarrow"/>
          <w:color w:val="000000"/>
        </w:rPr>
        <w:t>/Panią</w:t>
      </w:r>
      <w:r w:rsidRPr="00C3795B">
        <w:rPr>
          <w:rFonts w:ascii="Verdana" w:hAnsi="Verdana" w:cs="ArialNarrow"/>
          <w:color w:val="000000"/>
        </w:rPr>
        <w:t xml:space="preserve"> ………………………………………………………………. </w:t>
      </w:r>
    </w:p>
    <w:p w:rsidR="00E1708C" w:rsidRDefault="00E1708C" w:rsidP="00DF301D">
      <w:pPr>
        <w:autoSpaceDE w:val="0"/>
        <w:jc w:val="both"/>
        <w:rPr>
          <w:rFonts w:ascii="Verdana" w:hAnsi="Verdana" w:cs="ArialNarrow"/>
          <w:color w:val="000000"/>
        </w:rPr>
      </w:pPr>
    </w:p>
    <w:p w:rsidR="006567D9" w:rsidRPr="00C3795B" w:rsidRDefault="006567D9" w:rsidP="006567D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6</w:t>
      </w:r>
    </w:p>
    <w:p w:rsidR="006567D9" w:rsidRPr="00C3795B" w:rsidRDefault="006567D9" w:rsidP="006567D9">
      <w:pPr>
        <w:autoSpaceDE w:val="0"/>
        <w:jc w:val="center"/>
        <w:rPr>
          <w:rFonts w:ascii="Verdana" w:hAnsi="Verdana" w:cs="ArialNarrow"/>
          <w:b/>
          <w:color w:val="000000"/>
        </w:rPr>
      </w:pPr>
      <w:r w:rsidRPr="00C3795B">
        <w:rPr>
          <w:rFonts w:ascii="Verdana" w:hAnsi="Verdana" w:cs="ArialNarrow"/>
          <w:b/>
          <w:color w:val="000000"/>
        </w:rPr>
        <w:t>Inspektor nadzoru</w:t>
      </w:r>
    </w:p>
    <w:p w:rsidR="006567D9" w:rsidRPr="00C3795B" w:rsidRDefault="006567D9" w:rsidP="006567D9">
      <w:pPr>
        <w:autoSpaceDE w:val="0"/>
        <w:jc w:val="both"/>
        <w:rPr>
          <w:rFonts w:ascii="Verdana" w:hAnsi="Verdana" w:cs="ArialNarrow"/>
          <w:color w:val="000000"/>
        </w:rPr>
      </w:pPr>
      <w:r w:rsidRPr="00C3795B">
        <w:rPr>
          <w:rFonts w:ascii="Verdana" w:hAnsi="Verdana" w:cs="ArialNarrow"/>
          <w:color w:val="000000"/>
        </w:rPr>
        <w:t xml:space="preserve">1. Zamawiający powołuje inspektora </w:t>
      </w:r>
      <w:r w:rsidRPr="00B17D42">
        <w:rPr>
          <w:rFonts w:ascii="Verdana" w:hAnsi="Verdana" w:cs="ArialNarrow"/>
          <w:color w:val="000000"/>
        </w:rPr>
        <w:t>nadzoru.</w:t>
      </w:r>
    </w:p>
    <w:p w:rsidR="006567D9" w:rsidRPr="00B12BBA" w:rsidRDefault="006567D9" w:rsidP="006567D9">
      <w:pPr>
        <w:autoSpaceDE w:val="0"/>
        <w:jc w:val="both"/>
        <w:rPr>
          <w:rFonts w:ascii="Verdana" w:hAnsi="Verdana" w:cs="ArialNarrow"/>
          <w:color w:val="000000"/>
        </w:rPr>
      </w:pPr>
      <w:r w:rsidRPr="00B12BBA">
        <w:rPr>
          <w:rFonts w:ascii="Verdana" w:hAnsi="Verdana" w:cs="ArialNarrow"/>
          <w:color w:val="000000"/>
        </w:rPr>
        <w:lastRenderedPageBreak/>
        <w:t xml:space="preserve">2. Inspektor nadzoru działa w granicach umocowania określonego przepisami ustawy                z dnia 7 lipca 1994 roku - Prawo budowlane </w:t>
      </w:r>
      <w:r w:rsidRPr="00B12BBA">
        <w:rPr>
          <w:rFonts w:ascii="Verdana" w:hAnsi="Verdana"/>
        </w:rPr>
        <w:t xml:space="preserve">(j.t. Dz. U. z 2016 r. poz. 290 ze zm.) </w:t>
      </w:r>
      <w:r w:rsidRPr="00B12BBA">
        <w:rPr>
          <w:rFonts w:ascii="Verdana" w:hAnsi="Verdana" w:cs="ArialNarrow"/>
          <w:color w:val="000000"/>
        </w:rPr>
        <w:t>oraz    w granicach nadanych umową o pełnienie nadzoru inwestorskiego.</w:t>
      </w:r>
    </w:p>
    <w:p w:rsidR="006567D9" w:rsidRDefault="006567D9" w:rsidP="00DF301D">
      <w:pPr>
        <w:autoSpaceDE w:val="0"/>
        <w:jc w:val="both"/>
        <w:rPr>
          <w:rFonts w:ascii="Verdana" w:hAnsi="Verdana" w:cs="ArialNarrow"/>
          <w:color w:val="000000"/>
        </w:rPr>
      </w:pPr>
    </w:p>
    <w:p w:rsidR="006567D9" w:rsidRPr="00C3795B" w:rsidRDefault="006567D9" w:rsidP="006567D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7</w:t>
      </w:r>
    </w:p>
    <w:p w:rsidR="006567D9" w:rsidRPr="00C3795B" w:rsidRDefault="006567D9" w:rsidP="006567D9">
      <w:pPr>
        <w:autoSpaceDE w:val="0"/>
        <w:jc w:val="center"/>
        <w:rPr>
          <w:rFonts w:ascii="Verdana" w:hAnsi="Verdana" w:cs="ArialNarrow"/>
          <w:b/>
          <w:color w:val="000000"/>
        </w:rPr>
      </w:pPr>
      <w:r w:rsidRPr="00C3795B">
        <w:rPr>
          <w:rFonts w:ascii="Verdana" w:hAnsi="Verdana" w:cs="ArialNarrow"/>
          <w:b/>
          <w:color w:val="000000"/>
        </w:rPr>
        <w:t>Organizacja placu budowy</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1. Wykonawca potwierdza, że zapoznał się z warunkami realizacji robót pod kątem:</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1.1. ukształtowania terenu przyszłego placu budowy,</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1.2. istniejących przeszkód i kolizji widocznych na zewnątrz,</w:t>
      </w:r>
    </w:p>
    <w:p w:rsidR="006567D9"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1.3. stanu zagospodarowania i uzbrojenia terenu przyszłego placu budowy</w:t>
      </w:r>
      <w:r>
        <w:rPr>
          <w:rFonts w:ascii="Verdana" w:hAnsi="Verdana" w:cs="ArialNarrow"/>
          <w:color w:val="000000"/>
        </w:rPr>
        <w:t xml:space="preserve"> widocznego </w:t>
      </w:r>
      <w:r w:rsidR="00DF3E53">
        <w:rPr>
          <w:rFonts w:ascii="Verdana" w:hAnsi="Verdana" w:cs="ArialNarrow"/>
          <w:color w:val="000000"/>
        </w:rPr>
        <w:t xml:space="preserve">   </w:t>
      </w:r>
      <w:r>
        <w:rPr>
          <w:rFonts w:ascii="Verdana" w:hAnsi="Verdana" w:cs="ArialNarrow"/>
          <w:color w:val="000000"/>
        </w:rPr>
        <w:t>na zewnątrz (zabezpieczenie placu budowy w energię elektryczną oraz wodę),</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1.4. możliwości i warunków dojazdu do placu budowy,</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1.5. możliwości zagospodarowania placu budowy, w tym składowanie materiałów.</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2. Wykonawca doprowadzi na własny koszt wodę i energię elektryczną na plac budowy stosownie do potrzeb budowy.</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3. Wykonawca zabezpieczy </w:t>
      </w:r>
      <w:r w:rsidR="00DF3E53">
        <w:rPr>
          <w:rFonts w:ascii="Verdana" w:hAnsi="Verdana" w:cs="ArialNarrow"/>
          <w:color w:val="000000"/>
        </w:rPr>
        <w:t>teren budowy</w:t>
      </w:r>
      <w:r w:rsidRPr="00C3795B">
        <w:rPr>
          <w:rFonts w:ascii="Verdana" w:hAnsi="Verdana" w:cs="ArialNarrow"/>
          <w:color w:val="000000"/>
        </w:rPr>
        <w:t xml:space="preserve"> przed ewentualnością spowodowania szkody przez działania osób trzecich.</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4. Wykonawca zobowiązuje się do umożliwienia wstępu na teren budowy pracownikom organów nadzoru budowlanego, do których należy wykonywanie zadań określonych ustawą Prawo budowlane oraz udostępnienia im danych i informacji wymaganych tą ustawą, a także pracownikom, których Zamawiający wskaże w okresie realizacji umowy.</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5. Wykonawca zobowiązuje się do wykonywania wobec organów administracji publicznej oraz osób trzecich obowiązków Zamawiającego, wynikających z przepisów Prawa budowlanego, do dnia protokolarnego przekazania Zamawiającemu przedmiotu umowy.</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6. Wykonawca zobowiązuje się w okresie realizacji umowy na własny koszt wykonać, utrzymywać, konserwować, strzec i zabezpieczać zaplecze budowy oraz budowę, a także zapewnić warunki bezpieczeństwa.</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7. Wykonawca we własnym zakresie i w zakresie ceny dokona adaptacji placu budowy dla potrzeb realizacji przedmiotu umowy, w tym między innymi:</w:t>
      </w:r>
    </w:p>
    <w:p w:rsidR="006567D9" w:rsidRPr="00C3795B" w:rsidRDefault="006567D9" w:rsidP="006567D9">
      <w:pPr>
        <w:autoSpaceDE w:val="0"/>
        <w:jc w:val="both"/>
        <w:rPr>
          <w:rFonts w:ascii="Verdana" w:hAnsi="Verdana" w:cs="ArialNarrow"/>
          <w:color w:val="000000"/>
        </w:rPr>
      </w:pPr>
      <w:r w:rsidRPr="00C3795B">
        <w:rPr>
          <w:rFonts w:ascii="Verdana" w:hAnsi="Verdana" w:cs="ArialNarrow"/>
          <w:color w:val="000000"/>
        </w:rPr>
        <w:t xml:space="preserve">7.1. wykona, dostarczy i zamontuje na placu budowy i rozbiórki, wymagane przepisami tablice informacyjne i ostrzegawcze, </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7.2. w czasie realizacji robót będzie składował zgodnie z obowiązującymi przepisami wszelkie urządzenia pomocnicze i materiały oraz usuwał niezwłocznie z placu budowy                i rozbiórki odpady, śmieci, niepotrzebne urządzenia oraz zbędne materiały, </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7.3. w okresie wykonywania robót zabezpieczy istniejące przewody, studzienki i punkty geodezyjne przed uszkodzeniem.</w:t>
      </w:r>
    </w:p>
    <w:p w:rsidR="006567D9" w:rsidRPr="00C3795B" w:rsidRDefault="006567D9" w:rsidP="006567D9">
      <w:pPr>
        <w:autoSpaceDE w:val="0"/>
        <w:autoSpaceDN w:val="0"/>
        <w:adjustRightInd w:val="0"/>
        <w:jc w:val="both"/>
        <w:rPr>
          <w:rFonts w:ascii="Verdana" w:hAnsi="Verdana" w:cs="ArialNarrow"/>
          <w:color w:val="000000"/>
        </w:rPr>
      </w:pPr>
      <w:r w:rsidRPr="00C3795B">
        <w:rPr>
          <w:rFonts w:ascii="Verdana" w:hAnsi="Verdana" w:cs="ArialNarrow"/>
          <w:color w:val="000000"/>
        </w:rPr>
        <w:t>8. Wykonawca zobowiązany jest do udostępnienia terenu budowy również innym wykonawcom wskazanym przez Zamawiającego w czasie trwania budowy.</w:t>
      </w:r>
    </w:p>
    <w:p w:rsidR="006567D9" w:rsidRDefault="006567D9" w:rsidP="006567D9">
      <w:pPr>
        <w:suppressAutoHyphens w:val="0"/>
        <w:jc w:val="both"/>
        <w:rPr>
          <w:rFonts w:ascii="Verdana" w:hAnsi="Verdana"/>
        </w:rPr>
      </w:pPr>
      <w:r w:rsidRPr="00C3795B">
        <w:rPr>
          <w:rFonts w:ascii="Verdana" w:hAnsi="Verdana" w:cs="ArialNarrow"/>
          <w:color w:val="000000"/>
        </w:rPr>
        <w:t>9.</w:t>
      </w:r>
      <w:r w:rsidRPr="00C3795B">
        <w:rPr>
          <w:rFonts w:ascii="Verdana" w:hAnsi="Verdana"/>
          <w:b/>
        </w:rPr>
        <w:t xml:space="preserve"> </w:t>
      </w:r>
      <w:r w:rsidRPr="00C3795B">
        <w:rPr>
          <w:rFonts w:ascii="Verdana" w:hAnsi="Verdana"/>
        </w:rPr>
        <w:t>Wykonawca zobowiązuje się do ubezpieczenia budowy i robót z tytułu szkód, które mogą zaistnieć w związku z określonymi zdarzeniami losowymi oraz od odpowiedzial</w:t>
      </w:r>
      <w:r w:rsidR="00AA71D6">
        <w:rPr>
          <w:rFonts w:ascii="Verdana" w:hAnsi="Verdana"/>
        </w:rPr>
        <w:t>ności cywilnej;</w:t>
      </w:r>
    </w:p>
    <w:p w:rsidR="00B17D42" w:rsidRPr="003116E1" w:rsidRDefault="00B17D42" w:rsidP="00B17D42">
      <w:pPr>
        <w:pStyle w:val="WW-Tekstpodstawowy3"/>
        <w:jc w:val="both"/>
        <w:rPr>
          <w:rFonts w:ascii="Verdana" w:hAnsi="Verdana"/>
          <w:sz w:val="20"/>
        </w:rPr>
      </w:pPr>
      <w:r w:rsidRPr="003116E1">
        <w:rPr>
          <w:rFonts w:ascii="Verdana" w:hAnsi="Verdana"/>
          <w:sz w:val="20"/>
        </w:rPr>
        <w:t>10. Wykonawca zobowiązuje się w ramach niniejszej umowy między innymi do:</w:t>
      </w:r>
    </w:p>
    <w:p w:rsidR="00AA71D6" w:rsidRPr="00EA4A52" w:rsidRDefault="00AA71D6" w:rsidP="00AA71D6">
      <w:pPr>
        <w:pStyle w:val="WW-Tekstpodstawowy3"/>
        <w:jc w:val="both"/>
        <w:rPr>
          <w:rFonts w:ascii="Verdana" w:hAnsi="Verdana"/>
          <w:sz w:val="20"/>
        </w:rPr>
      </w:pPr>
      <w:r>
        <w:rPr>
          <w:rFonts w:ascii="Verdana" w:hAnsi="Verdana"/>
          <w:sz w:val="20"/>
        </w:rPr>
        <w:t>10.</w:t>
      </w:r>
      <w:r w:rsidR="006A1991">
        <w:rPr>
          <w:rFonts w:ascii="Verdana" w:hAnsi="Verdana"/>
          <w:sz w:val="20"/>
        </w:rPr>
        <w:t>1</w:t>
      </w:r>
      <w:r>
        <w:rPr>
          <w:rFonts w:ascii="Verdana" w:hAnsi="Verdana"/>
          <w:sz w:val="20"/>
        </w:rPr>
        <w:t>.</w:t>
      </w:r>
      <w:r w:rsidRPr="00EA4A52">
        <w:rPr>
          <w:rFonts w:ascii="Verdana" w:hAnsi="Verdana"/>
          <w:sz w:val="20"/>
        </w:rPr>
        <w:t xml:space="preserve"> zabezpieczenia specjalistycznego kierownictwa montażu dla dostarczonych przez siebie </w:t>
      </w:r>
      <w:r>
        <w:rPr>
          <w:rFonts w:ascii="Verdana" w:hAnsi="Verdana"/>
          <w:sz w:val="20"/>
        </w:rPr>
        <w:t>materiałów;</w:t>
      </w:r>
    </w:p>
    <w:p w:rsidR="00AA71D6" w:rsidRPr="00EA4A52" w:rsidRDefault="00AA71D6" w:rsidP="00AA71D6">
      <w:pPr>
        <w:pStyle w:val="WW-Tekstpodstawowy3"/>
        <w:jc w:val="both"/>
        <w:rPr>
          <w:rFonts w:ascii="Verdana" w:hAnsi="Verdana"/>
          <w:sz w:val="20"/>
        </w:rPr>
      </w:pPr>
      <w:r>
        <w:rPr>
          <w:rFonts w:ascii="Verdana" w:hAnsi="Verdana"/>
          <w:sz w:val="20"/>
        </w:rPr>
        <w:t>10.</w:t>
      </w:r>
      <w:r w:rsidR="006A1991">
        <w:rPr>
          <w:rFonts w:ascii="Verdana" w:hAnsi="Verdana"/>
          <w:sz w:val="20"/>
        </w:rPr>
        <w:t>2</w:t>
      </w:r>
      <w:r>
        <w:rPr>
          <w:rFonts w:ascii="Verdana" w:hAnsi="Verdana"/>
          <w:sz w:val="20"/>
        </w:rPr>
        <w:t xml:space="preserve">. </w:t>
      </w:r>
      <w:r w:rsidRPr="00EA4A52">
        <w:rPr>
          <w:rFonts w:ascii="Verdana" w:hAnsi="Verdana"/>
          <w:sz w:val="20"/>
        </w:rPr>
        <w:t>informowania inspektora nadzoru o terminie zakrycia robót ulegających zakryciu oraz o terminie odbioru robót</w:t>
      </w:r>
      <w:r>
        <w:rPr>
          <w:rFonts w:ascii="Verdana" w:hAnsi="Verdana"/>
          <w:sz w:val="20"/>
        </w:rPr>
        <w:t xml:space="preserve"> </w:t>
      </w:r>
      <w:r w:rsidRPr="00EA4A52">
        <w:rPr>
          <w:rFonts w:ascii="Verdana" w:hAnsi="Verdana"/>
          <w:sz w:val="20"/>
        </w:rPr>
        <w:t>zanikających. Jeżeli Wykonawca nie poinformował o tych faktach inspektora nadzoru, zobowiązany jest odkryć te</w:t>
      </w:r>
      <w:r>
        <w:rPr>
          <w:rFonts w:ascii="Verdana" w:hAnsi="Verdana"/>
          <w:sz w:val="20"/>
        </w:rPr>
        <w:t xml:space="preserve"> </w:t>
      </w:r>
      <w:r w:rsidRPr="00EA4A52">
        <w:rPr>
          <w:rFonts w:ascii="Verdana" w:hAnsi="Verdana"/>
          <w:sz w:val="20"/>
        </w:rPr>
        <w:t xml:space="preserve">roboty, a następnie przywrócić </w:t>
      </w:r>
      <w:r>
        <w:rPr>
          <w:rFonts w:ascii="Verdana" w:hAnsi="Verdana"/>
          <w:sz w:val="20"/>
        </w:rPr>
        <w:t xml:space="preserve">   </w:t>
      </w:r>
      <w:r w:rsidR="001B1B7D">
        <w:rPr>
          <w:rFonts w:ascii="Verdana" w:hAnsi="Verdana"/>
          <w:sz w:val="20"/>
        </w:rPr>
        <w:t>je do stanu poprzedniego;</w:t>
      </w:r>
    </w:p>
    <w:p w:rsidR="00AA71D6" w:rsidRPr="00EA4A52" w:rsidRDefault="00AA71D6" w:rsidP="00AA71D6">
      <w:pPr>
        <w:pStyle w:val="WW-Tekstpodstawowy3"/>
        <w:jc w:val="both"/>
        <w:rPr>
          <w:rFonts w:ascii="Verdana" w:hAnsi="Verdana"/>
          <w:sz w:val="20"/>
        </w:rPr>
      </w:pPr>
      <w:r>
        <w:rPr>
          <w:rFonts w:ascii="Verdana" w:hAnsi="Verdana"/>
          <w:sz w:val="20"/>
        </w:rPr>
        <w:t>10.</w:t>
      </w:r>
      <w:r w:rsidR="006A1991">
        <w:rPr>
          <w:rFonts w:ascii="Verdana" w:hAnsi="Verdana"/>
          <w:sz w:val="20"/>
        </w:rPr>
        <w:t>3</w:t>
      </w:r>
      <w:r>
        <w:rPr>
          <w:rFonts w:ascii="Verdana" w:hAnsi="Verdana"/>
          <w:sz w:val="20"/>
        </w:rPr>
        <w:t>.</w:t>
      </w:r>
      <w:r w:rsidRPr="00EA4A52">
        <w:rPr>
          <w:rFonts w:ascii="Verdana" w:hAnsi="Verdana"/>
          <w:sz w:val="20"/>
        </w:rPr>
        <w:t xml:space="preserve"> informowania inspektora nadzoru o konieczności wykonania robót zamiennych </w:t>
      </w:r>
      <w:r>
        <w:rPr>
          <w:rFonts w:ascii="Verdana" w:hAnsi="Verdana"/>
          <w:sz w:val="20"/>
        </w:rPr>
        <w:t xml:space="preserve">                  </w:t>
      </w:r>
      <w:r w:rsidRPr="00EA4A52">
        <w:rPr>
          <w:rFonts w:ascii="Verdana" w:hAnsi="Verdana"/>
          <w:sz w:val="20"/>
        </w:rPr>
        <w:t>w terminie 3 dni od daty</w:t>
      </w:r>
      <w:r>
        <w:rPr>
          <w:rFonts w:ascii="Verdana" w:hAnsi="Verdana"/>
          <w:sz w:val="20"/>
        </w:rPr>
        <w:t xml:space="preserve"> </w:t>
      </w:r>
      <w:r w:rsidRPr="00EA4A52">
        <w:rPr>
          <w:rFonts w:ascii="Verdana" w:hAnsi="Verdana"/>
          <w:sz w:val="20"/>
        </w:rPr>
        <w:t>stwierdz</w:t>
      </w:r>
      <w:r>
        <w:rPr>
          <w:rFonts w:ascii="Verdana" w:hAnsi="Verdana"/>
          <w:sz w:val="20"/>
        </w:rPr>
        <w:t>enia konieczności ich wykonania;</w:t>
      </w:r>
    </w:p>
    <w:p w:rsidR="00AA71D6" w:rsidRDefault="00AA71D6" w:rsidP="00AA71D6">
      <w:pPr>
        <w:pStyle w:val="WW-Tekstpodstawowy3"/>
        <w:jc w:val="both"/>
        <w:rPr>
          <w:rFonts w:ascii="Verdana" w:hAnsi="Verdana"/>
          <w:sz w:val="20"/>
        </w:rPr>
      </w:pPr>
      <w:r>
        <w:rPr>
          <w:rFonts w:ascii="Verdana" w:hAnsi="Verdana"/>
          <w:sz w:val="20"/>
        </w:rPr>
        <w:t>10.</w:t>
      </w:r>
      <w:r w:rsidR="006A1991">
        <w:rPr>
          <w:rFonts w:ascii="Verdana" w:hAnsi="Verdana"/>
          <w:sz w:val="20"/>
        </w:rPr>
        <w:t>4</w:t>
      </w:r>
      <w:r>
        <w:rPr>
          <w:rFonts w:ascii="Verdana" w:hAnsi="Verdana"/>
          <w:sz w:val="20"/>
        </w:rPr>
        <w:t>.</w:t>
      </w:r>
      <w:r w:rsidRPr="00EA4A52">
        <w:rPr>
          <w:rFonts w:ascii="Verdana" w:hAnsi="Verdana"/>
          <w:sz w:val="20"/>
        </w:rPr>
        <w:t xml:space="preserve"> w przypadku zniszczenia lub uszkodzenia robót (ich części) bądź urządzeń w toku realizacji – naprawienia ich</w:t>
      </w:r>
      <w:r>
        <w:rPr>
          <w:rFonts w:ascii="Verdana" w:hAnsi="Verdana"/>
          <w:sz w:val="20"/>
        </w:rPr>
        <w:t xml:space="preserve"> </w:t>
      </w:r>
      <w:r w:rsidRPr="00EA4A52">
        <w:rPr>
          <w:rFonts w:ascii="Verdana" w:hAnsi="Verdana"/>
          <w:sz w:val="20"/>
        </w:rPr>
        <w:t>i dopr</w:t>
      </w:r>
      <w:r>
        <w:rPr>
          <w:rFonts w:ascii="Verdana" w:hAnsi="Verdana"/>
          <w:sz w:val="20"/>
        </w:rPr>
        <w:t>owadzenia do stanu poprzedniego;</w:t>
      </w:r>
    </w:p>
    <w:p w:rsidR="00805E55" w:rsidRDefault="00805E55" w:rsidP="00805E55">
      <w:pPr>
        <w:pStyle w:val="WW-Tekstpodstawowy3"/>
        <w:jc w:val="both"/>
        <w:rPr>
          <w:rFonts w:ascii="Verdana" w:hAnsi="Verdana"/>
          <w:sz w:val="20"/>
        </w:rPr>
      </w:pPr>
      <w:r>
        <w:rPr>
          <w:rFonts w:ascii="Verdana" w:hAnsi="Verdana"/>
          <w:sz w:val="20"/>
        </w:rPr>
        <w:t>1</w:t>
      </w:r>
      <w:r w:rsidR="001B1B7D">
        <w:rPr>
          <w:rFonts w:ascii="Verdana" w:hAnsi="Verdana"/>
          <w:sz w:val="20"/>
        </w:rPr>
        <w:t>0.</w:t>
      </w:r>
      <w:r w:rsidR="006A1991">
        <w:rPr>
          <w:rFonts w:ascii="Verdana" w:hAnsi="Verdana"/>
          <w:sz w:val="20"/>
        </w:rPr>
        <w:t>5</w:t>
      </w:r>
      <w:r>
        <w:rPr>
          <w:rFonts w:ascii="Verdana" w:hAnsi="Verdana"/>
          <w:sz w:val="20"/>
        </w:rPr>
        <w:t>.</w:t>
      </w:r>
      <w:r w:rsidRPr="00EA4A52">
        <w:rPr>
          <w:rFonts w:ascii="Verdana" w:hAnsi="Verdana"/>
          <w:sz w:val="20"/>
        </w:rPr>
        <w:t xml:space="preserve"> zapewnienia prawidłowej organizacji i wykonywania robót oraz utrzymywania terenu budowy w stanie</w:t>
      </w:r>
      <w:r>
        <w:rPr>
          <w:rFonts w:ascii="Verdana" w:hAnsi="Verdana"/>
          <w:sz w:val="20"/>
        </w:rPr>
        <w:t xml:space="preserve"> uporządkowanym;</w:t>
      </w:r>
    </w:p>
    <w:p w:rsidR="00805E55" w:rsidRPr="00EA4A52" w:rsidRDefault="00805E55" w:rsidP="00805E55">
      <w:pPr>
        <w:pStyle w:val="WW-Tekstpodstawowy3"/>
        <w:jc w:val="both"/>
        <w:rPr>
          <w:rFonts w:ascii="Verdana" w:hAnsi="Verdana"/>
          <w:sz w:val="20"/>
        </w:rPr>
      </w:pPr>
      <w:r>
        <w:rPr>
          <w:rFonts w:ascii="Verdana" w:hAnsi="Verdana"/>
          <w:sz w:val="20"/>
        </w:rPr>
        <w:t>1</w:t>
      </w:r>
      <w:r w:rsidR="001B1B7D">
        <w:rPr>
          <w:rFonts w:ascii="Verdana" w:hAnsi="Verdana"/>
          <w:sz w:val="20"/>
        </w:rPr>
        <w:t>0.</w:t>
      </w:r>
      <w:r w:rsidR="006A1991">
        <w:rPr>
          <w:rFonts w:ascii="Verdana" w:hAnsi="Verdana"/>
          <w:sz w:val="20"/>
        </w:rPr>
        <w:t>6</w:t>
      </w:r>
      <w:r>
        <w:rPr>
          <w:rFonts w:ascii="Verdana" w:hAnsi="Verdana"/>
          <w:sz w:val="20"/>
        </w:rPr>
        <w:t>.</w:t>
      </w:r>
      <w:r w:rsidRPr="00EA4A52">
        <w:rPr>
          <w:rFonts w:ascii="Verdana" w:hAnsi="Verdana"/>
          <w:sz w:val="20"/>
        </w:rPr>
        <w:t xml:space="preserve"> pozostawienia całego terenu budowy po zakończeniu robót w stanie czystym, uporządkowanym, przywróconym</w:t>
      </w:r>
      <w:r>
        <w:rPr>
          <w:rFonts w:ascii="Verdana" w:hAnsi="Verdana"/>
          <w:sz w:val="20"/>
        </w:rPr>
        <w:t xml:space="preserve"> </w:t>
      </w:r>
      <w:r w:rsidRPr="00EA4A52">
        <w:rPr>
          <w:rFonts w:ascii="Verdana" w:hAnsi="Verdana"/>
          <w:sz w:val="20"/>
        </w:rPr>
        <w:t>do pierwotnego i nadającym się do użytkowania bez dodatkowych prac.</w:t>
      </w:r>
    </w:p>
    <w:p w:rsidR="006567D9" w:rsidRDefault="006567D9" w:rsidP="00CC7DC6">
      <w:pPr>
        <w:autoSpaceDE w:val="0"/>
        <w:jc w:val="center"/>
        <w:rPr>
          <w:rFonts w:ascii="Verdana" w:hAnsi="Verdana" w:cs="ArialNarrow"/>
          <w:b/>
          <w:bCs/>
          <w:color w:val="000000"/>
        </w:rPr>
      </w:pPr>
    </w:p>
    <w:p w:rsidR="00DF3E53" w:rsidRPr="00C3795B" w:rsidRDefault="00DF3E53" w:rsidP="00DF3E53">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8</w:t>
      </w:r>
    </w:p>
    <w:p w:rsidR="00DF3E53" w:rsidRDefault="00DF3E53" w:rsidP="00DF3E53">
      <w:pPr>
        <w:autoSpaceDE w:val="0"/>
        <w:jc w:val="center"/>
        <w:rPr>
          <w:rFonts w:ascii="Verdana" w:hAnsi="Verdana" w:cs="ArialNarrow"/>
          <w:b/>
          <w:color w:val="000000"/>
        </w:rPr>
      </w:pPr>
      <w:r w:rsidRPr="00C3795B">
        <w:rPr>
          <w:rFonts w:ascii="Verdana" w:hAnsi="Verdana" w:cs="ArialNarrow"/>
          <w:b/>
          <w:color w:val="000000"/>
        </w:rPr>
        <w:lastRenderedPageBreak/>
        <w:t>Odpowiedzialność za szkody</w:t>
      </w:r>
    </w:p>
    <w:p w:rsidR="00DF3E53" w:rsidRDefault="00DF3E53" w:rsidP="00DF3E53">
      <w:pPr>
        <w:autoSpaceDE w:val="0"/>
        <w:autoSpaceDN w:val="0"/>
        <w:adjustRightInd w:val="0"/>
        <w:jc w:val="both"/>
        <w:rPr>
          <w:rFonts w:ascii="Verdana" w:hAnsi="Verdana" w:cs="ArialNarrow"/>
          <w:color w:val="000000"/>
        </w:rPr>
      </w:pPr>
      <w:r>
        <w:rPr>
          <w:rFonts w:ascii="Verdana" w:hAnsi="Verdana" w:cs="ArialNarrow"/>
          <w:color w:val="000000"/>
        </w:rPr>
        <w:t>Wykonawca w czasie realizacji umowy oraz usuwania wad w okresie rękojmi i gwarancji ponosi pełną odpowiedzialność wobec Zamawiającego oraz osób trzecich z tytułu szkód, jakie mogą zaistnieć w związku z prowadzeniem robót.</w:t>
      </w:r>
    </w:p>
    <w:p w:rsidR="000029E6" w:rsidRDefault="000029E6" w:rsidP="00DF3E53">
      <w:pPr>
        <w:autoSpaceDE w:val="0"/>
        <w:autoSpaceDN w:val="0"/>
        <w:adjustRightInd w:val="0"/>
        <w:jc w:val="both"/>
        <w:rPr>
          <w:rFonts w:ascii="Verdana" w:hAnsi="Verdana" w:cs="ArialNarrow"/>
          <w:color w:val="000000"/>
        </w:rPr>
      </w:pPr>
    </w:p>
    <w:p w:rsidR="00B765AF" w:rsidRDefault="00B765AF" w:rsidP="00B765AF">
      <w:pPr>
        <w:pStyle w:val="WW-Tekstpodstawowy3"/>
        <w:jc w:val="both"/>
        <w:rPr>
          <w:rFonts w:ascii="Verdana" w:hAnsi="Verdana"/>
          <w:sz w:val="20"/>
        </w:rPr>
      </w:pPr>
    </w:p>
    <w:p w:rsidR="00B765AF" w:rsidRDefault="006261F4" w:rsidP="00B765AF">
      <w:pPr>
        <w:pStyle w:val="WW-Tekstpodstawowy3"/>
        <w:jc w:val="center"/>
        <w:rPr>
          <w:rFonts w:ascii="Verdana" w:hAnsi="Verdana"/>
          <w:b/>
          <w:sz w:val="20"/>
        </w:rPr>
      </w:pPr>
      <w:r>
        <w:rPr>
          <w:rFonts w:ascii="Verdana" w:hAnsi="Verdana"/>
          <w:b/>
          <w:sz w:val="20"/>
        </w:rPr>
        <w:t xml:space="preserve">§ </w:t>
      </w:r>
      <w:r w:rsidR="0091021E">
        <w:rPr>
          <w:rFonts w:ascii="Verdana" w:hAnsi="Verdana"/>
          <w:b/>
          <w:sz w:val="20"/>
        </w:rPr>
        <w:t>9</w:t>
      </w:r>
    </w:p>
    <w:p w:rsidR="00B765AF" w:rsidRDefault="00B765AF" w:rsidP="00B765AF">
      <w:pPr>
        <w:pStyle w:val="WW-Tekstpodstawowy3"/>
        <w:jc w:val="center"/>
        <w:rPr>
          <w:rFonts w:ascii="Verdana" w:hAnsi="Verdana"/>
          <w:b/>
          <w:sz w:val="20"/>
        </w:rPr>
      </w:pPr>
      <w:r>
        <w:rPr>
          <w:rFonts w:ascii="Verdana" w:hAnsi="Verdana"/>
          <w:b/>
          <w:sz w:val="20"/>
        </w:rPr>
        <w:t>Podmioty realizujące</w:t>
      </w:r>
    </w:p>
    <w:p w:rsidR="00B765AF" w:rsidRPr="00B765AF" w:rsidRDefault="00B765AF" w:rsidP="00B765AF">
      <w:pPr>
        <w:pStyle w:val="WW-Tekstpodstawowy3"/>
        <w:jc w:val="both"/>
        <w:rPr>
          <w:rFonts w:ascii="Verdana" w:hAnsi="Verdana"/>
          <w:sz w:val="20"/>
        </w:rPr>
      </w:pPr>
      <w:r w:rsidRPr="00B765AF">
        <w:rPr>
          <w:rFonts w:ascii="Verdana" w:hAnsi="Verdana"/>
          <w:sz w:val="20"/>
        </w:rPr>
        <w:t>1.</w:t>
      </w:r>
      <w:r w:rsidRPr="00B765AF">
        <w:rPr>
          <w:rFonts w:ascii="Verdana" w:hAnsi="Verdana"/>
          <w:sz w:val="20"/>
        </w:rPr>
        <w:tab/>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w:t>
      </w:r>
      <w:r>
        <w:rPr>
          <w:rFonts w:ascii="Verdana" w:hAnsi="Verdana"/>
          <w:sz w:val="20"/>
        </w:rPr>
        <w:t xml:space="preserve">                     </w:t>
      </w:r>
      <w:r w:rsidRPr="00B765AF">
        <w:rPr>
          <w:rFonts w:ascii="Verdana" w:hAnsi="Verdana"/>
          <w:sz w:val="20"/>
        </w:rPr>
        <w:t>z oryginałem kopii zawartej umowy</w:t>
      </w:r>
      <w:r>
        <w:rPr>
          <w:rFonts w:ascii="Verdana" w:hAnsi="Verdana"/>
          <w:sz w:val="20"/>
        </w:rPr>
        <w:t xml:space="preserve"> </w:t>
      </w:r>
      <w:r w:rsidRPr="00B765AF">
        <w:rPr>
          <w:rFonts w:ascii="Verdana" w:hAnsi="Verdana"/>
          <w:sz w:val="20"/>
        </w:rPr>
        <w:t>o podwykonawstwo i jej zmian. Podwykonawca lub dalszy podwykonawca jest obowiązany dołączyć zgodę wykonawcy na zawarcie umowy na podwykonawstwo o treści zgodnej</w:t>
      </w:r>
      <w:r>
        <w:rPr>
          <w:rFonts w:ascii="Verdana" w:hAnsi="Verdana"/>
          <w:sz w:val="20"/>
        </w:rPr>
        <w:t xml:space="preserve"> </w:t>
      </w:r>
      <w:r w:rsidRPr="00B765AF">
        <w:rPr>
          <w:rFonts w:ascii="Verdana" w:hAnsi="Verdana"/>
          <w:sz w:val="20"/>
        </w:rPr>
        <w:t>z projektem umowy.</w:t>
      </w:r>
    </w:p>
    <w:p w:rsidR="00B765AF" w:rsidRPr="00B765AF" w:rsidRDefault="00B765AF" w:rsidP="00B765AF">
      <w:pPr>
        <w:pStyle w:val="WW-Tekstpodstawowy3"/>
        <w:jc w:val="both"/>
        <w:rPr>
          <w:rFonts w:ascii="Verdana" w:hAnsi="Verdana"/>
          <w:sz w:val="20"/>
        </w:rPr>
      </w:pPr>
      <w:r w:rsidRPr="00B765AF">
        <w:rPr>
          <w:rFonts w:ascii="Verdana" w:hAnsi="Verdana"/>
          <w:sz w:val="20"/>
        </w:rPr>
        <w:t>2.</w:t>
      </w:r>
      <w:r w:rsidRPr="00B765AF">
        <w:rPr>
          <w:rFonts w:ascii="Verdana" w:hAnsi="Verdana"/>
          <w:sz w:val="20"/>
        </w:rPr>
        <w:tab/>
        <w:t xml:space="preserve">Zamawiający w terminie 7 dni (od dnia otrzymania projektu umowy </w:t>
      </w:r>
      <w:r>
        <w:rPr>
          <w:rFonts w:ascii="Verdana" w:hAnsi="Verdana"/>
          <w:sz w:val="20"/>
        </w:rPr>
        <w:t xml:space="preserve">                            </w:t>
      </w:r>
      <w:r w:rsidRPr="00B765AF">
        <w:rPr>
          <w:rFonts w:ascii="Verdana" w:hAnsi="Verdana"/>
          <w:sz w:val="20"/>
        </w:rPr>
        <w:t>o podwykonawstwo, projektu jej zmian) zgłasza w formie pisemnej zastrzeżenia do projektu umowy o podwykonawstwo, której przedmiotem są roboty budowlane:</w:t>
      </w:r>
    </w:p>
    <w:p w:rsidR="00B765AF" w:rsidRPr="00B765AF" w:rsidRDefault="002019A1" w:rsidP="00B765AF">
      <w:pPr>
        <w:pStyle w:val="WW-Tekstpodstawowy3"/>
        <w:jc w:val="both"/>
        <w:rPr>
          <w:rFonts w:ascii="Verdana" w:hAnsi="Verdana"/>
          <w:sz w:val="20"/>
        </w:rPr>
      </w:pPr>
      <w:r>
        <w:rPr>
          <w:rFonts w:ascii="Verdana" w:hAnsi="Verdana"/>
          <w:sz w:val="20"/>
        </w:rPr>
        <w:t>2.1.</w:t>
      </w:r>
      <w:r w:rsidR="00B765AF" w:rsidRPr="00B765AF">
        <w:rPr>
          <w:rFonts w:ascii="Verdana" w:hAnsi="Verdana"/>
          <w:sz w:val="20"/>
        </w:rPr>
        <w:t xml:space="preserve"> niespełniaj</w:t>
      </w:r>
      <w:r>
        <w:rPr>
          <w:rFonts w:ascii="Verdana" w:hAnsi="Verdana"/>
          <w:sz w:val="20"/>
        </w:rPr>
        <w:t>ącej wymagań określonych w SIWZ;</w:t>
      </w:r>
    </w:p>
    <w:p w:rsidR="00B765AF" w:rsidRPr="00B765AF" w:rsidRDefault="002019A1" w:rsidP="00B765AF">
      <w:pPr>
        <w:pStyle w:val="WW-Tekstpodstawowy3"/>
        <w:jc w:val="both"/>
        <w:rPr>
          <w:rFonts w:ascii="Verdana" w:hAnsi="Verdana"/>
          <w:sz w:val="20"/>
        </w:rPr>
      </w:pPr>
      <w:r>
        <w:rPr>
          <w:rFonts w:ascii="Verdana" w:hAnsi="Verdana"/>
          <w:sz w:val="20"/>
        </w:rPr>
        <w:t>2.2.</w:t>
      </w:r>
      <w:r w:rsidR="00B765AF" w:rsidRPr="00B765AF">
        <w:rPr>
          <w:rFonts w:ascii="Verdana" w:hAnsi="Verdana"/>
          <w:sz w:val="20"/>
        </w:rPr>
        <w:t xml:space="preserve"> gdy przewiduje się termin zapłaty dłuższy niż określony w art. 143b ust. 2   ustawy.</w:t>
      </w:r>
    </w:p>
    <w:p w:rsidR="00B765AF" w:rsidRPr="00B765AF" w:rsidRDefault="00B765AF" w:rsidP="00B765AF">
      <w:pPr>
        <w:pStyle w:val="WW-Tekstpodstawowy3"/>
        <w:jc w:val="both"/>
        <w:rPr>
          <w:rFonts w:ascii="Verdana" w:hAnsi="Verdana"/>
          <w:sz w:val="20"/>
        </w:rPr>
      </w:pPr>
      <w:r w:rsidRPr="00B765AF">
        <w:rPr>
          <w:rFonts w:ascii="Verdana" w:hAnsi="Verdana"/>
          <w:sz w:val="20"/>
        </w:rPr>
        <w:t>3. Wykonawca, podwykonawca lub dalszy podwykonawca przedkłada zamawiającemu poświadczoną za zgodność z oryginałem kopię zawartej umowy o podwykonawstwo, której przedmiotem</w:t>
      </w:r>
      <w:r w:rsidR="002019A1">
        <w:rPr>
          <w:rFonts w:ascii="Verdana" w:hAnsi="Verdana"/>
          <w:sz w:val="20"/>
        </w:rPr>
        <w:t xml:space="preserve"> </w:t>
      </w:r>
      <w:r w:rsidRPr="00B765AF">
        <w:rPr>
          <w:rFonts w:ascii="Verdana" w:hAnsi="Verdana"/>
          <w:sz w:val="20"/>
        </w:rPr>
        <w:t>są roboty budowlane, w terminie 7 dni od dnia jej zawarcia.</w:t>
      </w:r>
    </w:p>
    <w:p w:rsidR="00B765AF" w:rsidRPr="00B765AF" w:rsidRDefault="00B765AF" w:rsidP="00B765AF">
      <w:pPr>
        <w:pStyle w:val="WW-Tekstpodstawowy3"/>
        <w:jc w:val="both"/>
        <w:rPr>
          <w:rFonts w:ascii="Verdana" w:hAnsi="Verdana"/>
          <w:sz w:val="20"/>
        </w:rPr>
      </w:pPr>
      <w:r w:rsidRPr="00B765AF">
        <w:rPr>
          <w:rFonts w:ascii="Verdana" w:hAnsi="Verdana"/>
          <w:sz w:val="20"/>
        </w:rPr>
        <w:t>4. Zamawiający w terminie 7 dni (od dnia otrzymania umowy o podwykonawstwo) zgłasza w formie pisemnej sprzeciw do umowy o podwykonawstwo, której przedmiotem są roboty budowlane:</w:t>
      </w:r>
    </w:p>
    <w:p w:rsidR="00B765AF" w:rsidRPr="00B765AF" w:rsidRDefault="002019A1" w:rsidP="00B765AF">
      <w:pPr>
        <w:pStyle w:val="WW-Tekstpodstawowy3"/>
        <w:jc w:val="both"/>
        <w:rPr>
          <w:rFonts w:ascii="Verdana" w:hAnsi="Verdana"/>
          <w:sz w:val="20"/>
        </w:rPr>
      </w:pPr>
      <w:r>
        <w:rPr>
          <w:rFonts w:ascii="Verdana" w:hAnsi="Verdana"/>
          <w:sz w:val="20"/>
        </w:rPr>
        <w:t xml:space="preserve">4.1. </w:t>
      </w:r>
      <w:r w:rsidR="00B765AF" w:rsidRPr="00B765AF">
        <w:rPr>
          <w:rFonts w:ascii="Verdana" w:hAnsi="Verdana"/>
          <w:sz w:val="20"/>
        </w:rPr>
        <w:t>niespełniaj</w:t>
      </w:r>
      <w:r>
        <w:rPr>
          <w:rFonts w:ascii="Verdana" w:hAnsi="Verdana"/>
          <w:sz w:val="20"/>
        </w:rPr>
        <w:t>ącej wymagań określonych w SIWZ;</w:t>
      </w:r>
    </w:p>
    <w:p w:rsidR="00B765AF" w:rsidRPr="00B765AF" w:rsidRDefault="002019A1" w:rsidP="00B765AF">
      <w:pPr>
        <w:pStyle w:val="WW-Tekstpodstawowy3"/>
        <w:jc w:val="both"/>
        <w:rPr>
          <w:rFonts w:ascii="Verdana" w:hAnsi="Verdana"/>
          <w:sz w:val="20"/>
        </w:rPr>
      </w:pPr>
      <w:r>
        <w:rPr>
          <w:rFonts w:ascii="Verdana" w:hAnsi="Verdana"/>
          <w:sz w:val="20"/>
        </w:rPr>
        <w:t xml:space="preserve">4.2. </w:t>
      </w:r>
      <w:r w:rsidR="00B765AF" w:rsidRPr="00B765AF">
        <w:rPr>
          <w:rFonts w:ascii="Verdana" w:hAnsi="Verdana"/>
          <w:sz w:val="20"/>
        </w:rPr>
        <w:t>gdy przewiduje się termin zapłaty dłuższy niż określony w art. 143b ust. 2 ustawy.</w:t>
      </w:r>
    </w:p>
    <w:p w:rsidR="00B765AF" w:rsidRPr="00B765AF" w:rsidRDefault="00B765AF" w:rsidP="00B765AF">
      <w:pPr>
        <w:pStyle w:val="WW-Tekstpodstawowy3"/>
        <w:jc w:val="both"/>
        <w:rPr>
          <w:rFonts w:ascii="Verdana" w:hAnsi="Verdana"/>
          <w:sz w:val="20"/>
        </w:rPr>
      </w:pPr>
      <w:r w:rsidRPr="00B765AF">
        <w:rPr>
          <w:rFonts w:ascii="Verdana" w:hAnsi="Verdana"/>
          <w:sz w:val="20"/>
        </w:rPr>
        <w:t>5. Niezgłoszenie w formie pisemnej w terminie 7 dni:</w:t>
      </w:r>
    </w:p>
    <w:p w:rsidR="00B765AF" w:rsidRPr="00B765AF" w:rsidRDefault="002019A1" w:rsidP="00B765AF">
      <w:pPr>
        <w:pStyle w:val="WW-Tekstpodstawowy3"/>
        <w:jc w:val="both"/>
        <w:rPr>
          <w:rFonts w:ascii="Verdana" w:hAnsi="Verdana"/>
          <w:sz w:val="20"/>
        </w:rPr>
      </w:pPr>
      <w:r>
        <w:rPr>
          <w:rFonts w:ascii="Verdana" w:hAnsi="Verdana"/>
          <w:sz w:val="20"/>
        </w:rPr>
        <w:t xml:space="preserve">5.1. </w:t>
      </w:r>
      <w:r w:rsidR="00B765AF" w:rsidRPr="00B765AF">
        <w:rPr>
          <w:rFonts w:ascii="Verdana" w:hAnsi="Verdana"/>
          <w:sz w:val="20"/>
        </w:rPr>
        <w:t>zast</w:t>
      </w:r>
      <w:r>
        <w:rPr>
          <w:rFonts w:ascii="Verdana" w:hAnsi="Verdana"/>
          <w:sz w:val="20"/>
        </w:rPr>
        <w:t>rzeżeń, o których mowa w ust. 2;</w:t>
      </w:r>
    </w:p>
    <w:p w:rsidR="00B765AF" w:rsidRPr="00B765AF" w:rsidRDefault="002019A1" w:rsidP="00B765AF">
      <w:pPr>
        <w:pStyle w:val="WW-Tekstpodstawowy3"/>
        <w:jc w:val="both"/>
        <w:rPr>
          <w:rFonts w:ascii="Verdana" w:hAnsi="Verdana"/>
          <w:sz w:val="20"/>
        </w:rPr>
      </w:pPr>
      <w:r>
        <w:rPr>
          <w:rFonts w:ascii="Verdana" w:hAnsi="Verdana"/>
          <w:sz w:val="20"/>
        </w:rPr>
        <w:t>5.2. sprzeciwu, o którym mowa w ust. 4</w:t>
      </w:r>
    </w:p>
    <w:p w:rsidR="00B765AF" w:rsidRPr="00B765AF" w:rsidRDefault="00B765AF" w:rsidP="00B765AF">
      <w:pPr>
        <w:pStyle w:val="WW-Tekstpodstawowy3"/>
        <w:jc w:val="both"/>
        <w:rPr>
          <w:rFonts w:ascii="Verdana" w:hAnsi="Verdana"/>
          <w:sz w:val="20"/>
        </w:rPr>
      </w:pPr>
      <w:r w:rsidRPr="00B765AF">
        <w:rPr>
          <w:rFonts w:ascii="Verdana" w:hAnsi="Verdana"/>
          <w:sz w:val="20"/>
        </w:rPr>
        <w:t>uważa się za akceptację projektu umowy lub umowy przez zamawiającego.</w:t>
      </w:r>
    </w:p>
    <w:p w:rsidR="00B765AF" w:rsidRPr="00B765AF" w:rsidRDefault="00B765AF" w:rsidP="00B765AF">
      <w:pPr>
        <w:pStyle w:val="WW-Tekstpodstawowy3"/>
        <w:jc w:val="both"/>
        <w:rPr>
          <w:rFonts w:ascii="Verdana" w:hAnsi="Verdana"/>
          <w:sz w:val="20"/>
        </w:rPr>
      </w:pPr>
      <w:r w:rsidRPr="00B765AF">
        <w:rPr>
          <w:rFonts w:ascii="Verdana" w:hAnsi="Verdana"/>
          <w:sz w:val="20"/>
        </w:rPr>
        <w:t>6.</w:t>
      </w:r>
      <w:r w:rsidRPr="00B765AF">
        <w:rPr>
          <w:rFonts w:ascii="Verdana" w:hAnsi="Verdana"/>
          <w:sz w:val="20"/>
        </w:rPr>
        <w:tab/>
        <w:t xml:space="preserve">Wykonawca, podwykonawca lub dalszy podwykonawca zamówienia przedkłada zamawiającemu poświadczoną za zgodność z oryginałem kopię zawartej umowy </w:t>
      </w:r>
      <w:r w:rsidR="002019A1">
        <w:rPr>
          <w:rFonts w:ascii="Verdana" w:hAnsi="Verdana"/>
          <w:sz w:val="20"/>
        </w:rPr>
        <w:t xml:space="preserve">                      </w:t>
      </w:r>
      <w:r w:rsidRPr="00B765AF">
        <w:rPr>
          <w:rFonts w:ascii="Verdana" w:hAnsi="Verdana"/>
          <w:sz w:val="20"/>
        </w:rPr>
        <w:t xml:space="preserve">o podwykonawstwo, której przedmiotem są dostawy lub usługi, w terminie 7 dni od dnia jej zawarcia, z wyłączeniem umów o podwykonawstwo o wartości mniejszej niż 0,5% wartości umowy w sprawie zamówienia publicznego, chyba że umowa </w:t>
      </w:r>
      <w:r w:rsidR="002019A1">
        <w:rPr>
          <w:rFonts w:ascii="Verdana" w:hAnsi="Verdana"/>
          <w:sz w:val="20"/>
        </w:rPr>
        <w:t xml:space="preserve">                                     </w:t>
      </w:r>
      <w:r w:rsidRPr="00B765AF">
        <w:rPr>
          <w:rFonts w:ascii="Verdana" w:hAnsi="Verdana"/>
          <w:sz w:val="20"/>
        </w:rPr>
        <w:t>o podwy</w:t>
      </w:r>
      <w:r w:rsidR="002019A1">
        <w:rPr>
          <w:rFonts w:ascii="Verdana" w:hAnsi="Verdana"/>
          <w:sz w:val="20"/>
        </w:rPr>
        <w:t>konawstwo ma wartość wyższą niż</w:t>
      </w:r>
      <w:r w:rsidRPr="00B765AF">
        <w:rPr>
          <w:rFonts w:ascii="Verdana" w:hAnsi="Verdana"/>
          <w:sz w:val="20"/>
        </w:rPr>
        <w:t xml:space="preserve"> do 50 000 zł.</w:t>
      </w:r>
    </w:p>
    <w:p w:rsidR="00B765AF" w:rsidRPr="00B765AF" w:rsidRDefault="00B765AF" w:rsidP="00B765AF">
      <w:pPr>
        <w:pStyle w:val="WW-Tekstpodstawowy3"/>
        <w:jc w:val="both"/>
        <w:rPr>
          <w:rFonts w:ascii="Verdana" w:hAnsi="Verdana"/>
          <w:sz w:val="20"/>
        </w:rPr>
      </w:pPr>
      <w:r w:rsidRPr="00B765AF">
        <w:rPr>
          <w:rFonts w:ascii="Verdana" w:hAnsi="Verdana"/>
          <w:sz w:val="20"/>
        </w:rPr>
        <w:t>7.</w:t>
      </w:r>
      <w:r w:rsidRPr="00B765AF">
        <w:rPr>
          <w:rFonts w:ascii="Verdana" w:hAnsi="Verdana"/>
          <w:sz w:val="20"/>
        </w:rPr>
        <w:tab/>
        <w:t>Jeżeli w umowie, o której mowa w ust. 6, termin zapłaty wynagrodzenia jest dłuższy niż określony w art. 143b ust. 2 ustawy, zamawiający informuje o tym wykona</w:t>
      </w:r>
      <w:r w:rsidR="002019A1">
        <w:rPr>
          <w:rFonts w:ascii="Verdana" w:hAnsi="Verdana"/>
          <w:sz w:val="20"/>
        </w:rPr>
        <w:t>wcę i wzywa go do doprowadzenia</w:t>
      </w:r>
      <w:r w:rsidRPr="00B765AF">
        <w:rPr>
          <w:rFonts w:ascii="Verdana" w:hAnsi="Verdana"/>
          <w:sz w:val="20"/>
        </w:rPr>
        <w:t xml:space="preserve"> do zmiany tej umowy pod rygorem wystąpienia o zapłatę kary umownej.</w:t>
      </w:r>
    </w:p>
    <w:p w:rsidR="00B765AF" w:rsidRPr="00B765AF" w:rsidRDefault="00B765AF" w:rsidP="00B765AF">
      <w:pPr>
        <w:pStyle w:val="WW-Tekstpodstawowy3"/>
        <w:jc w:val="both"/>
        <w:rPr>
          <w:rFonts w:ascii="Verdana" w:hAnsi="Verdana"/>
          <w:sz w:val="20"/>
        </w:rPr>
      </w:pPr>
      <w:r w:rsidRPr="00B765AF">
        <w:rPr>
          <w:rFonts w:ascii="Verdana" w:hAnsi="Verdana"/>
          <w:sz w:val="20"/>
        </w:rPr>
        <w:t>8.</w:t>
      </w:r>
      <w:r w:rsidRPr="00B765AF">
        <w:rPr>
          <w:rFonts w:ascii="Verdana" w:hAnsi="Verdana"/>
          <w:sz w:val="20"/>
        </w:rPr>
        <w:tab/>
        <w:t>Wymagania określone w ust. 1-7 stosuje się odpowiednio do zmian umowy</w:t>
      </w:r>
      <w:r w:rsidR="002019A1">
        <w:rPr>
          <w:rFonts w:ascii="Verdana" w:hAnsi="Verdana"/>
          <w:sz w:val="20"/>
        </w:rPr>
        <w:t xml:space="preserve">                     </w:t>
      </w:r>
      <w:r w:rsidRPr="00B765AF">
        <w:rPr>
          <w:rFonts w:ascii="Verdana" w:hAnsi="Verdana"/>
          <w:sz w:val="20"/>
        </w:rPr>
        <w:t>o podwykonawstwo.</w:t>
      </w:r>
    </w:p>
    <w:p w:rsidR="00B765AF" w:rsidRPr="00B765AF" w:rsidRDefault="00B765AF" w:rsidP="00B765AF">
      <w:pPr>
        <w:pStyle w:val="WW-Tekstpodstawowy3"/>
        <w:jc w:val="both"/>
        <w:rPr>
          <w:rFonts w:ascii="Verdana" w:hAnsi="Verdana"/>
          <w:sz w:val="20"/>
        </w:rPr>
      </w:pPr>
      <w:r w:rsidRPr="00B765AF">
        <w:rPr>
          <w:rFonts w:ascii="Verdana" w:hAnsi="Verdana"/>
          <w:sz w:val="20"/>
        </w:rPr>
        <w:t>9.</w:t>
      </w:r>
      <w:r w:rsidRPr="00B765AF">
        <w:rPr>
          <w:rFonts w:ascii="Verdana" w:hAnsi="Verdana"/>
          <w:sz w:val="20"/>
        </w:rPr>
        <w:tab/>
        <w:t>Zamawiający dokona bezpośredniej zapłaty wymagalnego wynagrodzenia przysługującego podwykonawcy lub dalszemu podwykonawcy, który zawarł zaakceptowaną przez zamawiającego umowę o podwykonawstwo lub zmian do umowy, której przedmiotem są roboty budowlane,</w:t>
      </w:r>
      <w:r w:rsidR="002019A1">
        <w:rPr>
          <w:rFonts w:ascii="Verdana" w:hAnsi="Verdana"/>
          <w:sz w:val="20"/>
        </w:rPr>
        <w:t xml:space="preserve"> </w:t>
      </w:r>
      <w:r w:rsidRPr="00B765AF">
        <w:rPr>
          <w:rFonts w:ascii="Verdana" w:hAnsi="Verdana"/>
          <w:sz w:val="20"/>
        </w:rPr>
        <w:t>lub który zawarł przedłożoną zamawiającemu umowę o podwykonawstwo, której przedmiotem są dostawy lub usługi, w przypadku uchylenia się od obowiązku zapłaty odpowiednio przez wykonawcę, podwykonawcę lub dalszego podwykonawcę.</w:t>
      </w:r>
    </w:p>
    <w:p w:rsidR="00B765AF" w:rsidRPr="00B765AF" w:rsidRDefault="00B765AF" w:rsidP="00B765AF">
      <w:pPr>
        <w:pStyle w:val="WW-Tekstpodstawowy3"/>
        <w:jc w:val="both"/>
        <w:rPr>
          <w:rFonts w:ascii="Verdana" w:hAnsi="Verdana"/>
          <w:sz w:val="20"/>
        </w:rPr>
      </w:pPr>
      <w:r w:rsidRPr="00B765AF">
        <w:rPr>
          <w:rFonts w:ascii="Verdana" w:hAnsi="Verdana"/>
          <w:sz w:val="20"/>
        </w:rPr>
        <w:t>10.</w:t>
      </w:r>
      <w:r w:rsidRPr="00B765AF">
        <w:rPr>
          <w:rFonts w:ascii="Verdana" w:hAnsi="Verdana"/>
          <w:sz w:val="20"/>
        </w:rPr>
        <w:tab/>
        <w:t>Wynagrodzenie, o którym mowa w ust. 9, dotyczy wyłącznie należności powstałych po zaakceptowaniu przez zamawiającego umowy o podwykonawstwo lub zmian</w:t>
      </w:r>
      <w:r w:rsidR="002019A1">
        <w:rPr>
          <w:rFonts w:ascii="Verdana" w:hAnsi="Verdana"/>
          <w:sz w:val="20"/>
        </w:rPr>
        <w:t xml:space="preserve"> </w:t>
      </w:r>
      <w:r w:rsidRPr="00B765AF">
        <w:rPr>
          <w:rFonts w:ascii="Verdana" w:hAnsi="Verdana"/>
          <w:sz w:val="20"/>
        </w:rPr>
        <w:t xml:space="preserve">do umowy, której przedmiotem są roboty budowlane, lub po przedłożeniu zamawiającemu poświadczonej za zgodność z oryginałem kopii umowy </w:t>
      </w:r>
      <w:r w:rsidR="002019A1">
        <w:rPr>
          <w:rFonts w:ascii="Verdana" w:hAnsi="Verdana"/>
          <w:sz w:val="20"/>
        </w:rPr>
        <w:t xml:space="preserve">                                    </w:t>
      </w:r>
      <w:r w:rsidRPr="00B765AF">
        <w:rPr>
          <w:rFonts w:ascii="Verdana" w:hAnsi="Verdana"/>
          <w:sz w:val="20"/>
        </w:rPr>
        <w:t>o podwykonawstwo, której przedmiotem są dostawy lub usługi.</w:t>
      </w:r>
    </w:p>
    <w:p w:rsidR="00B765AF" w:rsidRPr="00B765AF" w:rsidRDefault="00B765AF" w:rsidP="00B765AF">
      <w:pPr>
        <w:pStyle w:val="WW-Tekstpodstawowy3"/>
        <w:jc w:val="both"/>
        <w:rPr>
          <w:rFonts w:ascii="Verdana" w:hAnsi="Verdana"/>
          <w:sz w:val="20"/>
        </w:rPr>
      </w:pPr>
      <w:r w:rsidRPr="00B765AF">
        <w:rPr>
          <w:rFonts w:ascii="Verdana" w:hAnsi="Verdana"/>
          <w:sz w:val="20"/>
        </w:rPr>
        <w:t>11.</w:t>
      </w:r>
      <w:r w:rsidRPr="00B765AF">
        <w:rPr>
          <w:rFonts w:ascii="Verdana" w:hAnsi="Verdana"/>
          <w:sz w:val="20"/>
        </w:rPr>
        <w:tab/>
        <w:t>Bezpośrednia zapłata obejmuje wyłącznie należne wynagrodzenie, bez odsetek, należnych podwykonawcy lub dalszemu podwykonawcy.</w:t>
      </w:r>
      <w:r w:rsidR="002019A1">
        <w:rPr>
          <w:rFonts w:ascii="Verdana" w:hAnsi="Verdana"/>
          <w:sz w:val="20"/>
        </w:rPr>
        <w:t xml:space="preserve">                      </w:t>
      </w:r>
    </w:p>
    <w:p w:rsidR="00B765AF" w:rsidRPr="00B765AF" w:rsidRDefault="00B765AF" w:rsidP="00B765AF">
      <w:pPr>
        <w:pStyle w:val="WW-Tekstpodstawowy3"/>
        <w:jc w:val="both"/>
        <w:rPr>
          <w:rFonts w:ascii="Verdana" w:hAnsi="Verdana"/>
          <w:sz w:val="20"/>
        </w:rPr>
      </w:pPr>
      <w:r w:rsidRPr="00B765AF">
        <w:rPr>
          <w:rFonts w:ascii="Verdana" w:hAnsi="Verdana"/>
          <w:sz w:val="20"/>
        </w:rPr>
        <w:lastRenderedPageBreak/>
        <w:t>12.</w:t>
      </w:r>
      <w:r w:rsidRPr="00B765AF">
        <w:rPr>
          <w:rFonts w:ascii="Verdana" w:hAnsi="Verdana"/>
          <w:sz w:val="20"/>
        </w:rPr>
        <w:tab/>
        <w:t xml:space="preserve">Przed dokonaniem bezpośredniej zapłaty zamawiający informuje wykonawcę </w:t>
      </w:r>
      <w:r w:rsidR="002019A1">
        <w:rPr>
          <w:rFonts w:ascii="Verdana" w:hAnsi="Verdana"/>
          <w:sz w:val="20"/>
        </w:rPr>
        <w:t xml:space="preserve">                  </w:t>
      </w:r>
      <w:r w:rsidRPr="00B765AF">
        <w:rPr>
          <w:rFonts w:ascii="Verdana" w:hAnsi="Verdana"/>
          <w:sz w:val="20"/>
        </w:rPr>
        <w:t>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rsidR="00B765AF" w:rsidRPr="00B765AF" w:rsidRDefault="00B765AF" w:rsidP="00B765AF">
      <w:pPr>
        <w:pStyle w:val="WW-Tekstpodstawowy3"/>
        <w:jc w:val="both"/>
        <w:rPr>
          <w:rFonts w:ascii="Verdana" w:hAnsi="Verdana"/>
          <w:sz w:val="20"/>
        </w:rPr>
      </w:pPr>
      <w:r w:rsidRPr="00B765AF">
        <w:rPr>
          <w:rFonts w:ascii="Verdana" w:hAnsi="Verdana"/>
          <w:sz w:val="20"/>
        </w:rPr>
        <w:t>13.</w:t>
      </w:r>
      <w:r w:rsidRPr="00B765AF">
        <w:rPr>
          <w:rFonts w:ascii="Verdana" w:hAnsi="Verdana"/>
          <w:sz w:val="20"/>
        </w:rPr>
        <w:tab/>
        <w:t>W przypadku zgłoszenia w terminie uwag, o których mowa w ust. 12, zamawiający może:</w:t>
      </w:r>
    </w:p>
    <w:p w:rsidR="00B765AF" w:rsidRPr="00B765AF" w:rsidRDefault="002019A1" w:rsidP="00B765AF">
      <w:pPr>
        <w:pStyle w:val="WW-Tekstpodstawowy3"/>
        <w:jc w:val="both"/>
        <w:rPr>
          <w:rFonts w:ascii="Verdana" w:hAnsi="Verdana"/>
          <w:sz w:val="20"/>
        </w:rPr>
      </w:pPr>
      <w:r>
        <w:rPr>
          <w:rFonts w:ascii="Verdana" w:hAnsi="Verdana"/>
          <w:sz w:val="20"/>
        </w:rPr>
        <w:t xml:space="preserve">13.1. </w:t>
      </w:r>
      <w:r w:rsidR="00B765AF" w:rsidRPr="00B765AF">
        <w:rPr>
          <w:rFonts w:ascii="Verdana" w:hAnsi="Verdana"/>
          <w:sz w:val="20"/>
        </w:rPr>
        <w:t>nie dokonać bezpośredniej zapłaty wynagrodzenia podwykonawcy lub dalszemu podwykonawcy, jeżeli wykonawca wykaże niezasadność tak</w:t>
      </w:r>
      <w:r w:rsidR="00664C24">
        <w:rPr>
          <w:rFonts w:ascii="Verdana" w:hAnsi="Verdana"/>
          <w:sz w:val="20"/>
        </w:rPr>
        <w:t>iej zapłaty;</w:t>
      </w:r>
    </w:p>
    <w:p w:rsidR="00B765AF" w:rsidRPr="00B765AF" w:rsidRDefault="00664C24" w:rsidP="00B765AF">
      <w:pPr>
        <w:pStyle w:val="WW-Tekstpodstawowy3"/>
        <w:jc w:val="both"/>
        <w:rPr>
          <w:rFonts w:ascii="Verdana" w:hAnsi="Verdana"/>
          <w:sz w:val="20"/>
        </w:rPr>
      </w:pPr>
      <w:r>
        <w:rPr>
          <w:rFonts w:ascii="Verdana" w:hAnsi="Verdana"/>
          <w:sz w:val="20"/>
        </w:rPr>
        <w:t xml:space="preserve">13.2. </w:t>
      </w:r>
      <w:r w:rsidR="00B765AF" w:rsidRPr="00B765AF">
        <w:rPr>
          <w:rFonts w:ascii="Verdana" w:hAnsi="Verdana"/>
          <w:sz w:val="20"/>
        </w:rPr>
        <w:t>złożyć do depozytu sądowego kwotę potrzebną na pokrycie wynagrodzenia podwykonawcy</w:t>
      </w:r>
      <w:r>
        <w:rPr>
          <w:rFonts w:ascii="Verdana" w:hAnsi="Verdana"/>
          <w:sz w:val="20"/>
        </w:rPr>
        <w:t xml:space="preserve"> </w:t>
      </w:r>
      <w:r w:rsidR="00B765AF" w:rsidRPr="00B765AF">
        <w:rPr>
          <w:rFonts w:ascii="Verdana" w:hAnsi="Verdana"/>
          <w:sz w:val="20"/>
        </w:rPr>
        <w:t>lub dalszego podwykonawcy w przypadku istnienia zasadniczej wątpliwości zamawiającego co do wysokości należnej zapłaty lub podmiotu, któremu płatność się na</w:t>
      </w:r>
      <w:r>
        <w:rPr>
          <w:rFonts w:ascii="Verdana" w:hAnsi="Verdana"/>
          <w:sz w:val="20"/>
        </w:rPr>
        <w:t>leży;</w:t>
      </w:r>
    </w:p>
    <w:p w:rsidR="00B765AF" w:rsidRPr="00B765AF" w:rsidRDefault="00664C24" w:rsidP="00B765AF">
      <w:pPr>
        <w:pStyle w:val="WW-Tekstpodstawowy3"/>
        <w:jc w:val="both"/>
        <w:rPr>
          <w:rFonts w:ascii="Verdana" w:hAnsi="Verdana"/>
          <w:sz w:val="20"/>
        </w:rPr>
      </w:pPr>
      <w:r>
        <w:rPr>
          <w:rFonts w:ascii="Verdana" w:hAnsi="Verdana"/>
          <w:sz w:val="20"/>
        </w:rPr>
        <w:t xml:space="preserve">13.3. </w:t>
      </w:r>
      <w:r w:rsidR="00B765AF" w:rsidRPr="00B765AF">
        <w:rPr>
          <w:rFonts w:ascii="Verdana" w:hAnsi="Verdana"/>
          <w:sz w:val="20"/>
        </w:rPr>
        <w:t>dokonać bezpośredniej zapłaty wynagrodzenia podwykonawcy lub dalszemu podwykonawcy, jeżeli podwykonawca lub dalszy podwykonawca wykaże zasadność takiej zapłaty.</w:t>
      </w:r>
    </w:p>
    <w:p w:rsidR="00B765AF" w:rsidRPr="00B765AF" w:rsidRDefault="00B765AF" w:rsidP="00B765AF">
      <w:pPr>
        <w:pStyle w:val="WW-Tekstpodstawowy3"/>
        <w:jc w:val="both"/>
        <w:rPr>
          <w:rFonts w:ascii="Verdana" w:hAnsi="Verdana"/>
          <w:sz w:val="20"/>
        </w:rPr>
      </w:pPr>
      <w:r w:rsidRPr="00B765AF">
        <w:rPr>
          <w:rFonts w:ascii="Verdana" w:hAnsi="Verdana"/>
          <w:sz w:val="20"/>
        </w:rPr>
        <w:t xml:space="preserve">14. W przypadku dokonania bezpośredniej zapłaty podwykonawcy lub dalszemu podwykonawcy zamawiający potrąca kwotę wypłaconego wynagrodzenia </w:t>
      </w:r>
      <w:r w:rsidR="00664C24">
        <w:rPr>
          <w:rFonts w:ascii="Verdana" w:hAnsi="Verdana"/>
          <w:sz w:val="20"/>
        </w:rPr>
        <w:t xml:space="preserve">                                  </w:t>
      </w:r>
      <w:r w:rsidRPr="00B765AF">
        <w:rPr>
          <w:rFonts w:ascii="Verdana" w:hAnsi="Verdana"/>
          <w:sz w:val="20"/>
        </w:rPr>
        <w:t>z wynagrodzenia należnego wykonawcy.</w:t>
      </w:r>
    </w:p>
    <w:p w:rsidR="00B765AF" w:rsidRDefault="00B765AF" w:rsidP="00B765AF">
      <w:pPr>
        <w:pStyle w:val="WW-Tekstpodstawowy3"/>
        <w:jc w:val="both"/>
        <w:rPr>
          <w:rFonts w:ascii="Verdana" w:hAnsi="Verdana"/>
          <w:sz w:val="20"/>
        </w:rPr>
      </w:pPr>
      <w:r w:rsidRPr="00B765AF">
        <w:rPr>
          <w:rFonts w:ascii="Verdana" w:hAnsi="Verdana"/>
          <w:sz w:val="20"/>
        </w:rPr>
        <w:t>15. Konieczność wielokrotnego dokonywania bezpośredniej zapłaty podwykonawcy lub dalszemu podwykonawcy, lub konieczność dokonania bezpośrednich zapłat na sumę większą</w:t>
      </w:r>
      <w:r w:rsidR="00664C24">
        <w:rPr>
          <w:rFonts w:ascii="Verdana" w:hAnsi="Verdana"/>
          <w:sz w:val="20"/>
        </w:rPr>
        <w:t xml:space="preserve"> </w:t>
      </w:r>
      <w:r w:rsidRPr="00B765AF">
        <w:rPr>
          <w:rFonts w:ascii="Verdana" w:hAnsi="Verdana"/>
          <w:sz w:val="20"/>
        </w:rPr>
        <w:t>niż 5% wartości umowy w sprawie zamówienia może stanowić podstawę do odstąpienia</w:t>
      </w:r>
      <w:r w:rsidR="00664C24">
        <w:rPr>
          <w:rFonts w:ascii="Verdana" w:hAnsi="Verdana"/>
          <w:sz w:val="20"/>
        </w:rPr>
        <w:t xml:space="preserve"> </w:t>
      </w:r>
      <w:r w:rsidRPr="00B765AF">
        <w:rPr>
          <w:rFonts w:ascii="Verdana" w:hAnsi="Verdana"/>
          <w:sz w:val="20"/>
        </w:rPr>
        <w:t>od umowy w sprawie zamówienia przez zamawiającego.</w:t>
      </w:r>
    </w:p>
    <w:p w:rsidR="000E7484" w:rsidRDefault="007B77D0" w:rsidP="00B765AF">
      <w:pPr>
        <w:pStyle w:val="WW-Tekstpodstawowy3"/>
        <w:jc w:val="both"/>
        <w:rPr>
          <w:rFonts w:ascii="Verdana" w:hAnsi="Verdana"/>
          <w:sz w:val="20"/>
        </w:rPr>
      </w:pPr>
      <w:r w:rsidRPr="00A155F5">
        <w:rPr>
          <w:rFonts w:ascii="Verdana" w:hAnsi="Verdana"/>
          <w:sz w:val="20"/>
        </w:rPr>
        <w:t>16. Zapisy niniejszego paragrafu dotyczą również podwykonawców wskazanych w treści oferty.</w:t>
      </w:r>
    </w:p>
    <w:p w:rsidR="00C43410" w:rsidRPr="00B765AF" w:rsidRDefault="00C43410" w:rsidP="00B765AF">
      <w:pPr>
        <w:pStyle w:val="WW-Tekstpodstawowy3"/>
        <w:jc w:val="both"/>
        <w:rPr>
          <w:rFonts w:ascii="Verdana" w:hAnsi="Verdana"/>
          <w:sz w:val="20"/>
        </w:rPr>
      </w:pPr>
    </w:p>
    <w:p w:rsidR="002C4464" w:rsidRDefault="002C4464" w:rsidP="002C4464">
      <w:pPr>
        <w:autoSpaceDE w:val="0"/>
        <w:jc w:val="center"/>
        <w:rPr>
          <w:rFonts w:ascii="Verdana" w:hAnsi="Verdana" w:cs="ArialNarrow"/>
          <w:b/>
          <w:color w:val="000000"/>
        </w:rPr>
      </w:pPr>
      <w:r>
        <w:rPr>
          <w:rFonts w:ascii="Verdana" w:hAnsi="Verdana"/>
          <w:b/>
          <w:bCs/>
          <w:color w:val="000000"/>
        </w:rPr>
        <w:t xml:space="preserve">§ </w:t>
      </w:r>
      <w:r w:rsidR="00DC4E4B">
        <w:rPr>
          <w:rFonts w:ascii="Verdana" w:hAnsi="Verdana" w:cs="ArialNarrow"/>
          <w:b/>
          <w:color w:val="000000"/>
        </w:rPr>
        <w:t>1</w:t>
      </w:r>
      <w:r w:rsidR="0091021E">
        <w:rPr>
          <w:rFonts w:ascii="Verdana" w:hAnsi="Verdana" w:cs="ArialNarrow"/>
          <w:b/>
          <w:color w:val="000000"/>
        </w:rPr>
        <w:t>0</w:t>
      </w:r>
    </w:p>
    <w:p w:rsidR="002C4464" w:rsidRDefault="002C4464" w:rsidP="002C4464">
      <w:pPr>
        <w:autoSpaceDE w:val="0"/>
        <w:jc w:val="center"/>
        <w:rPr>
          <w:rFonts w:ascii="Verdana" w:hAnsi="Verdana" w:cs="ArialNarrow"/>
          <w:b/>
          <w:color w:val="000000"/>
        </w:rPr>
      </w:pPr>
      <w:r>
        <w:rPr>
          <w:rFonts w:ascii="Verdana" w:hAnsi="Verdana" w:cs="ArialNarrow"/>
          <w:b/>
          <w:color w:val="000000"/>
        </w:rPr>
        <w:t>Wynagrodzenie ryczałtowe</w:t>
      </w:r>
    </w:p>
    <w:p w:rsidR="002C4464" w:rsidRDefault="002C4464" w:rsidP="002C4464">
      <w:pPr>
        <w:autoSpaceDE w:val="0"/>
        <w:jc w:val="both"/>
        <w:rPr>
          <w:rFonts w:ascii="Verdana" w:hAnsi="Verdana" w:cs="ArialNarrow"/>
          <w:color w:val="000000"/>
        </w:rPr>
      </w:pPr>
      <w:r>
        <w:rPr>
          <w:rFonts w:ascii="Verdana" w:hAnsi="Verdana" w:cs="ArialNarrow"/>
          <w:color w:val="000000"/>
        </w:rPr>
        <w:t>1. Strony ustalają, że obowiązującą ich formą wynagrodzenia zgodnie ze specyfikacją istotnych warunków zamówienia oraz ofertą Wykonawcy wybraną w trybie przetargu nieograniczonego jest wynagrodzenie ryczałtowe brutto (wraz z należnym podatkiem               od towarów i usług VAT) i odpowiada zakresowi robót wynikającemu z przedmiotu umowy, a ponadto zawiera koszty wszystkich robót towarzyszących, bez których wykonanie zamówienia byłoby niemożliwe.</w:t>
      </w:r>
    </w:p>
    <w:p w:rsidR="00143F64" w:rsidRPr="0068181B" w:rsidRDefault="002C4464" w:rsidP="0068181B">
      <w:pPr>
        <w:autoSpaceDE w:val="0"/>
        <w:jc w:val="both"/>
        <w:rPr>
          <w:rFonts w:ascii="Verdana" w:hAnsi="Verdana" w:cs="ArialNarrow"/>
          <w:color w:val="000000"/>
        </w:rPr>
      </w:pPr>
      <w:r>
        <w:rPr>
          <w:rFonts w:ascii="Verdana" w:hAnsi="Verdana" w:cs="ArialNarrow"/>
          <w:color w:val="000000"/>
        </w:rPr>
        <w:t xml:space="preserve">2. Wynagrodzenie o którym mowa w ust. 1 niniejszego paragrafu zgodnie z ofertą </w:t>
      </w:r>
      <w:r w:rsidRPr="0068181B">
        <w:rPr>
          <w:rFonts w:ascii="Verdana" w:hAnsi="Verdana" w:cs="ArialNarrow"/>
          <w:color w:val="000000"/>
        </w:rPr>
        <w:t>Wykonawcy wyraża się kwotą</w:t>
      </w:r>
      <w:r w:rsidR="00AF58C3" w:rsidRPr="0068181B">
        <w:rPr>
          <w:rFonts w:ascii="Verdana" w:hAnsi="Verdana" w:cs="ArialNarrow"/>
          <w:color w:val="000000"/>
        </w:rPr>
        <w:t>:</w:t>
      </w:r>
      <w:r w:rsidR="00143F64" w:rsidRPr="0068181B">
        <w:rPr>
          <w:rFonts w:ascii="Verdana" w:hAnsi="Verdana" w:cs="ArialNarrow"/>
          <w:color w:val="000000"/>
        </w:rPr>
        <w:t xml:space="preserve"> …………………………………….....</w:t>
      </w:r>
      <w:r w:rsidR="00AF58C3" w:rsidRPr="0068181B">
        <w:rPr>
          <w:rFonts w:ascii="Verdana" w:hAnsi="Verdana" w:cs="ArialNarrow"/>
          <w:color w:val="000000"/>
        </w:rPr>
        <w:t>………………………………… zł (słownie: ……………………………………………</w:t>
      </w:r>
      <w:r w:rsidR="00143F64" w:rsidRPr="0068181B">
        <w:rPr>
          <w:rFonts w:ascii="Verdana" w:hAnsi="Verdana" w:cs="ArialNarrow"/>
          <w:color w:val="000000"/>
        </w:rPr>
        <w:t>……………………………………………………………………………….</w:t>
      </w:r>
      <w:r w:rsidR="00AF58C3" w:rsidRPr="0068181B">
        <w:rPr>
          <w:rFonts w:ascii="Verdana" w:hAnsi="Verdana" w:cs="ArialNarrow"/>
          <w:color w:val="000000"/>
        </w:rPr>
        <w:t>) w tym podatek VAT w kwocie …………………………</w:t>
      </w:r>
      <w:r w:rsidR="00143F64" w:rsidRPr="0068181B">
        <w:rPr>
          <w:rFonts w:ascii="Verdana" w:hAnsi="Verdana" w:cs="ArialNarrow"/>
          <w:color w:val="000000"/>
        </w:rPr>
        <w:t>……………………………………………………………</w:t>
      </w:r>
      <w:r w:rsidR="00AF58C3" w:rsidRPr="0068181B">
        <w:rPr>
          <w:rFonts w:ascii="Verdana" w:hAnsi="Verdana" w:cs="ArialNarrow"/>
          <w:color w:val="000000"/>
        </w:rPr>
        <w:t xml:space="preserve"> zł (słownie: ……………………………………………</w:t>
      </w:r>
      <w:r w:rsidR="00143F64" w:rsidRPr="0068181B">
        <w:rPr>
          <w:rFonts w:ascii="Verdana" w:hAnsi="Verdana" w:cs="ArialNarrow"/>
          <w:color w:val="000000"/>
        </w:rPr>
        <w:t>…………………………………………………………………………………</w:t>
      </w:r>
      <w:r w:rsidR="00AF58C3" w:rsidRPr="0068181B">
        <w:rPr>
          <w:rFonts w:ascii="Verdana" w:hAnsi="Verdana" w:cs="ArialNarrow"/>
          <w:color w:val="000000"/>
        </w:rPr>
        <w:t>).</w:t>
      </w:r>
    </w:p>
    <w:p w:rsidR="00AA6EF7" w:rsidRDefault="00AA6EF7" w:rsidP="002C4464">
      <w:pPr>
        <w:autoSpaceDE w:val="0"/>
        <w:jc w:val="both"/>
        <w:rPr>
          <w:rFonts w:ascii="Verdana" w:hAnsi="Verdana" w:cs="ArialNarrow"/>
          <w:color w:val="000000"/>
        </w:rPr>
      </w:pPr>
      <w:r>
        <w:rPr>
          <w:rFonts w:ascii="Verdana" w:hAnsi="Verdana" w:cs="ArialNarrow"/>
          <w:color w:val="000000"/>
        </w:rPr>
        <w:t xml:space="preserve">3. </w:t>
      </w:r>
      <w:r w:rsidRPr="00AA6EF7">
        <w:rPr>
          <w:rFonts w:ascii="Verdana" w:hAnsi="Verdana" w:cs="ArialNarrow"/>
          <w:color w:val="000000"/>
        </w:rPr>
        <w:t xml:space="preserve">W przypadku zmiany stawki podatku VAT zostanie on określony ponownie </w:t>
      </w:r>
      <w:r>
        <w:rPr>
          <w:rFonts w:ascii="Verdana" w:hAnsi="Verdana" w:cs="ArialNarrow"/>
          <w:color w:val="000000"/>
        </w:rPr>
        <w:t xml:space="preserve">                        </w:t>
      </w:r>
      <w:r w:rsidRPr="00AA6EF7">
        <w:rPr>
          <w:rFonts w:ascii="Verdana" w:hAnsi="Verdana" w:cs="ArialNarrow"/>
          <w:color w:val="000000"/>
        </w:rPr>
        <w:t>wg aktualnie</w:t>
      </w:r>
      <w:r>
        <w:rPr>
          <w:rFonts w:ascii="Verdana" w:hAnsi="Verdana" w:cs="ArialNarrow"/>
          <w:color w:val="000000"/>
        </w:rPr>
        <w:t xml:space="preserve"> </w:t>
      </w:r>
      <w:r w:rsidRPr="00AA6EF7">
        <w:rPr>
          <w:rFonts w:ascii="Verdana" w:hAnsi="Verdana" w:cs="ArialNarrow"/>
          <w:color w:val="000000"/>
        </w:rPr>
        <w:t>obowiązujących przepisów.</w:t>
      </w:r>
    </w:p>
    <w:p w:rsidR="002C4464" w:rsidRDefault="00AA6EF7" w:rsidP="002C4464">
      <w:pPr>
        <w:autoSpaceDE w:val="0"/>
        <w:jc w:val="both"/>
        <w:rPr>
          <w:rFonts w:ascii="Verdana" w:hAnsi="Verdana" w:cs="ArialNarrow"/>
          <w:color w:val="000000"/>
        </w:rPr>
      </w:pPr>
      <w:r>
        <w:rPr>
          <w:rFonts w:ascii="Verdana" w:hAnsi="Verdana" w:cs="ArialNarrow"/>
          <w:color w:val="000000"/>
        </w:rPr>
        <w:t>4</w:t>
      </w:r>
      <w:r w:rsidR="002C4464" w:rsidRPr="003F404A">
        <w:rPr>
          <w:rFonts w:ascii="Verdana" w:hAnsi="Verdana" w:cs="ArialNarrow"/>
          <w:color w:val="000000"/>
        </w:rPr>
        <w:t xml:space="preserve">. </w:t>
      </w:r>
      <w:r w:rsidR="00AF58C3">
        <w:rPr>
          <w:rFonts w:ascii="Verdana" w:hAnsi="Verdana" w:cs="ArialNarrow"/>
          <w:color w:val="000000"/>
        </w:rPr>
        <w:t>Nie przewiduje się możliwości waloryzacji wynagrodzenia</w:t>
      </w:r>
      <w:r w:rsidR="002C4464" w:rsidRPr="003F404A">
        <w:rPr>
          <w:rFonts w:ascii="Verdana" w:hAnsi="Verdana" w:cs="ArialNarrow"/>
          <w:color w:val="000000"/>
        </w:rPr>
        <w:t xml:space="preserve">, o którym mowa </w:t>
      </w:r>
      <w:r w:rsidR="00AF58C3">
        <w:rPr>
          <w:rFonts w:ascii="Verdana" w:hAnsi="Verdana" w:cs="ArialNarrow"/>
          <w:color w:val="000000"/>
        </w:rPr>
        <w:t xml:space="preserve">                          </w:t>
      </w:r>
      <w:r w:rsidR="002C4464" w:rsidRPr="003F404A">
        <w:rPr>
          <w:rFonts w:ascii="Verdana" w:hAnsi="Verdana" w:cs="ArialNarrow"/>
          <w:color w:val="000000"/>
        </w:rPr>
        <w:t>w ust. 2 niniejszego paragrafu</w:t>
      </w:r>
      <w:r w:rsidR="00AF58C3">
        <w:rPr>
          <w:rFonts w:ascii="Verdana" w:hAnsi="Verdana" w:cs="ArialNarrow"/>
          <w:color w:val="000000"/>
        </w:rPr>
        <w:t>.</w:t>
      </w:r>
    </w:p>
    <w:p w:rsidR="002C4464" w:rsidRDefault="00AA6EF7" w:rsidP="002C4464">
      <w:pPr>
        <w:autoSpaceDE w:val="0"/>
        <w:jc w:val="both"/>
        <w:rPr>
          <w:rFonts w:ascii="Verdana" w:hAnsi="Verdana" w:cs="ArialNarrow"/>
          <w:color w:val="000000"/>
        </w:rPr>
      </w:pPr>
      <w:r>
        <w:rPr>
          <w:rFonts w:ascii="Verdana" w:hAnsi="Verdana" w:cs="ArialNarrow"/>
          <w:color w:val="000000"/>
        </w:rPr>
        <w:t>5</w:t>
      </w:r>
      <w:r w:rsidR="002C4464">
        <w:rPr>
          <w:rFonts w:ascii="Verdana" w:hAnsi="Verdana" w:cs="ArialNarrow"/>
          <w:color w:val="000000"/>
        </w:rPr>
        <w:t>. Zamawiający zastrzega sobie prawo do potrącania ewentualnych roszczeń z tytułu szkód i kar umownych z wynagrodzenia należnego Wykonawcy z tytułu realizacji niniejszej umowy.</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Pr>
          <w:rFonts w:ascii="Verdana" w:hAnsi="Verdana" w:cs="ArialNarrow"/>
          <w:color w:val="000000"/>
        </w:rPr>
        <w:t>. Wynagr</w:t>
      </w:r>
      <w:r w:rsidR="00AF58C3">
        <w:rPr>
          <w:rFonts w:ascii="Verdana" w:hAnsi="Verdana" w:cs="ArialNarrow"/>
          <w:color w:val="000000"/>
        </w:rPr>
        <w:t>odzenie, o którym mowa w ust.</w:t>
      </w:r>
      <w:r w:rsidR="002C4464">
        <w:rPr>
          <w:rFonts w:ascii="Verdana" w:hAnsi="Verdana" w:cs="ArialNarrow"/>
          <w:color w:val="000000"/>
        </w:rPr>
        <w:t xml:space="preserve"> 2 niniejszego paragrafu zawiera wszystkie koszty związane z realizacją umowy, wynikające z zakresu i standardu określonego przez Zamawiającego, a w szczególności:</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Pr>
          <w:rFonts w:ascii="Verdana" w:hAnsi="Verdana" w:cs="ArialNarrow"/>
          <w:color w:val="000000"/>
        </w:rPr>
        <w:t>.1. koszty robót budowlanych ora</w:t>
      </w:r>
      <w:r w:rsidR="00352251">
        <w:rPr>
          <w:rFonts w:ascii="Verdana" w:hAnsi="Verdana" w:cs="ArialNarrow"/>
          <w:color w:val="000000"/>
        </w:rPr>
        <w:t>z użytych materiałów i urządzeń;</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Pr>
          <w:rFonts w:ascii="Verdana" w:hAnsi="Verdana" w:cs="ArialNarrow"/>
          <w:color w:val="000000"/>
        </w:rPr>
        <w:t>.2. kosz</w:t>
      </w:r>
      <w:r w:rsidR="00352251">
        <w:rPr>
          <w:rFonts w:ascii="Verdana" w:hAnsi="Verdana" w:cs="ArialNarrow"/>
          <w:color w:val="000000"/>
        </w:rPr>
        <w:t>ty ubezpieczeń realizacji umowy;</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Pr>
          <w:rFonts w:ascii="Verdana" w:hAnsi="Verdana" w:cs="ArialNarrow"/>
          <w:color w:val="000000"/>
        </w:rPr>
        <w:t>.3. koszty usuwania ewentualnych wad i usterek w okresie udzielonej gwarancji                   i ręk</w:t>
      </w:r>
      <w:r w:rsidR="00352251">
        <w:rPr>
          <w:rFonts w:ascii="Verdana" w:hAnsi="Verdana" w:cs="ArialNarrow"/>
          <w:color w:val="000000"/>
        </w:rPr>
        <w:t>ojmi na wszelkie elementy robót;</w:t>
      </w:r>
    </w:p>
    <w:p w:rsidR="002C4464" w:rsidRPr="00C3795B" w:rsidRDefault="00AA6EF7" w:rsidP="002C4464">
      <w:pPr>
        <w:autoSpaceDE w:val="0"/>
        <w:jc w:val="both"/>
        <w:rPr>
          <w:rFonts w:ascii="Verdana" w:hAnsi="Verdana" w:cs="ArialNarrow"/>
          <w:color w:val="000000"/>
        </w:rPr>
      </w:pPr>
      <w:r>
        <w:rPr>
          <w:rFonts w:ascii="Verdana" w:hAnsi="Verdana" w:cs="ArialNarrow"/>
          <w:color w:val="000000"/>
        </w:rPr>
        <w:t>6</w:t>
      </w:r>
      <w:r w:rsidR="002C4464" w:rsidRPr="00C3795B">
        <w:rPr>
          <w:rFonts w:ascii="Verdana" w:hAnsi="Verdana" w:cs="ArialNarrow"/>
          <w:color w:val="000000"/>
        </w:rPr>
        <w:t xml:space="preserve">.4. koszty prac </w:t>
      </w:r>
      <w:r w:rsidR="00352251">
        <w:rPr>
          <w:rFonts w:ascii="Verdana" w:hAnsi="Verdana" w:cs="ArialNarrow"/>
          <w:color w:val="000000"/>
        </w:rPr>
        <w:t>przygotowawczych i porządkowych;</w:t>
      </w:r>
    </w:p>
    <w:p w:rsidR="002C4464" w:rsidRPr="00C3795B" w:rsidRDefault="00AA6EF7" w:rsidP="002C4464">
      <w:pPr>
        <w:autoSpaceDE w:val="0"/>
        <w:jc w:val="both"/>
        <w:rPr>
          <w:rFonts w:ascii="Verdana" w:hAnsi="Verdana" w:cs="ArialNarrow"/>
          <w:color w:val="000000"/>
        </w:rPr>
      </w:pPr>
      <w:r>
        <w:rPr>
          <w:rFonts w:ascii="Verdana" w:hAnsi="Verdana" w:cs="ArialNarrow"/>
          <w:color w:val="000000"/>
        </w:rPr>
        <w:t>6</w:t>
      </w:r>
      <w:r w:rsidR="002C4464" w:rsidRPr="00C3795B">
        <w:rPr>
          <w:rFonts w:ascii="Verdana" w:hAnsi="Verdana" w:cs="ArialNarrow"/>
          <w:color w:val="000000"/>
        </w:rPr>
        <w:t>.5. organizacja placu budowy oraz ich</w:t>
      </w:r>
      <w:r w:rsidR="00352251">
        <w:rPr>
          <w:rFonts w:ascii="Verdana" w:hAnsi="Verdana" w:cs="ArialNarrow"/>
          <w:color w:val="000000"/>
        </w:rPr>
        <w:t xml:space="preserve"> późniejsza likwidacja;</w:t>
      </w:r>
    </w:p>
    <w:p w:rsidR="002C4464" w:rsidRPr="00C3795B" w:rsidRDefault="00AA6EF7" w:rsidP="002C4464">
      <w:pPr>
        <w:autoSpaceDE w:val="0"/>
        <w:jc w:val="both"/>
        <w:rPr>
          <w:rFonts w:ascii="Verdana" w:hAnsi="Verdana" w:cs="ArialNarrow"/>
          <w:color w:val="000000"/>
        </w:rPr>
      </w:pPr>
      <w:r>
        <w:rPr>
          <w:rFonts w:ascii="Verdana" w:hAnsi="Verdana" w:cs="ArialNarrow"/>
          <w:color w:val="000000"/>
        </w:rPr>
        <w:t>6</w:t>
      </w:r>
      <w:r w:rsidR="002C4464" w:rsidRPr="00C3795B">
        <w:rPr>
          <w:rFonts w:ascii="Verdana" w:hAnsi="Verdana" w:cs="ArialNarrow"/>
          <w:color w:val="000000"/>
        </w:rPr>
        <w:t>.6. koszty pomiarów i odbiorów technicznych (w tym m.in. p</w:t>
      </w:r>
      <w:r w:rsidR="00424CE6">
        <w:rPr>
          <w:rFonts w:ascii="Verdana" w:hAnsi="Verdana" w:cs="ArialNarrow"/>
          <w:color w:val="000000"/>
        </w:rPr>
        <w:t>omiarów</w:t>
      </w:r>
      <w:r w:rsidR="002C4464" w:rsidRPr="00C3795B">
        <w:rPr>
          <w:rFonts w:ascii="Verdana" w:hAnsi="Verdana" w:cs="ArialNarrow"/>
          <w:color w:val="000000"/>
        </w:rPr>
        <w:t xml:space="preserve"> dotyczących</w:t>
      </w:r>
      <w:r w:rsidR="00AF58C3">
        <w:rPr>
          <w:rFonts w:ascii="Verdana" w:hAnsi="Verdana" w:cs="ArialNarrow"/>
          <w:color w:val="000000"/>
        </w:rPr>
        <w:t xml:space="preserve"> instalacji odgromowej</w:t>
      </w:r>
      <w:r w:rsidR="002C4464" w:rsidRPr="00C3795B">
        <w:rPr>
          <w:rFonts w:ascii="Verdana" w:hAnsi="Verdana" w:cs="ArialNarrow"/>
          <w:color w:val="000000"/>
        </w:rPr>
        <w:t xml:space="preserve"> w zakresie wymaganym przez obowiązujące przepisy);</w:t>
      </w:r>
    </w:p>
    <w:p w:rsidR="002C4464" w:rsidRPr="00C3795B" w:rsidRDefault="00AA6EF7" w:rsidP="002C4464">
      <w:pPr>
        <w:autoSpaceDE w:val="0"/>
        <w:jc w:val="both"/>
        <w:rPr>
          <w:rFonts w:ascii="Verdana" w:hAnsi="Verdana" w:cs="ArialNarrow"/>
          <w:color w:val="000000"/>
        </w:rPr>
      </w:pPr>
      <w:r>
        <w:rPr>
          <w:rFonts w:ascii="Verdana" w:hAnsi="Verdana" w:cs="ArialNarrow"/>
          <w:color w:val="000000"/>
        </w:rPr>
        <w:t>6</w:t>
      </w:r>
      <w:r w:rsidR="002C4464" w:rsidRPr="00C3795B">
        <w:rPr>
          <w:rFonts w:ascii="Verdana" w:hAnsi="Verdana" w:cs="ArialNarrow"/>
          <w:color w:val="000000"/>
        </w:rPr>
        <w:t xml:space="preserve">.7. koszty utrzymania i ochrony miejsca budowy (energia elektryczna, woda, ochrona mienia, </w:t>
      </w:r>
      <w:r w:rsidR="00352251">
        <w:rPr>
          <w:rFonts w:ascii="Verdana" w:hAnsi="Verdana" w:cs="ArialNarrow"/>
          <w:color w:val="000000"/>
        </w:rPr>
        <w:t>itp.) do daty odbioru końcowego;</w:t>
      </w:r>
    </w:p>
    <w:p w:rsidR="002C4464" w:rsidRPr="00C3795B" w:rsidRDefault="00AA6EF7" w:rsidP="002C4464">
      <w:pPr>
        <w:autoSpaceDE w:val="0"/>
        <w:jc w:val="both"/>
        <w:rPr>
          <w:rFonts w:ascii="Verdana" w:hAnsi="Verdana" w:cs="ArialNarrow"/>
          <w:color w:val="000000"/>
        </w:rPr>
      </w:pPr>
      <w:r>
        <w:rPr>
          <w:rFonts w:ascii="Verdana" w:hAnsi="Verdana" w:cs="ArialNarrow"/>
          <w:color w:val="000000"/>
        </w:rPr>
        <w:lastRenderedPageBreak/>
        <w:t>6</w:t>
      </w:r>
      <w:r w:rsidR="002C4464" w:rsidRPr="00C3795B">
        <w:rPr>
          <w:rFonts w:ascii="Verdana" w:hAnsi="Verdana" w:cs="ArialNarrow"/>
          <w:color w:val="000000"/>
        </w:rPr>
        <w:t>.8. koszty koniecznych ekspertyz, or</w:t>
      </w:r>
      <w:r w:rsidR="00352251">
        <w:rPr>
          <w:rFonts w:ascii="Verdana" w:hAnsi="Verdana" w:cs="ArialNarrow"/>
          <w:color w:val="000000"/>
        </w:rPr>
        <w:t>zeczeń, zaświadczeń i sprawdzeń;</w:t>
      </w:r>
    </w:p>
    <w:p w:rsidR="00352251" w:rsidRPr="00352251" w:rsidRDefault="00AA6EF7" w:rsidP="002C4464">
      <w:pPr>
        <w:autoSpaceDE w:val="0"/>
        <w:jc w:val="both"/>
        <w:rPr>
          <w:rFonts w:ascii="Verdana" w:hAnsi="Verdana" w:cs="ArialNarrow"/>
          <w:color w:val="000000"/>
        </w:rPr>
      </w:pPr>
      <w:r>
        <w:rPr>
          <w:rFonts w:ascii="Verdana" w:hAnsi="Verdana" w:cs="ArialNarrow"/>
          <w:color w:val="000000"/>
        </w:rPr>
        <w:t>6</w:t>
      </w:r>
      <w:r w:rsidR="002C4464" w:rsidRPr="00C3795B">
        <w:rPr>
          <w:rFonts w:ascii="Verdana" w:hAnsi="Verdana" w:cs="ArialNarrow"/>
          <w:color w:val="000000"/>
        </w:rPr>
        <w:t>.9. koszty związane z odbiorami wykonanych robót oraz wykonania dokumentacji powykonawczej w tym map powykonawczych</w:t>
      </w:r>
      <w:r w:rsidR="00352251">
        <w:rPr>
          <w:rFonts w:ascii="Verdana" w:hAnsi="Verdana" w:cs="ArialNarrow"/>
          <w:color w:val="000000"/>
        </w:rPr>
        <w:t xml:space="preserve"> </w:t>
      </w:r>
      <w:r w:rsidR="002C4464" w:rsidRPr="00352251">
        <w:rPr>
          <w:rFonts w:ascii="Verdana" w:hAnsi="Verdana" w:cs="ArialNarrow"/>
          <w:color w:val="000000"/>
        </w:rPr>
        <w:t>wykonanych po</w:t>
      </w:r>
      <w:r w:rsidR="00352251" w:rsidRPr="00352251">
        <w:rPr>
          <w:rFonts w:ascii="Verdana" w:hAnsi="Verdana" w:cs="ArialNarrow"/>
          <w:color w:val="000000"/>
        </w:rPr>
        <w:t xml:space="preserve"> zakończeniu robót budowlanych,</w:t>
      </w:r>
    </w:p>
    <w:p w:rsidR="002C4464" w:rsidRPr="00C3795B" w:rsidRDefault="00AA6EF7" w:rsidP="002C4464">
      <w:pPr>
        <w:autoSpaceDE w:val="0"/>
        <w:jc w:val="both"/>
        <w:rPr>
          <w:rFonts w:ascii="Verdana" w:hAnsi="Verdana" w:cs="ArialNarrow"/>
          <w:color w:val="000000"/>
        </w:rPr>
      </w:pPr>
      <w:r>
        <w:rPr>
          <w:rFonts w:ascii="Verdana" w:hAnsi="Verdana" w:cs="ArialNarrow"/>
          <w:color w:val="000000"/>
        </w:rPr>
        <w:t>6</w:t>
      </w:r>
      <w:r w:rsidR="002C4464" w:rsidRPr="00C3795B">
        <w:rPr>
          <w:rFonts w:ascii="Verdana" w:hAnsi="Verdana" w:cs="ArialNarrow"/>
          <w:color w:val="000000"/>
        </w:rPr>
        <w:t>.10. koszty naniesienia w projekcie</w:t>
      </w:r>
      <w:r w:rsidR="00352251">
        <w:rPr>
          <w:rFonts w:ascii="Verdana" w:hAnsi="Verdana" w:cs="ArialNarrow"/>
          <w:color w:val="000000"/>
        </w:rPr>
        <w:t xml:space="preserve"> wszelkich zmian powykonawczych;</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sidRPr="00C3795B">
        <w:rPr>
          <w:rFonts w:ascii="Verdana" w:hAnsi="Verdana" w:cs="ArialNarrow"/>
          <w:color w:val="000000"/>
        </w:rPr>
        <w:t>.11. koszt wykonania planu bezpieczeństwa</w:t>
      </w:r>
      <w:r w:rsidR="00352251">
        <w:rPr>
          <w:rFonts w:ascii="Verdana" w:hAnsi="Verdana" w:cs="ArialNarrow"/>
          <w:color w:val="000000"/>
        </w:rPr>
        <w:t xml:space="preserve"> i ochrony zdrowia;</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Pr>
          <w:rFonts w:ascii="Verdana" w:hAnsi="Verdana" w:cs="ArialNarrow"/>
          <w:color w:val="000000"/>
        </w:rPr>
        <w:t>.12. ko</w:t>
      </w:r>
      <w:r w:rsidR="00352251">
        <w:rPr>
          <w:rFonts w:ascii="Verdana" w:hAnsi="Verdana" w:cs="ArialNarrow"/>
          <w:color w:val="000000"/>
        </w:rPr>
        <w:t>szty ustawowych kontroli budowy;</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Pr>
          <w:rFonts w:ascii="Verdana" w:hAnsi="Verdana" w:cs="ArialNarrow"/>
          <w:color w:val="000000"/>
        </w:rPr>
        <w:t xml:space="preserve">.13. wszelkie ewentualne opłaty i odszkodowania za szkody wynikłe w związku             </w:t>
      </w:r>
      <w:r w:rsidR="00352251">
        <w:rPr>
          <w:rFonts w:ascii="Verdana" w:hAnsi="Verdana" w:cs="ArialNarrow"/>
          <w:color w:val="000000"/>
        </w:rPr>
        <w:t xml:space="preserve">         z prowadzonymi pracami;</w:t>
      </w:r>
    </w:p>
    <w:p w:rsidR="002C4464" w:rsidRDefault="00AA6EF7" w:rsidP="002C4464">
      <w:pPr>
        <w:autoSpaceDE w:val="0"/>
        <w:jc w:val="both"/>
        <w:rPr>
          <w:rFonts w:ascii="Verdana" w:hAnsi="Verdana" w:cs="ArialNarrow"/>
          <w:color w:val="000000"/>
        </w:rPr>
      </w:pPr>
      <w:r>
        <w:rPr>
          <w:rFonts w:ascii="Verdana" w:hAnsi="Verdana" w:cs="ArialNarrow"/>
          <w:color w:val="000000"/>
        </w:rPr>
        <w:t>6</w:t>
      </w:r>
      <w:r w:rsidR="002C4464">
        <w:rPr>
          <w:rFonts w:ascii="Verdana" w:hAnsi="Verdana" w:cs="ArialNarrow"/>
          <w:color w:val="000000"/>
        </w:rPr>
        <w:t>.14. wszelkie podatki naliczone zgodnie z obowiązującymi przepisami w tym zakresie.</w:t>
      </w:r>
    </w:p>
    <w:p w:rsidR="002C4464" w:rsidRPr="00C3795B" w:rsidRDefault="00AA6EF7" w:rsidP="002C4464">
      <w:pPr>
        <w:suppressAutoHyphens w:val="0"/>
        <w:jc w:val="both"/>
        <w:rPr>
          <w:rFonts w:ascii="Verdana" w:eastAsia="Calibri" w:hAnsi="Verdana" w:cs="Times New Roman"/>
        </w:rPr>
      </w:pPr>
      <w:r>
        <w:rPr>
          <w:rFonts w:ascii="Verdana" w:eastAsia="Calibri" w:hAnsi="Verdana" w:cs="Times New Roman"/>
        </w:rPr>
        <w:t>7</w:t>
      </w:r>
      <w:r w:rsidR="002C4464" w:rsidRPr="00C3795B">
        <w:rPr>
          <w:rFonts w:ascii="Verdana" w:eastAsia="Calibri" w:hAnsi="Verdana" w:cs="Times New Roman"/>
        </w:rPr>
        <w:t>. Ustalone wynagrodzenie Wykonawcy może ulec zmianie na zasadach okre</w:t>
      </w:r>
      <w:r>
        <w:rPr>
          <w:rFonts w:ascii="Verdana" w:eastAsia="Calibri" w:hAnsi="Verdana" w:cs="Times New Roman"/>
        </w:rPr>
        <w:t>ślonych                 w ust. 8</w:t>
      </w:r>
      <w:r w:rsidR="002C4464" w:rsidRPr="00C3795B">
        <w:rPr>
          <w:rFonts w:ascii="Verdana" w:eastAsia="Calibri" w:hAnsi="Verdana" w:cs="Times New Roman"/>
        </w:rPr>
        <w:t xml:space="preserve"> tylko w sytuacji, gdy strony ustalą, że przewidziane zamówieniem roboty zostaną zaniechane lub wykonane w inny sposób i zostanie to potwierdzone pisemnym aneksem do niniejszej umowy.</w:t>
      </w:r>
    </w:p>
    <w:p w:rsidR="002C4464" w:rsidRPr="00C3795B" w:rsidRDefault="00AA6EF7" w:rsidP="002C4464">
      <w:pPr>
        <w:suppressAutoHyphens w:val="0"/>
        <w:jc w:val="both"/>
        <w:rPr>
          <w:rFonts w:ascii="Verdana" w:eastAsia="Calibri" w:hAnsi="Verdana" w:cs="Times New Roman"/>
        </w:rPr>
      </w:pPr>
      <w:r>
        <w:rPr>
          <w:rFonts w:ascii="Verdana" w:eastAsia="Calibri" w:hAnsi="Verdana" w:cs="Times New Roman"/>
        </w:rPr>
        <w:t>8</w:t>
      </w:r>
      <w:r w:rsidR="002C4464" w:rsidRPr="00C3795B">
        <w:rPr>
          <w:rFonts w:ascii="Verdana" w:eastAsia="Calibri" w:hAnsi="Verdana" w:cs="Times New Roman"/>
        </w:rPr>
        <w:t>. W przypadku zaniechania wykonania określonego zakresu prac Wykonawca wykona              w zamian roboty zamienne bądź wartość wynagrodzenia umownego zostanie pomniejszona o wartość robót zaniechanych.</w:t>
      </w:r>
    </w:p>
    <w:p w:rsidR="002C4464" w:rsidRPr="00C3795B" w:rsidRDefault="00AA6EF7" w:rsidP="002C4464">
      <w:pPr>
        <w:suppressAutoHyphens w:val="0"/>
        <w:jc w:val="both"/>
        <w:rPr>
          <w:rFonts w:ascii="Verdana" w:eastAsia="Calibri" w:hAnsi="Verdana" w:cs="Times New Roman"/>
        </w:rPr>
      </w:pPr>
      <w:r>
        <w:rPr>
          <w:rFonts w:ascii="Verdana" w:eastAsia="Calibri" w:hAnsi="Verdana" w:cs="Times New Roman"/>
        </w:rPr>
        <w:t>9</w:t>
      </w:r>
      <w:r w:rsidR="002C4464" w:rsidRPr="00C3795B">
        <w:rPr>
          <w:rFonts w:ascii="Verdana" w:eastAsia="Calibri" w:hAnsi="Verdana" w:cs="Times New Roman"/>
        </w:rPr>
        <w:t>. Zlecenie przez Zamawiającego zamówień dodatkowych, których nie można było przewidzieć, może się odbyć wyłącznie na podstawie protokołu konieczności potwierdzonego przez inspektora nadzoru oraz zatwierdzonego przez Zamawiającego            i wymaga podpisania odrębnej umowy w trybie ustawy prawo zamówień publicznych.</w:t>
      </w:r>
    </w:p>
    <w:p w:rsidR="002C4464" w:rsidRPr="00C3795B" w:rsidRDefault="00AA6EF7" w:rsidP="002C4464">
      <w:pPr>
        <w:suppressAutoHyphens w:val="0"/>
        <w:jc w:val="both"/>
        <w:rPr>
          <w:rFonts w:ascii="Verdana" w:eastAsia="Calibri" w:hAnsi="Verdana" w:cs="Times New Roman"/>
        </w:rPr>
      </w:pPr>
      <w:r>
        <w:rPr>
          <w:rFonts w:ascii="Verdana" w:eastAsia="Calibri" w:hAnsi="Verdana" w:cs="Times New Roman"/>
        </w:rPr>
        <w:t>10</w:t>
      </w:r>
      <w:r w:rsidR="002C4464" w:rsidRPr="00C3795B">
        <w:rPr>
          <w:rFonts w:ascii="Verdana" w:eastAsia="Calibri" w:hAnsi="Verdana" w:cs="Times New Roman"/>
        </w:rPr>
        <w:t>. Wykonawca nie może żądać od Zamawiającego wynagrodzenia jeżeli wykonał prace dodatkowe w ramach zamówień dodatkowych bez jego zgody i podpisania odrębnej umowy.</w:t>
      </w:r>
    </w:p>
    <w:p w:rsidR="002C4464" w:rsidRPr="00C3795B" w:rsidRDefault="00AA6EF7" w:rsidP="002C4464">
      <w:pPr>
        <w:suppressAutoHyphens w:val="0"/>
        <w:jc w:val="both"/>
        <w:rPr>
          <w:rFonts w:ascii="Verdana" w:eastAsia="Calibri" w:hAnsi="Verdana" w:cs="Times New Roman"/>
        </w:rPr>
      </w:pPr>
      <w:r>
        <w:rPr>
          <w:rFonts w:ascii="Verdana" w:eastAsia="Calibri" w:hAnsi="Verdana" w:cs="Times New Roman"/>
        </w:rPr>
        <w:t>11</w:t>
      </w:r>
      <w:r w:rsidR="002C4464" w:rsidRPr="00C3795B">
        <w:rPr>
          <w:rFonts w:ascii="Verdana" w:eastAsia="Calibri" w:hAnsi="Verdana" w:cs="Times New Roman"/>
        </w:rPr>
        <w:t xml:space="preserve">. Bez uprzedniej zgody Zamawiającego wykonywane mogą być jedynie prace niezbędne ze względu na bezpieczeństwo lub konieczność zapobieżenia awarii. </w:t>
      </w:r>
    </w:p>
    <w:p w:rsidR="000B7842" w:rsidRDefault="000B7842" w:rsidP="000B7842">
      <w:pPr>
        <w:autoSpaceDE w:val="0"/>
        <w:jc w:val="center"/>
        <w:rPr>
          <w:rFonts w:ascii="Verdana" w:hAnsi="Verdana"/>
          <w:b/>
          <w:bCs/>
          <w:color w:val="000000"/>
        </w:rPr>
      </w:pPr>
    </w:p>
    <w:p w:rsidR="000029E6" w:rsidRPr="00C3795B" w:rsidRDefault="000029E6" w:rsidP="000029E6">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1</w:t>
      </w:r>
      <w:r w:rsidR="0091021E">
        <w:rPr>
          <w:rFonts w:ascii="Verdana" w:hAnsi="Verdana" w:cs="ArialNarrow"/>
          <w:b/>
          <w:color w:val="000000"/>
        </w:rPr>
        <w:t>1</w:t>
      </w:r>
    </w:p>
    <w:p w:rsidR="000029E6" w:rsidRPr="00C3795B" w:rsidRDefault="000029E6" w:rsidP="000029E6">
      <w:pPr>
        <w:autoSpaceDE w:val="0"/>
        <w:jc w:val="center"/>
        <w:rPr>
          <w:rFonts w:ascii="Verdana" w:hAnsi="Verdana" w:cs="ArialNarrow"/>
          <w:b/>
          <w:color w:val="000000"/>
        </w:rPr>
      </w:pPr>
      <w:r w:rsidRPr="00C3795B">
        <w:rPr>
          <w:rFonts w:ascii="Verdana" w:hAnsi="Verdana" w:cs="ArialNarrow"/>
          <w:b/>
          <w:color w:val="000000"/>
        </w:rPr>
        <w:t>Obowiązki Wykonawcy</w:t>
      </w:r>
    </w:p>
    <w:p w:rsidR="000029E6" w:rsidRPr="00C3795B" w:rsidRDefault="000029E6" w:rsidP="000029E6">
      <w:pPr>
        <w:autoSpaceDE w:val="0"/>
        <w:autoSpaceDN w:val="0"/>
        <w:adjustRightInd w:val="0"/>
        <w:jc w:val="both"/>
        <w:rPr>
          <w:rFonts w:ascii="Verdana" w:hAnsi="Verdana" w:cs="ArialNarrow"/>
          <w:color w:val="000000"/>
        </w:rPr>
      </w:pPr>
      <w:r w:rsidRPr="00C3795B">
        <w:rPr>
          <w:rFonts w:ascii="Verdana" w:hAnsi="Verdana" w:cs="ArialNarrow"/>
          <w:color w:val="000000"/>
        </w:rPr>
        <w:t>1. Wykonawca zapewni na własny koszt potrzebne oprzyrządowanie, potencjał ludzki oraz materiały wymagane do zbadania, na żądanie Zamawiającego, jakości wbudowanych materiałów i wykonywanych robót, a także do sprawdzenia ilości zużytych materiałów.</w:t>
      </w:r>
    </w:p>
    <w:p w:rsidR="000029E6" w:rsidRPr="00C3795B" w:rsidRDefault="000029E6" w:rsidP="000029E6">
      <w:pPr>
        <w:autoSpaceDE w:val="0"/>
        <w:autoSpaceDN w:val="0"/>
        <w:adjustRightInd w:val="0"/>
        <w:jc w:val="both"/>
        <w:rPr>
          <w:rFonts w:ascii="Verdana" w:hAnsi="Verdana" w:cs="ArialNarrow"/>
          <w:color w:val="000000"/>
        </w:rPr>
      </w:pPr>
      <w:r w:rsidRPr="00C3795B">
        <w:rPr>
          <w:rFonts w:ascii="Verdana" w:hAnsi="Verdana" w:cs="ArialNarrow"/>
          <w:color w:val="000000"/>
        </w:rPr>
        <w:t>2. Wykonawca zobowiązany jest do prowadzenia dziennika budowy zgodnie                             z obowiązującymi przepisami i udostępnianie go Zamawiającemu i Inspektorowi Nadzoru celem dokonywania wpisów i potwierdzeń oraz realizacji zaleceń wpisanych do dziennika budowy.</w:t>
      </w:r>
    </w:p>
    <w:p w:rsidR="000029E6" w:rsidRPr="00C3795B" w:rsidRDefault="000029E6" w:rsidP="000029E6">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3. Wykonawca zobowiązany </w:t>
      </w:r>
      <w:r w:rsidRPr="004D44EF">
        <w:rPr>
          <w:rFonts w:ascii="Verdana" w:hAnsi="Verdana" w:cs="ArialNarrow"/>
          <w:color w:val="000000"/>
        </w:rPr>
        <w:t>jest do likwidacji placu budowy oraz własnego zaplecza niezwłocznie po zakończeniu prac, lecz nie później, niż 14 dni</w:t>
      </w:r>
      <w:r w:rsidRPr="00C3795B">
        <w:rPr>
          <w:rFonts w:ascii="Verdana" w:hAnsi="Verdana" w:cs="ArialNarrow"/>
          <w:color w:val="000000"/>
        </w:rPr>
        <w:t xml:space="preserve"> od daty dokonania odbioru końcowego.</w:t>
      </w:r>
    </w:p>
    <w:p w:rsidR="000029E6" w:rsidRPr="00C3795B" w:rsidRDefault="000029E6" w:rsidP="000029E6">
      <w:pPr>
        <w:autoSpaceDE w:val="0"/>
        <w:autoSpaceDN w:val="0"/>
        <w:adjustRightInd w:val="0"/>
        <w:jc w:val="both"/>
        <w:rPr>
          <w:rFonts w:ascii="Verdana" w:hAnsi="Verdana" w:cs="ArialNarrow"/>
          <w:color w:val="000000"/>
        </w:rPr>
      </w:pPr>
      <w:r w:rsidRPr="00C3795B">
        <w:rPr>
          <w:rFonts w:ascii="Verdana" w:hAnsi="Verdana" w:cs="ArialNarrow"/>
          <w:color w:val="000000"/>
        </w:rPr>
        <w:t>4. Wykonawca w przypadku zniszczenia lub uszkodzenia zobowiązany jest na swój koszt do naprawienia i doprowadzenia do stanu poprzedniego robót, ich części, uzbrojenia podziemnego zlokalizowanego w miejscu robót bądź majątku Zamawiającego.</w:t>
      </w:r>
    </w:p>
    <w:p w:rsidR="000029E6" w:rsidRDefault="000029E6" w:rsidP="000B7842">
      <w:pPr>
        <w:autoSpaceDE w:val="0"/>
        <w:jc w:val="center"/>
        <w:rPr>
          <w:rFonts w:ascii="Verdana" w:hAnsi="Verdana"/>
          <w:b/>
          <w:bCs/>
          <w:color w:val="000000"/>
        </w:rPr>
      </w:pPr>
    </w:p>
    <w:p w:rsidR="000B7842" w:rsidRPr="00C3795B" w:rsidRDefault="000B7842" w:rsidP="000B7842">
      <w:pPr>
        <w:autoSpaceDE w:val="0"/>
        <w:jc w:val="center"/>
        <w:rPr>
          <w:rFonts w:ascii="Verdana" w:hAnsi="Verdana" w:cs="ArialNarrow"/>
          <w:b/>
          <w:color w:val="000000"/>
        </w:rPr>
      </w:pPr>
      <w:r w:rsidRPr="00C3795B">
        <w:rPr>
          <w:rFonts w:ascii="Verdana" w:hAnsi="Verdana"/>
          <w:b/>
          <w:bCs/>
          <w:color w:val="000000"/>
        </w:rPr>
        <w:t xml:space="preserve">§ </w:t>
      </w:r>
      <w:r w:rsidR="000029E6">
        <w:rPr>
          <w:rFonts w:ascii="Verdana" w:hAnsi="Verdana" w:cs="ArialNarrow"/>
          <w:b/>
          <w:color w:val="000000"/>
        </w:rPr>
        <w:t>1</w:t>
      </w:r>
      <w:r w:rsidR="0091021E">
        <w:rPr>
          <w:rFonts w:ascii="Verdana" w:hAnsi="Verdana" w:cs="ArialNarrow"/>
          <w:b/>
          <w:color w:val="000000"/>
        </w:rPr>
        <w:t>2</w:t>
      </w:r>
    </w:p>
    <w:p w:rsidR="000B7842" w:rsidRPr="00C3795B" w:rsidRDefault="000B7842" w:rsidP="000B7842">
      <w:pPr>
        <w:autoSpaceDE w:val="0"/>
        <w:jc w:val="center"/>
        <w:rPr>
          <w:rFonts w:ascii="Verdana" w:hAnsi="Verdana" w:cs="ArialNarrow"/>
          <w:b/>
          <w:color w:val="000000"/>
        </w:rPr>
      </w:pPr>
      <w:r w:rsidRPr="00C3795B">
        <w:rPr>
          <w:rFonts w:ascii="Verdana" w:hAnsi="Verdana" w:cs="ArialNarrow"/>
          <w:b/>
          <w:color w:val="000000"/>
        </w:rPr>
        <w:t>Zabezpieczenie należytego wykonania umowy</w:t>
      </w:r>
    </w:p>
    <w:p w:rsidR="00DC4E4B" w:rsidRPr="004D44EF" w:rsidRDefault="000B7842" w:rsidP="00DC4E4B">
      <w:pPr>
        <w:autoSpaceDE w:val="0"/>
        <w:jc w:val="both"/>
        <w:rPr>
          <w:rFonts w:ascii="Verdana" w:hAnsi="Verdana" w:cs="ArialNarrow"/>
          <w:color w:val="000000"/>
        </w:rPr>
      </w:pPr>
      <w:r w:rsidRPr="004D44EF">
        <w:rPr>
          <w:rFonts w:ascii="Verdana" w:hAnsi="Verdana" w:cs="ArialNarrow"/>
          <w:color w:val="000000"/>
        </w:rPr>
        <w:t>1. Strony ustalają zabezpieczenie należytego wykonania Umowy w wysokości 5% wy</w:t>
      </w:r>
      <w:r w:rsidR="00DC4E4B" w:rsidRPr="004D44EF">
        <w:rPr>
          <w:rFonts w:ascii="Verdana" w:hAnsi="Verdana" w:cs="ArialNarrow"/>
          <w:color w:val="000000"/>
        </w:rPr>
        <w:t>nagrodzenia o którym mowa w § 1</w:t>
      </w:r>
      <w:r w:rsidR="00756F0B">
        <w:rPr>
          <w:rFonts w:ascii="Verdana" w:hAnsi="Verdana" w:cs="ArialNarrow"/>
          <w:color w:val="000000"/>
        </w:rPr>
        <w:t>0</w:t>
      </w:r>
      <w:r w:rsidRPr="004D44EF">
        <w:rPr>
          <w:rFonts w:ascii="Verdana" w:hAnsi="Verdana" w:cs="ArialNarrow"/>
          <w:color w:val="000000"/>
        </w:rPr>
        <w:t xml:space="preserve"> ust. 2 umowy, tj. kwotę</w:t>
      </w:r>
      <w:r w:rsidR="00DC4E4B" w:rsidRPr="004D44EF">
        <w:rPr>
          <w:rFonts w:ascii="Verdana" w:hAnsi="Verdana" w:cs="ArialNarrow"/>
          <w:color w:val="000000"/>
        </w:rPr>
        <w:t>:……………………</w:t>
      </w:r>
      <w:r w:rsidR="00AB109C" w:rsidRPr="004D44EF">
        <w:rPr>
          <w:rFonts w:ascii="Verdana" w:hAnsi="Verdana" w:cs="ArialNarrow"/>
          <w:color w:val="000000"/>
        </w:rPr>
        <w:t>………………</w:t>
      </w:r>
      <w:r w:rsidR="00DC4E4B" w:rsidRPr="004D44EF">
        <w:rPr>
          <w:rFonts w:ascii="Verdana" w:hAnsi="Verdana" w:cs="ArialNarrow"/>
          <w:color w:val="000000"/>
        </w:rPr>
        <w:t xml:space="preserve"> zł (słownie: ………………………………………………………</w:t>
      </w:r>
      <w:r w:rsidR="00AB109C" w:rsidRPr="004D44EF">
        <w:rPr>
          <w:rFonts w:ascii="Verdana" w:hAnsi="Verdana" w:cs="ArialNarrow"/>
          <w:color w:val="000000"/>
        </w:rPr>
        <w:t>…………………………………………………………………..</w:t>
      </w:r>
      <w:r w:rsidR="00DC4E4B" w:rsidRPr="004D44EF">
        <w:rPr>
          <w:rFonts w:ascii="Verdana" w:hAnsi="Verdana" w:cs="ArialNarrow"/>
          <w:color w:val="000000"/>
        </w:rPr>
        <w:t xml:space="preserve"> zł).</w:t>
      </w:r>
    </w:p>
    <w:p w:rsidR="00DC4E4B" w:rsidRPr="004D44EF" w:rsidRDefault="000B7842" w:rsidP="000B7842">
      <w:pPr>
        <w:autoSpaceDE w:val="0"/>
        <w:jc w:val="both"/>
        <w:rPr>
          <w:rFonts w:ascii="Verdana" w:hAnsi="Verdana" w:cs="ArialNarrow"/>
          <w:color w:val="000000"/>
        </w:rPr>
      </w:pPr>
      <w:r w:rsidRPr="004D44EF">
        <w:rPr>
          <w:rFonts w:ascii="Verdana" w:hAnsi="Verdana" w:cs="ArialNarrow"/>
          <w:color w:val="000000"/>
        </w:rPr>
        <w:t>2. Strony potwierdzają, że całość powyższej kwoty Wykonawca wniósł przed zawarciem umowy</w:t>
      </w:r>
      <w:r w:rsidR="00AB109C" w:rsidRPr="004D44EF">
        <w:rPr>
          <w:rFonts w:ascii="Verdana" w:hAnsi="Verdana" w:cs="ArialNarrow"/>
          <w:color w:val="000000"/>
        </w:rPr>
        <w:t xml:space="preserve"> </w:t>
      </w:r>
      <w:r w:rsidR="00DC4E4B" w:rsidRPr="004D44EF">
        <w:rPr>
          <w:rFonts w:ascii="Verdana" w:hAnsi="Verdana" w:cs="ArialNarrow"/>
          <w:color w:val="000000"/>
        </w:rPr>
        <w:t>w formie: ………………………………………………………………………………………………………</w:t>
      </w:r>
      <w:r w:rsidR="00AB109C" w:rsidRPr="004D44EF">
        <w:rPr>
          <w:rFonts w:ascii="Verdana" w:hAnsi="Verdana" w:cs="ArialNarrow"/>
          <w:color w:val="000000"/>
        </w:rPr>
        <w:t>……………</w:t>
      </w:r>
    </w:p>
    <w:p w:rsidR="00A97875" w:rsidRPr="00A97875" w:rsidRDefault="00A97875" w:rsidP="00A97875">
      <w:pPr>
        <w:autoSpaceDE w:val="0"/>
        <w:jc w:val="both"/>
        <w:rPr>
          <w:rFonts w:ascii="Verdana" w:hAnsi="Verdana" w:cs="ArialNarrow"/>
          <w:color w:val="000000"/>
        </w:rPr>
      </w:pPr>
      <w:r w:rsidRPr="004D44EF">
        <w:rPr>
          <w:rFonts w:ascii="Verdana" w:hAnsi="Verdana" w:cs="ArialNarrow"/>
          <w:color w:val="000000"/>
        </w:rPr>
        <w:t>3. Zgodnie z treścią art. 151 ustawy prawo zamówień publicznych, Zamawiający 30</w:t>
      </w:r>
      <w:r w:rsidRPr="00A97875">
        <w:rPr>
          <w:rFonts w:ascii="Verdana" w:hAnsi="Verdana" w:cs="ArialNarrow"/>
          <w:color w:val="000000"/>
        </w:rPr>
        <w:t xml:space="preserve">% wysokości zabezpieczenia przeznacza na zabezpieczenie roszczeń z tytułu rękojmi za wady, pozostała część zabezpieczenia tj. 70 % jej wysokości, stanowi zabezpieczenie należytego wykonania zamówienia zgodnie z umową.  </w:t>
      </w:r>
    </w:p>
    <w:p w:rsidR="00A97875" w:rsidRPr="00A97875" w:rsidRDefault="00A97875" w:rsidP="00A97875">
      <w:pPr>
        <w:autoSpaceDE w:val="0"/>
        <w:jc w:val="both"/>
        <w:rPr>
          <w:rFonts w:ascii="Verdana" w:hAnsi="Verdana" w:cs="ArialNarrow"/>
          <w:color w:val="000000"/>
        </w:rPr>
      </w:pPr>
      <w:r>
        <w:rPr>
          <w:rFonts w:ascii="Verdana" w:hAnsi="Verdana" w:cs="ArialNarrow"/>
          <w:color w:val="000000"/>
        </w:rPr>
        <w:t>4</w:t>
      </w:r>
      <w:r w:rsidRPr="00A97875">
        <w:rPr>
          <w:rFonts w:ascii="Verdana" w:hAnsi="Verdana" w:cs="ArialNarrow"/>
          <w:color w:val="000000"/>
        </w:rPr>
        <w:t xml:space="preserve">. Zabezpieczenie zostanie zwrócone w następujących terminach: </w:t>
      </w:r>
    </w:p>
    <w:p w:rsidR="00A97875" w:rsidRPr="00A97875" w:rsidRDefault="00A97875" w:rsidP="00A97875">
      <w:pPr>
        <w:autoSpaceDE w:val="0"/>
        <w:jc w:val="both"/>
        <w:rPr>
          <w:rFonts w:ascii="Verdana" w:hAnsi="Verdana" w:cs="ArialNarrow"/>
          <w:color w:val="000000"/>
        </w:rPr>
      </w:pPr>
      <w:r>
        <w:rPr>
          <w:rFonts w:ascii="Verdana" w:hAnsi="Verdana" w:cs="ArialNarrow"/>
          <w:color w:val="000000"/>
        </w:rPr>
        <w:t>4.1.</w:t>
      </w:r>
      <w:r w:rsidRPr="00A97875">
        <w:rPr>
          <w:rFonts w:ascii="Verdana" w:hAnsi="Verdana" w:cs="ArialNarrow"/>
          <w:color w:val="000000"/>
        </w:rPr>
        <w:t xml:space="preserve"> część zabezpieczenia zapewniającą wykonanie robót zgodne z umową</w:t>
      </w:r>
      <w:r>
        <w:rPr>
          <w:rFonts w:ascii="Verdana" w:hAnsi="Verdana" w:cs="ArialNarrow"/>
          <w:color w:val="000000"/>
        </w:rPr>
        <w:t xml:space="preserve"> </w:t>
      </w:r>
      <w:r w:rsidRPr="00A97875">
        <w:rPr>
          <w:rFonts w:ascii="Verdana" w:hAnsi="Verdana" w:cs="ArialNarrow"/>
          <w:color w:val="000000"/>
        </w:rPr>
        <w:t>– w terminie 30 dni od dnia wykonania zamówienia i uznania przez Zamawiającego za</w:t>
      </w:r>
      <w:r>
        <w:rPr>
          <w:rFonts w:ascii="Verdana" w:hAnsi="Verdana" w:cs="ArialNarrow"/>
          <w:color w:val="000000"/>
        </w:rPr>
        <w:t>mówienia za należycie wykonane;</w:t>
      </w:r>
    </w:p>
    <w:p w:rsidR="00A97875" w:rsidRPr="00A97875" w:rsidRDefault="00A97875" w:rsidP="00A97875">
      <w:pPr>
        <w:autoSpaceDE w:val="0"/>
        <w:jc w:val="both"/>
        <w:rPr>
          <w:rFonts w:ascii="Verdana" w:hAnsi="Verdana" w:cs="ArialNarrow"/>
          <w:color w:val="000000"/>
        </w:rPr>
      </w:pPr>
      <w:r>
        <w:rPr>
          <w:rFonts w:ascii="Verdana" w:hAnsi="Verdana" w:cs="ArialNarrow"/>
          <w:color w:val="000000"/>
        </w:rPr>
        <w:lastRenderedPageBreak/>
        <w:t>4.2.</w:t>
      </w:r>
      <w:r w:rsidRPr="00A97875">
        <w:rPr>
          <w:rFonts w:ascii="Verdana" w:hAnsi="Verdana" w:cs="ArialNarrow"/>
          <w:color w:val="000000"/>
        </w:rPr>
        <w:t xml:space="preserve"> pozostała część </w:t>
      </w:r>
      <w:r>
        <w:rPr>
          <w:rFonts w:ascii="Verdana" w:hAnsi="Verdana" w:cs="ArialNarrow"/>
          <w:color w:val="000000"/>
        </w:rPr>
        <w:t>–</w:t>
      </w:r>
      <w:r w:rsidRPr="00A97875">
        <w:rPr>
          <w:rFonts w:ascii="Verdana" w:hAnsi="Verdana" w:cs="ArialNarrow"/>
          <w:color w:val="000000"/>
        </w:rPr>
        <w:t xml:space="preserve"> w terminie 15 dni po upływie okresu rękojmi za wady. </w:t>
      </w:r>
    </w:p>
    <w:p w:rsidR="00A97875" w:rsidRPr="00A97875" w:rsidRDefault="00A97875" w:rsidP="00A97875">
      <w:pPr>
        <w:autoSpaceDE w:val="0"/>
        <w:jc w:val="both"/>
        <w:rPr>
          <w:rFonts w:ascii="Verdana" w:hAnsi="Verdana" w:cs="ArialNarrow"/>
          <w:color w:val="000000"/>
        </w:rPr>
      </w:pPr>
      <w:r>
        <w:rPr>
          <w:rFonts w:ascii="Verdana" w:hAnsi="Verdana" w:cs="ArialNarrow"/>
          <w:color w:val="000000"/>
        </w:rPr>
        <w:t>5</w:t>
      </w:r>
      <w:r w:rsidRPr="00A97875">
        <w:rPr>
          <w:rFonts w:ascii="Verdana" w:hAnsi="Verdana" w:cs="ArialNarrow"/>
          <w:color w:val="000000"/>
        </w:rPr>
        <w:t>. Wykonawca upoważnia Zamawiającego do dysponowania kwotą na zabezpieczenie roszczeń</w:t>
      </w:r>
      <w:r>
        <w:rPr>
          <w:rFonts w:ascii="Verdana" w:hAnsi="Verdana" w:cs="ArialNarrow"/>
          <w:color w:val="000000"/>
        </w:rPr>
        <w:t xml:space="preserve"> </w:t>
      </w:r>
      <w:r w:rsidRPr="00A97875">
        <w:rPr>
          <w:rFonts w:ascii="Verdana" w:hAnsi="Verdana" w:cs="ArialNarrow"/>
          <w:color w:val="000000"/>
        </w:rPr>
        <w:t>z tytułu rękojmi i pokrycia z niej kosztów usunięcia usterek jeżeli Wykonawca ich nie usunie</w:t>
      </w:r>
      <w:r>
        <w:rPr>
          <w:rFonts w:ascii="Verdana" w:hAnsi="Verdana" w:cs="ArialNarrow"/>
          <w:color w:val="000000"/>
        </w:rPr>
        <w:t xml:space="preserve"> </w:t>
      </w:r>
      <w:r w:rsidRPr="00A97875">
        <w:rPr>
          <w:rFonts w:ascii="Verdana" w:hAnsi="Verdana" w:cs="ArialNarrow"/>
          <w:color w:val="000000"/>
        </w:rPr>
        <w:t xml:space="preserve">w uzgodnionym terminie, jak również innych roszczeń Zamawiającego </w:t>
      </w:r>
      <w:r>
        <w:rPr>
          <w:rFonts w:ascii="Verdana" w:hAnsi="Verdana" w:cs="ArialNarrow"/>
          <w:color w:val="000000"/>
        </w:rPr>
        <w:t xml:space="preserve">                 </w:t>
      </w:r>
      <w:r w:rsidRPr="00A97875">
        <w:rPr>
          <w:rFonts w:ascii="Verdana" w:hAnsi="Verdana" w:cs="ArialNarrow"/>
          <w:color w:val="000000"/>
        </w:rPr>
        <w:t xml:space="preserve">z tytułu gwarancji. </w:t>
      </w:r>
    </w:p>
    <w:p w:rsidR="00A97875" w:rsidRPr="00A97875" w:rsidRDefault="00A97875" w:rsidP="00A97875">
      <w:pPr>
        <w:autoSpaceDE w:val="0"/>
        <w:jc w:val="both"/>
        <w:rPr>
          <w:rFonts w:ascii="Verdana" w:hAnsi="Verdana" w:cs="ArialNarrow"/>
          <w:color w:val="000000"/>
        </w:rPr>
      </w:pPr>
      <w:r>
        <w:rPr>
          <w:rFonts w:ascii="Verdana" w:hAnsi="Verdana" w:cs="ArialNarrow"/>
          <w:color w:val="000000"/>
        </w:rPr>
        <w:t>6</w:t>
      </w:r>
      <w:r w:rsidRPr="00A97875">
        <w:rPr>
          <w:rFonts w:ascii="Verdana" w:hAnsi="Verdana" w:cs="ArialNarrow"/>
          <w:color w:val="000000"/>
        </w:rPr>
        <w:t xml:space="preserve">. W przypadku gdy dojdzie do odstąpienia od umowy przez Wykonawcę z winy </w:t>
      </w:r>
      <w:r>
        <w:rPr>
          <w:rFonts w:ascii="Verdana" w:hAnsi="Verdana" w:cs="ArialNarrow"/>
          <w:color w:val="000000"/>
        </w:rPr>
        <w:t xml:space="preserve">                        </w:t>
      </w:r>
      <w:r w:rsidRPr="00A97875">
        <w:rPr>
          <w:rFonts w:ascii="Verdana" w:hAnsi="Verdana" w:cs="ArialNarrow"/>
          <w:color w:val="000000"/>
        </w:rPr>
        <w:t xml:space="preserve">i przyczyn, za które Zamawiający nie ponosi odpowiedzialności, kwota zabezpieczenia należytego wykonania umowy będzie służyła pokryciu roszczeń Zamawiającego z tego tytułu. </w:t>
      </w:r>
    </w:p>
    <w:p w:rsidR="00A97875" w:rsidRDefault="00A97875" w:rsidP="00A97875">
      <w:pPr>
        <w:autoSpaceDE w:val="0"/>
        <w:jc w:val="both"/>
        <w:rPr>
          <w:rFonts w:ascii="Verdana" w:hAnsi="Verdana" w:cs="ArialNarrow"/>
          <w:color w:val="000000"/>
        </w:rPr>
      </w:pPr>
      <w:r>
        <w:rPr>
          <w:rFonts w:ascii="Verdana" w:hAnsi="Verdana" w:cs="ArialNarrow"/>
          <w:color w:val="000000"/>
        </w:rPr>
        <w:t>7</w:t>
      </w:r>
      <w:r w:rsidRPr="00A97875">
        <w:rPr>
          <w:rFonts w:ascii="Verdana" w:hAnsi="Verdana" w:cs="ArialNarrow"/>
          <w:color w:val="000000"/>
        </w:rPr>
        <w:t>. Jeżeli w trakcie realizacji przedmiotu umowy wynagrod</w:t>
      </w:r>
      <w:r>
        <w:rPr>
          <w:rFonts w:ascii="Verdana" w:hAnsi="Verdana" w:cs="ArialNarrow"/>
          <w:color w:val="000000"/>
        </w:rPr>
        <w:t>zenie, o którym mowa w § 1</w:t>
      </w:r>
      <w:r w:rsidR="00756F0B">
        <w:rPr>
          <w:rFonts w:ascii="Verdana" w:hAnsi="Verdana" w:cs="ArialNarrow"/>
          <w:color w:val="000000"/>
        </w:rPr>
        <w:t>0</w:t>
      </w:r>
      <w:r>
        <w:rPr>
          <w:rFonts w:ascii="Verdana" w:hAnsi="Verdana" w:cs="ArialNarrow"/>
          <w:color w:val="000000"/>
        </w:rPr>
        <w:t xml:space="preserve"> ust. 2</w:t>
      </w:r>
      <w:r w:rsidRPr="00A97875">
        <w:rPr>
          <w:rFonts w:ascii="Verdana" w:hAnsi="Verdana" w:cs="ArialNarrow"/>
          <w:color w:val="000000"/>
        </w:rPr>
        <w:t xml:space="preserve"> ulegnie zmianie, to wartość zabezpieczenia, o którym mowa w ust. 1 również odpowiednio zostanie zmieniona.</w:t>
      </w:r>
    </w:p>
    <w:p w:rsidR="00A97875" w:rsidRDefault="00A97875" w:rsidP="000B7842">
      <w:pPr>
        <w:autoSpaceDE w:val="0"/>
        <w:jc w:val="both"/>
        <w:rPr>
          <w:rFonts w:ascii="Verdana" w:hAnsi="Verdana" w:cs="ArialNarrow"/>
          <w:color w:val="000000"/>
        </w:rPr>
      </w:pPr>
    </w:p>
    <w:p w:rsidR="000B7842" w:rsidRPr="00C3795B" w:rsidRDefault="000B7842" w:rsidP="000B7842">
      <w:pPr>
        <w:autoSpaceDE w:val="0"/>
        <w:jc w:val="center"/>
        <w:rPr>
          <w:rFonts w:ascii="Verdana" w:hAnsi="Verdana" w:cs="ArialNarrow"/>
          <w:b/>
          <w:color w:val="000000"/>
        </w:rPr>
      </w:pPr>
      <w:r w:rsidRPr="00C3795B">
        <w:rPr>
          <w:rFonts w:ascii="Verdana" w:hAnsi="Verdana"/>
          <w:b/>
          <w:bCs/>
          <w:color w:val="000000"/>
        </w:rPr>
        <w:t xml:space="preserve">§ </w:t>
      </w:r>
      <w:r w:rsidR="000029E6">
        <w:rPr>
          <w:rFonts w:ascii="Verdana" w:hAnsi="Verdana" w:cs="ArialNarrow"/>
          <w:b/>
          <w:color w:val="000000"/>
        </w:rPr>
        <w:t>1</w:t>
      </w:r>
      <w:r w:rsidR="0091021E">
        <w:rPr>
          <w:rFonts w:ascii="Verdana" w:hAnsi="Verdana" w:cs="ArialNarrow"/>
          <w:b/>
          <w:color w:val="000000"/>
        </w:rPr>
        <w:t>3</w:t>
      </w:r>
    </w:p>
    <w:p w:rsidR="000B7842" w:rsidRPr="00C3795B" w:rsidRDefault="001F0F06" w:rsidP="000B7842">
      <w:pPr>
        <w:autoSpaceDE w:val="0"/>
        <w:jc w:val="center"/>
        <w:rPr>
          <w:rFonts w:ascii="Verdana" w:hAnsi="Verdana" w:cs="ArialNarrow"/>
          <w:b/>
          <w:color w:val="000000"/>
        </w:rPr>
      </w:pPr>
      <w:r>
        <w:rPr>
          <w:rFonts w:ascii="Verdana" w:hAnsi="Verdana" w:cs="ArialNarrow"/>
          <w:b/>
          <w:color w:val="000000"/>
        </w:rPr>
        <w:t>Odbiór przedmiotu umowy</w:t>
      </w:r>
    </w:p>
    <w:p w:rsidR="000029E6" w:rsidRPr="00C3795B" w:rsidRDefault="000029E6" w:rsidP="000029E6">
      <w:pPr>
        <w:autoSpaceDE w:val="0"/>
        <w:ind w:left="284" w:hanging="284"/>
        <w:jc w:val="both"/>
        <w:rPr>
          <w:rFonts w:ascii="Verdana" w:hAnsi="Verdana"/>
        </w:rPr>
      </w:pPr>
      <w:r w:rsidRPr="00C3795B">
        <w:rPr>
          <w:rFonts w:ascii="Verdana" w:hAnsi="Verdana" w:cs="Times New Roman"/>
          <w:color w:val="000000"/>
        </w:rPr>
        <w:t xml:space="preserve">1. Wykonawca zobowiązany jest do pisemnego zgłoszenia gotowości do odbioru końcowego. </w:t>
      </w:r>
    </w:p>
    <w:p w:rsidR="000029E6" w:rsidRPr="00AB109C" w:rsidRDefault="000029E6" w:rsidP="000029E6">
      <w:pPr>
        <w:autoSpaceDE w:val="0"/>
        <w:ind w:left="284" w:hanging="284"/>
        <w:jc w:val="both"/>
        <w:rPr>
          <w:rFonts w:ascii="Verdana" w:hAnsi="Verdana" w:cs="Times New Roman"/>
          <w:color w:val="000000"/>
        </w:rPr>
      </w:pPr>
      <w:r w:rsidRPr="00C3795B">
        <w:rPr>
          <w:rFonts w:ascii="Verdana" w:hAnsi="Verdana" w:cs="Times New Roman"/>
          <w:color w:val="000000"/>
        </w:rPr>
        <w:t xml:space="preserve">2. W dniu wskazanym przez Zamawiającego, jako dzień przystąpienia do odbioru końcowego robót, w ramach </w:t>
      </w:r>
      <w:r w:rsidR="00875F87">
        <w:rPr>
          <w:rFonts w:ascii="Verdana" w:hAnsi="Verdana" w:cs="Times New Roman"/>
          <w:color w:val="000000"/>
        </w:rPr>
        <w:t>wynagrodzenia określonego w § 1</w:t>
      </w:r>
      <w:r w:rsidR="00756F0B">
        <w:rPr>
          <w:rFonts w:ascii="Verdana" w:hAnsi="Verdana" w:cs="Times New Roman"/>
          <w:color w:val="000000"/>
        </w:rPr>
        <w:t>0</w:t>
      </w:r>
      <w:r w:rsidRPr="00C3795B">
        <w:rPr>
          <w:rFonts w:ascii="Verdana" w:hAnsi="Verdana" w:cs="Times New Roman"/>
          <w:color w:val="000000"/>
        </w:rPr>
        <w:t xml:space="preserve"> ust. 2, Wykonawca zobowiązany jest dostarczyć Zamawiającemu w dwóch kompletach następującą </w:t>
      </w:r>
      <w:r w:rsidRPr="00AB109C">
        <w:rPr>
          <w:rFonts w:ascii="Verdana" w:hAnsi="Verdana" w:cs="Times New Roman"/>
          <w:color w:val="000000"/>
        </w:rPr>
        <w:t>dokumentację:</w:t>
      </w:r>
    </w:p>
    <w:p w:rsidR="000029E6" w:rsidRPr="00AB109C" w:rsidRDefault="00492BBD" w:rsidP="000029E6">
      <w:pPr>
        <w:autoSpaceDE w:val="0"/>
        <w:ind w:left="567" w:hanging="425"/>
        <w:jc w:val="both"/>
        <w:rPr>
          <w:rFonts w:ascii="Verdana" w:hAnsi="Verdana" w:cs="Times New Roman"/>
          <w:color w:val="000000"/>
        </w:rPr>
      </w:pPr>
      <w:r>
        <w:rPr>
          <w:rFonts w:ascii="Verdana" w:hAnsi="Verdana" w:cs="Times New Roman"/>
          <w:color w:val="000000"/>
        </w:rPr>
        <w:t xml:space="preserve">2.1.  </w:t>
      </w:r>
      <w:r w:rsidR="000029E6" w:rsidRPr="00AB109C">
        <w:rPr>
          <w:rFonts w:ascii="Verdana" w:hAnsi="Verdana" w:cs="Times New Roman"/>
          <w:color w:val="000000"/>
        </w:rPr>
        <w:t>wypełniony dziennik budowy (w jednym egzemplarzu);</w:t>
      </w:r>
    </w:p>
    <w:p w:rsidR="000029E6" w:rsidRPr="00AB109C" w:rsidRDefault="000029E6" w:rsidP="000029E6">
      <w:pPr>
        <w:autoSpaceDE w:val="0"/>
        <w:ind w:left="709" w:hanging="567"/>
        <w:jc w:val="both"/>
        <w:rPr>
          <w:rFonts w:ascii="Verdana" w:hAnsi="Verdana"/>
          <w:color w:val="000000"/>
        </w:rPr>
      </w:pPr>
      <w:r w:rsidRPr="00AB109C">
        <w:rPr>
          <w:rFonts w:ascii="Verdana" w:hAnsi="Verdana"/>
          <w:color w:val="000000"/>
        </w:rPr>
        <w:t>2.2. oświadczenie kierownika budowy o zgodności wykonania obiektu z projektem budowlanym i warunkami pozwolenia na budowę oraz obowiązującymi przepisami o którym mowa w art. 57 ust. 1 pkt 2 ustawy Prawo budowlane;</w:t>
      </w:r>
    </w:p>
    <w:p w:rsidR="000029E6" w:rsidRPr="00AB109C" w:rsidRDefault="000029E6" w:rsidP="000029E6">
      <w:pPr>
        <w:autoSpaceDE w:val="0"/>
        <w:ind w:left="709" w:hanging="567"/>
        <w:jc w:val="both"/>
        <w:rPr>
          <w:rFonts w:ascii="Verdana" w:hAnsi="Verdana"/>
          <w:color w:val="000000"/>
        </w:rPr>
      </w:pPr>
      <w:r w:rsidRPr="00AB109C">
        <w:rPr>
          <w:rFonts w:ascii="Verdana" w:hAnsi="Verdana" w:cs="Times New Roman"/>
          <w:color w:val="000000"/>
        </w:rPr>
        <w:t xml:space="preserve">2.3. deklaracje zgodności, </w:t>
      </w:r>
      <w:r w:rsidRPr="00AB109C">
        <w:rPr>
          <w:rFonts w:ascii="Verdana" w:hAnsi="Verdana"/>
          <w:color w:val="000000"/>
        </w:rPr>
        <w:t>atesty i certyfikaty na urządzenia i wbudowane materiały;</w:t>
      </w:r>
    </w:p>
    <w:p w:rsidR="000029E6" w:rsidRPr="00AB109C" w:rsidRDefault="000029E6" w:rsidP="000029E6">
      <w:pPr>
        <w:autoSpaceDE w:val="0"/>
        <w:ind w:left="709" w:hanging="567"/>
        <w:jc w:val="both"/>
        <w:rPr>
          <w:rFonts w:ascii="Verdana" w:hAnsi="Verdana"/>
          <w:color w:val="000000"/>
        </w:rPr>
      </w:pPr>
      <w:r w:rsidRPr="00AB109C">
        <w:rPr>
          <w:rFonts w:ascii="Verdana" w:hAnsi="Verdana"/>
          <w:color w:val="000000"/>
        </w:rPr>
        <w:t>2.4</w:t>
      </w:r>
      <w:r w:rsidR="00875F87" w:rsidRPr="00AB109C">
        <w:rPr>
          <w:rFonts w:ascii="Verdana" w:hAnsi="Verdana"/>
          <w:color w:val="000000"/>
        </w:rPr>
        <w:t xml:space="preserve">. </w:t>
      </w:r>
      <w:r w:rsidRPr="00AB109C">
        <w:rPr>
          <w:rFonts w:ascii="Verdana" w:hAnsi="Verdana"/>
          <w:color w:val="000000"/>
        </w:rPr>
        <w:t>dokumentację powykonawczą wraz z naniesionymi ewentualnymi zmianami dokonanymi w trakcie budowy, potwierdzonymi przez kierownika budowy                            i inspektora nadzoru oraz projektanta;</w:t>
      </w:r>
    </w:p>
    <w:p w:rsidR="000029E6" w:rsidRPr="00875F87" w:rsidRDefault="000029E6" w:rsidP="00875F87">
      <w:pPr>
        <w:autoSpaceDE w:val="0"/>
        <w:ind w:left="709" w:hanging="567"/>
        <w:jc w:val="both"/>
        <w:rPr>
          <w:rFonts w:ascii="Verdana" w:hAnsi="Verdana" w:cs="ArialNarrow"/>
          <w:color w:val="000000"/>
        </w:rPr>
      </w:pPr>
      <w:r w:rsidRPr="00AB109C">
        <w:rPr>
          <w:rFonts w:ascii="Verdana" w:hAnsi="Verdana" w:cs="Times New Roman"/>
          <w:color w:val="000000"/>
        </w:rPr>
        <w:t>2.5. mapy geodezyjne powykonawcze w skali 1:500 przyjęte do państwowego zasobu geodezyjnego i kartograficznego</w:t>
      </w:r>
      <w:r w:rsidR="00875F87" w:rsidRPr="00AB109C">
        <w:rPr>
          <w:rFonts w:ascii="Verdana" w:hAnsi="Verdana" w:cs="ArialNarrow"/>
          <w:color w:val="000000"/>
        </w:rPr>
        <w:t xml:space="preserve"> wykonane po zakończeniu robót budowlanych</w:t>
      </w:r>
      <w:r w:rsidRPr="00AB109C">
        <w:rPr>
          <w:rFonts w:ascii="Verdana" w:hAnsi="Verdana" w:cs="Times New Roman"/>
          <w:color w:val="000000"/>
        </w:rPr>
        <w:t>;</w:t>
      </w:r>
    </w:p>
    <w:p w:rsidR="000029E6" w:rsidRPr="00C3795B" w:rsidRDefault="000029E6" w:rsidP="000029E6">
      <w:pPr>
        <w:autoSpaceDE w:val="0"/>
        <w:ind w:left="709" w:hanging="567"/>
        <w:jc w:val="both"/>
        <w:rPr>
          <w:rFonts w:ascii="Verdana" w:hAnsi="Verdana" w:cs="ArialNarrow"/>
          <w:color w:val="000000"/>
        </w:rPr>
      </w:pPr>
      <w:r w:rsidRPr="00C3795B">
        <w:rPr>
          <w:rFonts w:ascii="Verdana" w:hAnsi="Verdana" w:cs="ArialNarrow"/>
          <w:color w:val="000000"/>
        </w:rPr>
        <w:t>2.6. oświadczenia podwykonawców o uregulowaniu przez Wykonawcę należności               z tytułu wykonania przedmiotu umowy;</w:t>
      </w:r>
    </w:p>
    <w:p w:rsidR="000029E6" w:rsidRPr="00C3795B" w:rsidRDefault="000029E6" w:rsidP="000029E6">
      <w:pPr>
        <w:autoSpaceDE w:val="0"/>
        <w:ind w:left="709" w:hanging="567"/>
        <w:jc w:val="both"/>
        <w:rPr>
          <w:rFonts w:ascii="Verdana" w:hAnsi="Verdana" w:cs="ArialNarrow"/>
          <w:color w:val="000000"/>
        </w:rPr>
      </w:pPr>
      <w:r w:rsidRPr="00C3795B">
        <w:rPr>
          <w:rFonts w:ascii="Verdana" w:hAnsi="Verdana" w:cs="ArialNarrow"/>
          <w:color w:val="000000"/>
        </w:rPr>
        <w:t>2.7. inne dokumenty wynikające z warunków technicznych wykonania i odbioru robót lub przepisów prawa;</w:t>
      </w:r>
    </w:p>
    <w:p w:rsidR="00D11709" w:rsidRDefault="000029E6" w:rsidP="000029E6">
      <w:pPr>
        <w:autoSpaceDE w:val="0"/>
        <w:ind w:left="709" w:hanging="567"/>
        <w:jc w:val="both"/>
        <w:rPr>
          <w:rFonts w:ascii="Verdana" w:hAnsi="Verdana" w:cs="ArialNarrow"/>
          <w:color w:val="000000"/>
        </w:rPr>
      </w:pPr>
      <w:r w:rsidRPr="00C3795B">
        <w:rPr>
          <w:rFonts w:ascii="Verdana" w:hAnsi="Verdana"/>
          <w:color w:val="000000"/>
        </w:rPr>
        <w:t xml:space="preserve">2.8. pomiary elektryczne dotyczące </w:t>
      </w:r>
      <w:r w:rsidR="00D11709">
        <w:rPr>
          <w:rFonts w:ascii="Verdana" w:hAnsi="Verdana" w:cs="ArialNarrow"/>
          <w:color w:val="000000"/>
        </w:rPr>
        <w:t>wybudowanej instalacji elektrycznej i odgromowej</w:t>
      </w:r>
      <w:r w:rsidRPr="00C3795B">
        <w:rPr>
          <w:rFonts w:ascii="Verdana" w:hAnsi="Verdana" w:cs="ArialNarrow"/>
          <w:color w:val="000000"/>
        </w:rPr>
        <w:t xml:space="preserve"> </w:t>
      </w:r>
      <w:r w:rsidRPr="00C3795B">
        <w:rPr>
          <w:rFonts w:ascii="Verdana" w:hAnsi="Verdana"/>
          <w:color w:val="000000"/>
        </w:rPr>
        <w:t>w zakresie wymaganym przez obowiązujące przepisy</w:t>
      </w:r>
      <w:r w:rsidRPr="00C3795B">
        <w:rPr>
          <w:rFonts w:ascii="Verdana" w:hAnsi="Verdana" w:cs="ArialNarrow"/>
          <w:color w:val="000000"/>
        </w:rPr>
        <w:t>;</w:t>
      </w:r>
      <w:r w:rsidR="00D11709" w:rsidRPr="00D11709">
        <w:rPr>
          <w:rFonts w:ascii="Verdana" w:hAnsi="Verdana" w:cs="ArialNarrow"/>
          <w:color w:val="000000"/>
        </w:rPr>
        <w:t xml:space="preserve"> </w:t>
      </w:r>
    </w:p>
    <w:p w:rsidR="000029E6" w:rsidRDefault="000029E6" w:rsidP="000029E6">
      <w:pPr>
        <w:autoSpaceDE w:val="0"/>
        <w:ind w:left="709" w:hanging="567"/>
        <w:jc w:val="both"/>
        <w:rPr>
          <w:rFonts w:ascii="Verdana" w:hAnsi="Verdana"/>
          <w:color w:val="000000"/>
        </w:rPr>
      </w:pPr>
      <w:r>
        <w:rPr>
          <w:rFonts w:ascii="Verdana" w:hAnsi="Verdana"/>
          <w:color w:val="000000"/>
        </w:rPr>
        <w:t xml:space="preserve">2.9. </w:t>
      </w:r>
      <w:r w:rsidRPr="00487216">
        <w:rPr>
          <w:rFonts w:ascii="Verdana" w:hAnsi="Verdana"/>
          <w:color w:val="000000"/>
        </w:rPr>
        <w:t>dokumenty ni</w:t>
      </w:r>
      <w:r>
        <w:rPr>
          <w:rFonts w:ascii="Verdana" w:hAnsi="Verdana"/>
          <w:color w:val="000000"/>
        </w:rPr>
        <w:t>ezbędne do</w:t>
      </w:r>
      <w:r w:rsidR="00D4560F">
        <w:rPr>
          <w:rFonts w:ascii="Verdana" w:hAnsi="Verdana"/>
          <w:color w:val="000000"/>
        </w:rPr>
        <w:t xml:space="preserve"> uzyskania ostatecznej decyzji o pozwolenie na użytkowanie</w:t>
      </w:r>
      <w:r>
        <w:rPr>
          <w:rFonts w:ascii="Verdana" w:hAnsi="Verdana"/>
          <w:color w:val="000000"/>
        </w:rPr>
        <w:t>;</w:t>
      </w:r>
    </w:p>
    <w:p w:rsidR="00CE1786" w:rsidRPr="00487216" w:rsidRDefault="00CE1786" w:rsidP="000029E6">
      <w:pPr>
        <w:autoSpaceDE w:val="0"/>
        <w:ind w:left="709" w:hanging="567"/>
        <w:jc w:val="both"/>
        <w:rPr>
          <w:rFonts w:ascii="Verdana" w:hAnsi="Verdana"/>
          <w:color w:val="000000"/>
        </w:rPr>
      </w:pPr>
      <w:r>
        <w:rPr>
          <w:rFonts w:ascii="Verdana" w:hAnsi="Verdana"/>
          <w:color w:val="000000"/>
        </w:rPr>
        <w:t>2.10. Pozytywną opinię komendanta powiatowego Państwowej Straży Pożarnej oraz pozytywną opinię właściwego państwowego inspektora sanitarnego zgodnie art. 25 ust.2 Ustawy z dnia 4 lutego 2011 r. o opiece nad dziećmi w wieku do lat 3 (Dz.U. 2016 poz</w:t>
      </w:r>
      <w:r w:rsidR="00F720F3">
        <w:rPr>
          <w:rFonts w:ascii="Verdana" w:hAnsi="Verdana"/>
          <w:color w:val="000000"/>
        </w:rPr>
        <w:t>.</w:t>
      </w:r>
      <w:r>
        <w:rPr>
          <w:rFonts w:ascii="Verdana" w:hAnsi="Verdana"/>
          <w:color w:val="000000"/>
        </w:rPr>
        <w:t xml:space="preserve"> 157). </w:t>
      </w:r>
    </w:p>
    <w:p w:rsidR="000029E6" w:rsidRPr="00C3795B" w:rsidRDefault="000029E6" w:rsidP="000029E6">
      <w:pPr>
        <w:autoSpaceDE w:val="0"/>
        <w:ind w:left="709" w:hanging="567"/>
        <w:jc w:val="both"/>
        <w:rPr>
          <w:rFonts w:ascii="Verdana" w:hAnsi="Verdana"/>
          <w:color w:val="000000"/>
        </w:rPr>
      </w:pPr>
      <w:r>
        <w:rPr>
          <w:rFonts w:ascii="Verdana" w:hAnsi="Verdana"/>
          <w:color w:val="000000"/>
        </w:rPr>
        <w:t>2.1</w:t>
      </w:r>
      <w:r w:rsidR="00D3035F">
        <w:rPr>
          <w:rFonts w:ascii="Verdana" w:hAnsi="Verdana"/>
          <w:color w:val="000000"/>
        </w:rPr>
        <w:t>1</w:t>
      </w:r>
      <w:r>
        <w:rPr>
          <w:rFonts w:ascii="Verdana" w:hAnsi="Verdana"/>
          <w:color w:val="000000"/>
        </w:rPr>
        <w:t>.</w:t>
      </w:r>
      <w:r w:rsidRPr="00487216">
        <w:rPr>
          <w:rFonts w:ascii="Verdana" w:hAnsi="Verdana"/>
          <w:color w:val="000000"/>
        </w:rPr>
        <w:t xml:space="preserve"> inne</w:t>
      </w:r>
      <w:r>
        <w:rPr>
          <w:rFonts w:ascii="Verdana" w:hAnsi="Verdana"/>
          <w:color w:val="000000"/>
        </w:rPr>
        <w:t xml:space="preserve"> dokumenty</w:t>
      </w:r>
      <w:r w:rsidRPr="00487216">
        <w:rPr>
          <w:rFonts w:ascii="Verdana" w:hAnsi="Verdana"/>
          <w:color w:val="000000"/>
        </w:rPr>
        <w:t>, wynikające z niniejszej umowy, specyfikacji istotnych warunków zamówienia (SIWZ),</w:t>
      </w:r>
      <w:r>
        <w:rPr>
          <w:rFonts w:ascii="Verdana" w:hAnsi="Verdana"/>
          <w:color w:val="000000"/>
        </w:rPr>
        <w:t xml:space="preserve"> </w:t>
      </w:r>
      <w:r w:rsidRPr="00487216">
        <w:rPr>
          <w:rFonts w:ascii="Verdana" w:hAnsi="Verdana"/>
          <w:color w:val="000000"/>
        </w:rPr>
        <w:t>specyfikacji techni</w:t>
      </w:r>
      <w:r>
        <w:rPr>
          <w:rFonts w:ascii="Verdana" w:hAnsi="Verdana"/>
          <w:color w:val="000000"/>
        </w:rPr>
        <w:t>cznej</w:t>
      </w:r>
      <w:r w:rsidRPr="00487216">
        <w:rPr>
          <w:rFonts w:ascii="Verdana" w:hAnsi="Verdana"/>
          <w:color w:val="000000"/>
        </w:rPr>
        <w:t xml:space="preserve"> wykonania i odbioru robó</w:t>
      </w:r>
      <w:r>
        <w:rPr>
          <w:rFonts w:ascii="Verdana" w:hAnsi="Verdana"/>
          <w:color w:val="000000"/>
        </w:rPr>
        <w:t xml:space="preserve">t </w:t>
      </w:r>
      <w:r w:rsidR="00D11709">
        <w:rPr>
          <w:rFonts w:ascii="Verdana" w:hAnsi="Verdana"/>
          <w:color w:val="000000"/>
        </w:rPr>
        <w:t>budowlanych,</w:t>
      </w:r>
      <w:r w:rsidRPr="00C3795B">
        <w:rPr>
          <w:rFonts w:ascii="Verdana" w:hAnsi="Verdana"/>
          <w:color w:val="000000"/>
        </w:rPr>
        <w:t xml:space="preserve"> dokumentacji projektowej</w:t>
      </w:r>
      <w:r w:rsidR="00D11709">
        <w:rPr>
          <w:rFonts w:ascii="Verdana" w:hAnsi="Verdana"/>
          <w:color w:val="000000"/>
        </w:rPr>
        <w:t xml:space="preserve"> oraz obowiązujących przepisów</w:t>
      </w:r>
      <w:r w:rsidRPr="00C3795B">
        <w:rPr>
          <w:rFonts w:ascii="Verdana" w:hAnsi="Verdana"/>
          <w:color w:val="000000"/>
        </w:rPr>
        <w:t>;</w:t>
      </w:r>
    </w:p>
    <w:p w:rsidR="00AB109C" w:rsidRPr="00BD40D6" w:rsidRDefault="00D11709" w:rsidP="00DE7E20">
      <w:pPr>
        <w:suppressAutoHyphens w:val="0"/>
        <w:autoSpaceDE w:val="0"/>
        <w:autoSpaceDN w:val="0"/>
        <w:adjustRightInd w:val="0"/>
        <w:ind w:left="709" w:hanging="567"/>
        <w:jc w:val="both"/>
        <w:rPr>
          <w:rFonts w:ascii="Verdana" w:hAnsi="Verdana" w:cs="TimesNewRomanPSMT"/>
          <w:highlight w:val="yellow"/>
          <w:lang w:eastAsia="pl-PL"/>
        </w:rPr>
      </w:pPr>
      <w:r>
        <w:rPr>
          <w:rFonts w:ascii="Verdana" w:hAnsi="Verdana"/>
          <w:color w:val="000000"/>
        </w:rPr>
        <w:t>2.1</w:t>
      </w:r>
      <w:r w:rsidR="00D3035F">
        <w:rPr>
          <w:rFonts w:ascii="Verdana" w:hAnsi="Verdana"/>
          <w:color w:val="000000"/>
        </w:rPr>
        <w:t>2</w:t>
      </w:r>
      <w:r w:rsidR="000029E6" w:rsidRPr="00C3795B">
        <w:rPr>
          <w:rFonts w:ascii="Verdana" w:hAnsi="Verdana"/>
          <w:color w:val="000000"/>
        </w:rPr>
        <w:t>. instrukcje obsługi oraz karty gwarancyjne na zains</w:t>
      </w:r>
      <w:r>
        <w:rPr>
          <w:rFonts w:ascii="Verdana" w:hAnsi="Verdana"/>
          <w:color w:val="000000"/>
        </w:rPr>
        <w:t>talowane urządzeni</w:t>
      </w:r>
      <w:r w:rsidRPr="004D44EF">
        <w:rPr>
          <w:rFonts w:ascii="Verdana" w:hAnsi="Verdana"/>
          <w:color w:val="000000"/>
        </w:rPr>
        <w:t>a</w:t>
      </w:r>
      <w:r w:rsidR="000029E6" w:rsidRPr="004D44EF">
        <w:rPr>
          <w:rFonts w:ascii="Verdana" w:hAnsi="Verdana"/>
          <w:color w:val="000000"/>
        </w:rPr>
        <w:t>.</w:t>
      </w:r>
    </w:p>
    <w:p w:rsidR="000029E6" w:rsidRPr="00CD615D" w:rsidRDefault="000029E6" w:rsidP="000029E6">
      <w:pPr>
        <w:autoSpaceDE w:val="0"/>
        <w:ind w:left="284" w:hanging="284"/>
        <w:jc w:val="both"/>
        <w:rPr>
          <w:rFonts w:ascii="Verdana" w:hAnsi="Verdana" w:cs="ArialNarrow"/>
          <w:color w:val="000000"/>
        </w:rPr>
      </w:pPr>
      <w:r>
        <w:rPr>
          <w:rFonts w:ascii="Verdana" w:hAnsi="Verdana" w:cs="ArialNarrow"/>
          <w:color w:val="000000"/>
        </w:rPr>
        <w:t xml:space="preserve">3. </w:t>
      </w:r>
      <w:r w:rsidRPr="00CD615D">
        <w:rPr>
          <w:rFonts w:ascii="Verdana" w:hAnsi="Verdana" w:cs="ArialNarrow"/>
          <w:color w:val="000000"/>
        </w:rPr>
        <w:t xml:space="preserve">Zamawiający wyznaczy termin odbioru końcowego przedmiotu umowy w ciągu 5 dni roboczych od daty zawiadomienia go o osiągnięciu gotowości do odbioru, zawiadamiając o tym Wykonawcę i pozostałych uczestników odbioru. </w:t>
      </w:r>
    </w:p>
    <w:p w:rsidR="000029E6" w:rsidRPr="00CD615D" w:rsidRDefault="000029E6" w:rsidP="000029E6">
      <w:pPr>
        <w:autoSpaceDE w:val="0"/>
        <w:ind w:left="284" w:hanging="284"/>
        <w:jc w:val="both"/>
        <w:rPr>
          <w:rFonts w:ascii="Verdana" w:hAnsi="Verdana" w:cs="ArialNarrow"/>
          <w:color w:val="000000"/>
        </w:rPr>
      </w:pPr>
      <w:r>
        <w:rPr>
          <w:rFonts w:ascii="Verdana" w:hAnsi="Verdana" w:cs="ArialNarrow"/>
          <w:color w:val="000000"/>
        </w:rPr>
        <w:t>4</w:t>
      </w:r>
      <w:r w:rsidRPr="00CD615D">
        <w:rPr>
          <w:rFonts w:ascii="Verdana" w:hAnsi="Verdana" w:cs="ArialNarrow"/>
          <w:color w:val="000000"/>
        </w:rPr>
        <w:t>. Odbioru końcowego dokonuje komisja powołana przez Zamawiającego.</w:t>
      </w:r>
    </w:p>
    <w:p w:rsidR="000029E6" w:rsidRPr="00CD615D" w:rsidRDefault="000029E6" w:rsidP="000029E6">
      <w:pPr>
        <w:autoSpaceDE w:val="0"/>
        <w:ind w:left="284" w:hanging="284"/>
        <w:jc w:val="both"/>
        <w:rPr>
          <w:rFonts w:ascii="Verdana" w:hAnsi="Verdana" w:cs="ArialNarrow"/>
          <w:color w:val="000000"/>
        </w:rPr>
      </w:pPr>
      <w:r>
        <w:rPr>
          <w:rFonts w:ascii="Verdana" w:hAnsi="Verdana" w:cs="ArialNarrow"/>
          <w:color w:val="000000"/>
        </w:rPr>
        <w:t xml:space="preserve">5. </w:t>
      </w:r>
      <w:r w:rsidRPr="00CD615D">
        <w:rPr>
          <w:rFonts w:ascii="Verdana" w:hAnsi="Verdana" w:cs="ArialNarrow"/>
          <w:color w:val="000000"/>
        </w:rPr>
        <w:t>Strony ustalają, że przedmiotem odbioru końcowego jest wykonanie przedmiotu umowy</w:t>
      </w:r>
      <w:r>
        <w:rPr>
          <w:rFonts w:ascii="Verdana" w:hAnsi="Verdana" w:cs="ArialNarrow"/>
          <w:color w:val="000000"/>
        </w:rPr>
        <w:t xml:space="preserve"> </w:t>
      </w:r>
      <w:r w:rsidRPr="00CD615D">
        <w:rPr>
          <w:rFonts w:ascii="Verdana" w:hAnsi="Verdana" w:cs="ArialNarrow"/>
          <w:color w:val="000000"/>
        </w:rPr>
        <w:t xml:space="preserve">spełniającego wymogi określone przepisami budowlanymi, potwierdzone protokołem odbioru końcowego. </w:t>
      </w:r>
    </w:p>
    <w:p w:rsidR="000029E6" w:rsidRPr="00CD615D" w:rsidRDefault="000029E6" w:rsidP="000029E6">
      <w:pPr>
        <w:autoSpaceDE w:val="0"/>
        <w:ind w:left="284" w:hanging="284"/>
        <w:jc w:val="both"/>
        <w:rPr>
          <w:rFonts w:ascii="Verdana" w:hAnsi="Verdana" w:cs="ArialNarrow"/>
          <w:color w:val="000000"/>
        </w:rPr>
      </w:pPr>
      <w:r>
        <w:rPr>
          <w:rFonts w:ascii="Verdana" w:hAnsi="Verdana" w:cs="ArialNarrow"/>
          <w:color w:val="000000"/>
        </w:rPr>
        <w:t xml:space="preserve">6. </w:t>
      </w:r>
      <w:r w:rsidRPr="00CD615D">
        <w:rPr>
          <w:rFonts w:ascii="Verdana" w:hAnsi="Verdana" w:cs="ArialNarrow"/>
          <w:color w:val="000000"/>
        </w:rPr>
        <w:t>Strony postanawiają, że z czynności odbioru końcowego spisany będzie protokół zawierający wszelkie ustalenia dokonane w toku odbioru, jak też terminy uzgodnione na usunięcie ewentualnych wad.</w:t>
      </w:r>
    </w:p>
    <w:p w:rsidR="000029E6" w:rsidRPr="00CD615D" w:rsidRDefault="000029E6" w:rsidP="000029E6">
      <w:pPr>
        <w:autoSpaceDE w:val="0"/>
        <w:ind w:left="284" w:hanging="284"/>
        <w:jc w:val="both"/>
        <w:rPr>
          <w:rFonts w:ascii="Verdana" w:hAnsi="Verdana" w:cs="ArialNarrow"/>
          <w:color w:val="000000"/>
        </w:rPr>
      </w:pPr>
      <w:r>
        <w:rPr>
          <w:rFonts w:ascii="Verdana" w:hAnsi="Verdana" w:cs="ArialNarrow"/>
          <w:color w:val="000000"/>
        </w:rPr>
        <w:t xml:space="preserve">7. </w:t>
      </w:r>
      <w:r w:rsidRPr="00CD615D">
        <w:rPr>
          <w:rFonts w:ascii="Verdana" w:hAnsi="Verdana" w:cs="ArialNarrow"/>
          <w:color w:val="000000"/>
        </w:rPr>
        <w:t>W przypadku nie dostarczenia dokumentacji, jej części bądź dostarczenia dokumentacji</w:t>
      </w:r>
      <w:r>
        <w:rPr>
          <w:rFonts w:ascii="Verdana" w:hAnsi="Verdana" w:cs="ArialNarrow"/>
          <w:color w:val="000000"/>
        </w:rPr>
        <w:t xml:space="preserve"> </w:t>
      </w:r>
      <w:r w:rsidRPr="00CD615D">
        <w:rPr>
          <w:rFonts w:ascii="Verdana" w:hAnsi="Verdana" w:cs="ArialNarrow"/>
          <w:color w:val="000000"/>
        </w:rPr>
        <w:t>z błędami, która uniemożliwia przeprowa</w:t>
      </w:r>
      <w:r>
        <w:rPr>
          <w:rFonts w:ascii="Verdana" w:hAnsi="Verdana" w:cs="ArialNarrow"/>
          <w:color w:val="000000"/>
        </w:rPr>
        <w:t xml:space="preserve">dzenie odbioru </w:t>
      </w:r>
      <w:r w:rsidRPr="00CD615D">
        <w:rPr>
          <w:rFonts w:ascii="Verdana" w:hAnsi="Verdana" w:cs="ArialNarrow"/>
          <w:color w:val="000000"/>
        </w:rPr>
        <w:t>końcowego,</w:t>
      </w:r>
      <w:r>
        <w:rPr>
          <w:rFonts w:ascii="Verdana" w:hAnsi="Verdana" w:cs="ArialNarrow"/>
          <w:color w:val="000000"/>
        </w:rPr>
        <w:t xml:space="preserve">                   </w:t>
      </w:r>
      <w:r w:rsidRPr="00CD615D">
        <w:rPr>
          <w:rFonts w:ascii="Verdana" w:hAnsi="Verdana" w:cs="ArialNarrow"/>
          <w:color w:val="000000"/>
        </w:rPr>
        <w:lastRenderedPageBreak/>
        <w:t>o których mow</w:t>
      </w:r>
      <w:r w:rsidR="00D11709">
        <w:rPr>
          <w:rFonts w:ascii="Verdana" w:hAnsi="Verdana" w:cs="ArialNarrow"/>
          <w:color w:val="000000"/>
        </w:rPr>
        <w:t>a w § 1</w:t>
      </w:r>
      <w:r w:rsidR="00262D9D">
        <w:rPr>
          <w:rFonts w:ascii="Verdana" w:hAnsi="Verdana" w:cs="ArialNarrow"/>
          <w:color w:val="000000"/>
        </w:rPr>
        <w:t>3</w:t>
      </w:r>
      <w:r>
        <w:rPr>
          <w:rFonts w:ascii="Verdana" w:hAnsi="Verdana" w:cs="ArialNarrow"/>
          <w:color w:val="000000"/>
        </w:rPr>
        <w:t xml:space="preserve"> ust. 2</w:t>
      </w:r>
      <w:r w:rsidRPr="00CD615D">
        <w:rPr>
          <w:rFonts w:ascii="Verdana" w:hAnsi="Verdana" w:cs="ArialNarrow"/>
          <w:color w:val="000000"/>
        </w:rPr>
        <w:t>, Zamawiający ma prawo przerwać czynności od</w:t>
      </w:r>
      <w:r>
        <w:rPr>
          <w:rFonts w:ascii="Verdana" w:hAnsi="Verdana" w:cs="ArialNarrow"/>
          <w:color w:val="000000"/>
        </w:rPr>
        <w:t xml:space="preserve">bioru </w:t>
      </w:r>
      <w:r w:rsidRPr="00DE7E20">
        <w:rPr>
          <w:rFonts w:ascii="Verdana" w:hAnsi="Verdana" w:cs="ArialNarrow"/>
          <w:color w:val="000000"/>
        </w:rPr>
        <w:t xml:space="preserve">końcowego. Dopuszcza się dostarczenie </w:t>
      </w:r>
      <w:r w:rsidRPr="00DE7E20">
        <w:rPr>
          <w:rFonts w:ascii="Verdana" w:hAnsi="Verdana" w:cs="Times New Roman"/>
          <w:color w:val="000000"/>
        </w:rPr>
        <w:t xml:space="preserve">map geodezyjnych powykonawczych w skali 1:500 przyjętych do państwowego zasobu geodezyjnego i kartograficznego w terminie 10 dni, licząc od dnia wyznaczonego przez Zamawiającego na przystąpienie do odbioru końcowego, bez konsekwencji określonych w </w:t>
      </w:r>
      <w:r w:rsidR="000D109E" w:rsidRPr="00DE7E20">
        <w:rPr>
          <w:rFonts w:ascii="Verdana" w:hAnsi="Verdana" w:cs="Times New Roman"/>
        </w:rPr>
        <w:t>§ 1</w:t>
      </w:r>
      <w:r w:rsidR="00262D9D">
        <w:rPr>
          <w:rFonts w:ascii="Verdana" w:hAnsi="Verdana" w:cs="Times New Roman"/>
        </w:rPr>
        <w:t>7</w:t>
      </w:r>
      <w:r w:rsidRPr="00DE7E20">
        <w:rPr>
          <w:rFonts w:ascii="Verdana" w:hAnsi="Verdana" w:cs="Times New Roman"/>
        </w:rPr>
        <w:t xml:space="preserve"> ust. 2 pkt 2.1..</w:t>
      </w:r>
      <w:r w:rsidRPr="00CD615D">
        <w:rPr>
          <w:rFonts w:ascii="Verdana" w:hAnsi="Verdana" w:cs="Times New Roman"/>
          <w:color w:val="000000"/>
        </w:rPr>
        <w:t xml:space="preserve"> </w:t>
      </w:r>
    </w:p>
    <w:p w:rsidR="000029E6" w:rsidRPr="00CD615D" w:rsidRDefault="000029E6" w:rsidP="000029E6">
      <w:pPr>
        <w:autoSpaceDE w:val="0"/>
        <w:ind w:left="284" w:hanging="284"/>
        <w:jc w:val="both"/>
        <w:rPr>
          <w:rFonts w:ascii="Verdana" w:hAnsi="Verdana" w:cs="ArialNarrow"/>
          <w:color w:val="000000"/>
        </w:rPr>
      </w:pPr>
      <w:r>
        <w:rPr>
          <w:rFonts w:ascii="Verdana" w:hAnsi="Verdana" w:cs="ArialNarrow"/>
          <w:color w:val="000000"/>
        </w:rPr>
        <w:t>8</w:t>
      </w:r>
      <w:r w:rsidRPr="00CD615D">
        <w:rPr>
          <w:rFonts w:ascii="Verdana" w:hAnsi="Verdana" w:cs="ArialNarrow"/>
          <w:color w:val="000000"/>
        </w:rPr>
        <w:t>. Zamawiający ma prawo przerwać odbiór końcowy, jeżeli Wykonawca nie wykonał przedmiotu umowy w całości, wykonany przedmiot umowy posiada wady, nie wykonał wymaganych prób i sprawdzeń.</w:t>
      </w:r>
    </w:p>
    <w:p w:rsidR="000029E6" w:rsidRPr="00CD615D" w:rsidRDefault="000029E6" w:rsidP="000029E6">
      <w:pPr>
        <w:autoSpaceDE w:val="0"/>
        <w:ind w:left="284"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 Jeżeli w toku czynności odbioru końcowego zadania zostaną stwierdzone wady:</w:t>
      </w:r>
    </w:p>
    <w:p w:rsidR="000029E6" w:rsidRPr="00CD615D" w:rsidRDefault="000029E6" w:rsidP="000029E6">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.1. nadające się do usunięcia, to Zamawiający może odmówić odbioru i zażądać usunięcia wad, wyznaczając w tym celu odpowiedni termin,</w:t>
      </w:r>
    </w:p>
    <w:p w:rsidR="000029E6" w:rsidRPr="00CD615D" w:rsidRDefault="000029E6" w:rsidP="000029E6">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 nie nadające się do usunięcia, to Zamawiający może:</w:t>
      </w:r>
    </w:p>
    <w:p w:rsidR="000029E6" w:rsidRPr="00CD615D" w:rsidRDefault="000029E6" w:rsidP="000029E6">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.2.1. jeżeli wady umożliwiają użytkowanie obiektu zgodnie z jego przeznaczeniem, obniżyć wynagrodzenie Wykonawcy odpowiednio do utraconej wartości użytkowej, estetycznej lub technicznej,</w:t>
      </w:r>
    </w:p>
    <w:p w:rsidR="000029E6" w:rsidRPr="00CD615D" w:rsidRDefault="000029E6" w:rsidP="000029E6">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.2.2.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0029E6" w:rsidRPr="00CD615D" w:rsidRDefault="000029E6" w:rsidP="000029E6">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.2.3. w przypadku niewykonania lub kolejnego wadliwego wykonania w ustalonym terminie wadliwie wykonanej części przedmiotu umowy, odstąpić od umowy z winy Wykonawcy.</w:t>
      </w:r>
    </w:p>
    <w:p w:rsidR="000029E6" w:rsidRPr="00CD615D" w:rsidRDefault="000029E6" w:rsidP="000029E6">
      <w:pPr>
        <w:autoSpaceDE w:val="0"/>
        <w:ind w:left="426" w:hanging="426"/>
        <w:jc w:val="both"/>
        <w:rPr>
          <w:rFonts w:ascii="Verdana" w:hAnsi="Verdana" w:cs="Times New Roman"/>
          <w:color w:val="000000"/>
        </w:rPr>
      </w:pPr>
      <w:r>
        <w:rPr>
          <w:rFonts w:ascii="Verdana" w:hAnsi="Verdana" w:cs="Times New Roman"/>
          <w:color w:val="000000"/>
        </w:rPr>
        <w:t>10</w:t>
      </w:r>
      <w:r w:rsidRPr="00CD615D">
        <w:rPr>
          <w:rFonts w:ascii="Verdana" w:hAnsi="Verdana" w:cs="Times New Roman"/>
          <w:color w:val="000000"/>
        </w:rPr>
        <w:t xml:space="preserve">. Strony postanawiają, że Wykonawca bezzwłocznie jednak w okresie nie dłuższym niż 7 dni usunie wady stwierdzone przy odbiorze lub w okresie gwarancyjnym lub </w:t>
      </w:r>
      <w:r>
        <w:rPr>
          <w:rFonts w:ascii="Verdana" w:hAnsi="Verdana" w:cs="Times New Roman"/>
          <w:color w:val="000000"/>
        </w:rPr>
        <w:t xml:space="preserve">                </w:t>
      </w:r>
      <w:r w:rsidRPr="00CD615D">
        <w:rPr>
          <w:rFonts w:ascii="Verdana" w:hAnsi="Verdana" w:cs="Times New Roman"/>
          <w:color w:val="000000"/>
        </w:rPr>
        <w:t>w okresie rękojmi chyba, że w trakcie odbioru Zamawiający postanowi inaczej.</w:t>
      </w:r>
    </w:p>
    <w:p w:rsidR="000029E6" w:rsidRPr="00CD615D" w:rsidRDefault="000029E6" w:rsidP="000029E6">
      <w:pPr>
        <w:autoSpaceDE w:val="0"/>
        <w:ind w:left="426" w:hanging="426"/>
        <w:jc w:val="both"/>
        <w:rPr>
          <w:rFonts w:ascii="Verdana" w:hAnsi="Verdana" w:cs="Times New Roman"/>
          <w:color w:val="000000"/>
        </w:rPr>
      </w:pPr>
      <w:r>
        <w:rPr>
          <w:rFonts w:ascii="Verdana" w:hAnsi="Verdana" w:cs="Times New Roman"/>
          <w:color w:val="000000"/>
        </w:rPr>
        <w:t>11</w:t>
      </w:r>
      <w:r w:rsidRPr="00CD615D">
        <w:rPr>
          <w:rFonts w:ascii="Verdana" w:hAnsi="Verdana" w:cs="Times New Roman"/>
          <w:color w:val="000000"/>
        </w:rPr>
        <w:t xml:space="preserve">. Wykonawca zobowiązany jest do zawiadomienia na piśmie Zamawiającego </w:t>
      </w:r>
      <w:r>
        <w:rPr>
          <w:rFonts w:ascii="Verdana" w:hAnsi="Verdana" w:cs="Times New Roman"/>
          <w:color w:val="000000"/>
        </w:rPr>
        <w:t xml:space="preserve">                     </w:t>
      </w:r>
      <w:r w:rsidRPr="00CD615D">
        <w:rPr>
          <w:rFonts w:ascii="Verdana" w:hAnsi="Verdana" w:cs="Times New Roman"/>
          <w:color w:val="000000"/>
        </w:rPr>
        <w:t>o usunięciu wad oraz do żądania wyznaczenia terminu odbioru zakwestionowanych uprzednio robót,</w:t>
      </w:r>
      <w:r>
        <w:rPr>
          <w:rFonts w:ascii="Verdana" w:hAnsi="Verdana" w:cs="Times New Roman"/>
          <w:color w:val="000000"/>
        </w:rPr>
        <w:t xml:space="preserve"> </w:t>
      </w:r>
      <w:r w:rsidRPr="00CD615D">
        <w:rPr>
          <w:rFonts w:ascii="Verdana" w:hAnsi="Verdana" w:cs="Times New Roman"/>
          <w:color w:val="000000"/>
        </w:rPr>
        <w:t xml:space="preserve">jako wadliwych. W takim przypadku stosuje się </w:t>
      </w:r>
      <w:r>
        <w:rPr>
          <w:rFonts w:ascii="Verdana" w:hAnsi="Verdana" w:cs="Times New Roman"/>
          <w:color w:val="000000"/>
        </w:rPr>
        <w:t>odpowiednio postanowienia ust. 3-6</w:t>
      </w:r>
      <w:r w:rsidRPr="00CD615D">
        <w:rPr>
          <w:rFonts w:ascii="Verdana" w:hAnsi="Verdana" w:cs="Times New Roman"/>
          <w:color w:val="000000"/>
        </w:rPr>
        <w:t>.</w:t>
      </w:r>
    </w:p>
    <w:p w:rsidR="00DF515E" w:rsidRPr="00DF515E" w:rsidRDefault="00855298" w:rsidP="00DF515E">
      <w:pPr>
        <w:autoSpaceDE w:val="0"/>
        <w:ind w:left="426" w:hanging="426"/>
        <w:jc w:val="both"/>
        <w:rPr>
          <w:rFonts w:ascii="Verdana" w:hAnsi="Verdana" w:cs="Times New Roman"/>
          <w:color w:val="000000"/>
        </w:rPr>
      </w:pPr>
      <w:r>
        <w:rPr>
          <w:rFonts w:ascii="Verdana" w:hAnsi="Verdana" w:cs="Times New Roman"/>
          <w:color w:val="000000"/>
        </w:rPr>
        <w:t>12</w:t>
      </w:r>
      <w:r w:rsidR="00DF515E" w:rsidRPr="00DF515E">
        <w:rPr>
          <w:rFonts w:ascii="Verdana" w:hAnsi="Verdana" w:cs="Times New Roman"/>
          <w:color w:val="000000"/>
        </w:rPr>
        <w:t>. Zamawiający w okresie gwarancji wyznacza terminy przeglądów gwarancyjnych przedmiotu umowy, a w razie stwierdzenia wad wyznacza termin ich usunięcia.</w:t>
      </w:r>
    </w:p>
    <w:p w:rsidR="00DF515E" w:rsidRPr="00DF515E" w:rsidRDefault="00855298" w:rsidP="00DF515E">
      <w:pPr>
        <w:autoSpaceDE w:val="0"/>
        <w:ind w:left="426" w:hanging="426"/>
        <w:jc w:val="both"/>
        <w:rPr>
          <w:rFonts w:ascii="Verdana" w:hAnsi="Verdana" w:cs="Times New Roman"/>
          <w:color w:val="000000"/>
        </w:rPr>
      </w:pPr>
      <w:r>
        <w:rPr>
          <w:rFonts w:ascii="Verdana" w:hAnsi="Verdana" w:cs="Times New Roman"/>
          <w:color w:val="000000"/>
        </w:rPr>
        <w:t>13</w:t>
      </w:r>
      <w:r w:rsidR="00DF515E" w:rsidRPr="00DF515E">
        <w:rPr>
          <w:rFonts w:ascii="Verdana" w:hAnsi="Verdana" w:cs="Times New Roman"/>
          <w:color w:val="000000"/>
        </w:rPr>
        <w:t xml:space="preserve">. Zamawiający wyznaczy datę pogwarancyjnego odbioru robót przed upływem okresu gwarancji. Zamawiający powiadomi o tych terminach Wykonawcę w formie pisemnej. </w:t>
      </w:r>
    </w:p>
    <w:p w:rsidR="00DF515E" w:rsidRPr="00DF515E" w:rsidRDefault="00855298" w:rsidP="00DF515E">
      <w:pPr>
        <w:autoSpaceDE w:val="0"/>
        <w:ind w:left="426" w:hanging="426"/>
        <w:jc w:val="both"/>
        <w:rPr>
          <w:rFonts w:ascii="Verdana" w:hAnsi="Verdana" w:cs="Times New Roman"/>
          <w:color w:val="000000"/>
        </w:rPr>
      </w:pPr>
      <w:r>
        <w:rPr>
          <w:rFonts w:ascii="Verdana" w:hAnsi="Verdana" w:cs="Times New Roman"/>
          <w:color w:val="000000"/>
        </w:rPr>
        <w:t>14</w:t>
      </w:r>
      <w:r w:rsidR="00DF515E" w:rsidRPr="00DF515E">
        <w:rPr>
          <w:rFonts w:ascii="Verdana" w:hAnsi="Verdana" w:cs="Times New Roman"/>
          <w:color w:val="000000"/>
        </w:rPr>
        <w:t>. Z</w:t>
      </w:r>
      <w:r w:rsidR="00DF515E">
        <w:rPr>
          <w:rFonts w:ascii="Verdana" w:hAnsi="Verdana" w:cs="Times New Roman"/>
          <w:color w:val="000000"/>
        </w:rPr>
        <w:t xml:space="preserve"> czynności odbioru </w:t>
      </w:r>
      <w:r w:rsidR="00DF515E" w:rsidRPr="00DF515E">
        <w:rPr>
          <w:rFonts w:ascii="Verdana" w:hAnsi="Verdana" w:cs="Times New Roman"/>
          <w:color w:val="000000"/>
        </w:rPr>
        <w:t xml:space="preserve">końcowego i odbioru pogwarancyjnego będzie spisany protokół zawierający wszelkie ustalenia dokonane w toku odbioru oraz terminy usunięcia stwierdzonych w tej dacie wad. </w:t>
      </w:r>
    </w:p>
    <w:p w:rsidR="000029E6" w:rsidRDefault="00855298" w:rsidP="00DF515E">
      <w:pPr>
        <w:autoSpaceDE w:val="0"/>
        <w:ind w:left="426" w:hanging="426"/>
        <w:jc w:val="both"/>
        <w:rPr>
          <w:rFonts w:ascii="Verdana" w:hAnsi="Verdana" w:cs="Times New Roman"/>
          <w:color w:val="000000"/>
        </w:rPr>
      </w:pPr>
      <w:r>
        <w:rPr>
          <w:rFonts w:ascii="Verdana" w:hAnsi="Verdana" w:cs="Times New Roman"/>
          <w:color w:val="000000"/>
        </w:rPr>
        <w:t>15</w:t>
      </w:r>
      <w:r w:rsidR="00DF515E" w:rsidRPr="00DF515E">
        <w:rPr>
          <w:rFonts w:ascii="Verdana" w:hAnsi="Verdana" w:cs="Times New Roman"/>
          <w:color w:val="000000"/>
        </w:rPr>
        <w:t>. Po protokolarnym potwierdzeniu usunięcia wad stwierdzonych przy odbiorze końcowym rozpoczynają swój bieg terminy na zwrot (zwolnienie) zabezpieczenia należytego wykona</w:t>
      </w:r>
      <w:r>
        <w:rPr>
          <w:rFonts w:ascii="Verdana" w:hAnsi="Verdana" w:cs="Times New Roman"/>
          <w:color w:val="000000"/>
        </w:rPr>
        <w:t>nia umowy, o którym</w:t>
      </w:r>
      <w:r w:rsidR="00DF515E">
        <w:rPr>
          <w:rFonts w:ascii="Verdana" w:hAnsi="Verdana" w:cs="Times New Roman"/>
          <w:color w:val="000000"/>
        </w:rPr>
        <w:t xml:space="preserve"> mowa w § 1</w:t>
      </w:r>
      <w:r w:rsidR="00756F0B">
        <w:rPr>
          <w:rFonts w:ascii="Verdana" w:hAnsi="Verdana" w:cs="Times New Roman"/>
          <w:color w:val="000000"/>
        </w:rPr>
        <w:t>2</w:t>
      </w:r>
      <w:r w:rsidR="00DF515E" w:rsidRPr="00DF515E">
        <w:rPr>
          <w:rFonts w:ascii="Verdana" w:hAnsi="Verdana" w:cs="Times New Roman"/>
          <w:color w:val="000000"/>
        </w:rPr>
        <w:t xml:space="preserve"> niniejszej umowy.</w:t>
      </w:r>
    </w:p>
    <w:p w:rsidR="00855298" w:rsidRDefault="00855298" w:rsidP="00855298">
      <w:pPr>
        <w:autoSpaceDE w:val="0"/>
        <w:ind w:left="426" w:hanging="426"/>
        <w:jc w:val="both"/>
        <w:rPr>
          <w:rFonts w:ascii="Verdana" w:hAnsi="Verdana" w:cs="Times New Roman"/>
          <w:color w:val="000000"/>
        </w:rPr>
      </w:pPr>
      <w:r>
        <w:rPr>
          <w:rFonts w:ascii="Verdana" w:hAnsi="Verdana" w:cs="Times New Roman"/>
          <w:color w:val="000000"/>
        </w:rPr>
        <w:t>16</w:t>
      </w:r>
      <w:r w:rsidRPr="00CD615D">
        <w:rPr>
          <w:rFonts w:ascii="Verdana" w:hAnsi="Verdana" w:cs="Times New Roman"/>
          <w:color w:val="000000"/>
        </w:rPr>
        <w:t>. Wykonawca zobowiązany jest do wykonania dokumentacji powykonawczej, a także do dokonania lub zlecenia przeprowadzenia badań koniecznych do odbioru końcowego na własny koszt i własnym staraniem.</w:t>
      </w:r>
    </w:p>
    <w:p w:rsidR="00855298" w:rsidRDefault="00855298" w:rsidP="00DF515E">
      <w:pPr>
        <w:autoSpaceDE w:val="0"/>
        <w:ind w:left="426" w:hanging="426"/>
        <w:jc w:val="both"/>
        <w:rPr>
          <w:rFonts w:ascii="Verdana" w:hAnsi="Verdana" w:cs="Times New Roman"/>
          <w:color w:val="000000"/>
        </w:rPr>
      </w:pPr>
    </w:p>
    <w:p w:rsidR="00D4560F" w:rsidRDefault="00D4560F" w:rsidP="00855298">
      <w:pPr>
        <w:autoSpaceDE w:val="0"/>
        <w:jc w:val="center"/>
        <w:rPr>
          <w:rFonts w:ascii="Verdana" w:hAnsi="Verdana" w:cs="Times New Roman"/>
          <w:b/>
          <w:bCs/>
          <w:color w:val="000000"/>
        </w:rPr>
      </w:pPr>
    </w:p>
    <w:p w:rsidR="00D4560F" w:rsidRDefault="00D4560F" w:rsidP="00855298">
      <w:pPr>
        <w:autoSpaceDE w:val="0"/>
        <w:jc w:val="center"/>
        <w:rPr>
          <w:rFonts w:ascii="Verdana" w:hAnsi="Verdana" w:cs="Times New Roman"/>
          <w:b/>
          <w:bCs/>
          <w:color w:val="000000"/>
        </w:rPr>
      </w:pPr>
    </w:p>
    <w:p w:rsidR="00D4560F" w:rsidRDefault="00D4560F" w:rsidP="00855298">
      <w:pPr>
        <w:autoSpaceDE w:val="0"/>
        <w:jc w:val="center"/>
        <w:rPr>
          <w:rFonts w:ascii="Verdana" w:hAnsi="Verdana" w:cs="Times New Roman"/>
          <w:b/>
          <w:bCs/>
          <w:color w:val="000000"/>
        </w:rPr>
      </w:pPr>
    </w:p>
    <w:p w:rsidR="00855298" w:rsidRDefault="00855298" w:rsidP="00855298">
      <w:pPr>
        <w:autoSpaceDE w:val="0"/>
        <w:jc w:val="center"/>
        <w:rPr>
          <w:rFonts w:ascii="Verdana" w:hAnsi="Verdana" w:cs="Times New Roman"/>
          <w:b/>
          <w:color w:val="000000"/>
        </w:rPr>
      </w:pPr>
      <w:r>
        <w:rPr>
          <w:rFonts w:ascii="Verdana" w:hAnsi="Verdana" w:cs="Times New Roman"/>
          <w:b/>
          <w:bCs/>
          <w:color w:val="000000"/>
        </w:rPr>
        <w:t xml:space="preserve">§ </w:t>
      </w:r>
      <w:r>
        <w:rPr>
          <w:rFonts w:ascii="Verdana" w:hAnsi="Verdana" w:cs="Times New Roman"/>
          <w:b/>
          <w:color w:val="000000"/>
        </w:rPr>
        <w:t>1</w:t>
      </w:r>
      <w:r w:rsidR="0091021E">
        <w:rPr>
          <w:rFonts w:ascii="Verdana" w:hAnsi="Verdana" w:cs="Times New Roman"/>
          <w:b/>
          <w:color w:val="000000"/>
        </w:rPr>
        <w:t>4</w:t>
      </w:r>
    </w:p>
    <w:p w:rsidR="00855298" w:rsidRPr="00E8204A" w:rsidRDefault="00855298" w:rsidP="00855298">
      <w:pPr>
        <w:autoSpaceDE w:val="0"/>
        <w:jc w:val="center"/>
        <w:rPr>
          <w:rFonts w:ascii="Verdana" w:hAnsi="Verdana" w:cs="Times New Roman"/>
          <w:b/>
          <w:color w:val="000000"/>
        </w:rPr>
      </w:pPr>
      <w:r w:rsidRPr="00E8204A">
        <w:rPr>
          <w:rFonts w:ascii="Verdana" w:hAnsi="Verdana" w:cs="Times New Roman"/>
          <w:b/>
          <w:color w:val="000000"/>
        </w:rPr>
        <w:t>Rozliczenia</w:t>
      </w:r>
    </w:p>
    <w:p w:rsidR="00855298" w:rsidRPr="00E8204A" w:rsidRDefault="00855298" w:rsidP="00855298">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1. Podstaw</w:t>
      </w:r>
      <w:r w:rsidRPr="00E8204A">
        <w:rPr>
          <w:rFonts w:ascii="Verdana" w:hAnsi="Verdana" w:cs="TTE1753DC8t00"/>
          <w:lang w:eastAsia="pl-PL"/>
        </w:rPr>
        <w:t xml:space="preserve">ą </w:t>
      </w:r>
      <w:r w:rsidRPr="00E8204A">
        <w:rPr>
          <w:rFonts w:ascii="Verdana" w:hAnsi="Verdana" w:cs="Times New Roman"/>
          <w:lang w:eastAsia="pl-PL"/>
        </w:rPr>
        <w:t>do wystawienia faktury b</w:t>
      </w:r>
      <w:r w:rsidRPr="00E8204A">
        <w:rPr>
          <w:rFonts w:ascii="Verdana" w:hAnsi="Verdana" w:cs="TTE1753DC8t00"/>
          <w:lang w:eastAsia="pl-PL"/>
        </w:rPr>
        <w:t>ę</w:t>
      </w:r>
      <w:r w:rsidRPr="00E8204A">
        <w:rPr>
          <w:rFonts w:ascii="Verdana" w:hAnsi="Verdana" w:cs="Times New Roman"/>
          <w:lang w:eastAsia="pl-PL"/>
        </w:rPr>
        <w:t xml:space="preserve">dzie protokół odbioru </w:t>
      </w:r>
      <w:r w:rsidR="00C65B2E">
        <w:rPr>
          <w:rFonts w:ascii="Verdana" w:hAnsi="Verdana" w:cs="Times New Roman"/>
          <w:lang w:eastAsia="pl-PL"/>
        </w:rPr>
        <w:t xml:space="preserve">końcowego </w:t>
      </w:r>
      <w:r w:rsidRPr="00E8204A">
        <w:rPr>
          <w:rFonts w:ascii="Verdana" w:hAnsi="Verdana" w:cs="Times New Roman"/>
          <w:lang w:eastAsia="pl-PL"/>
        </w:rPr>
        <w:t>stwierdzaj</w:t>
      </w:r>
      <w:r w:rsidRPr="00E8204A">
        <w:rPr>
          <w:rFonts w:ascii="Verdana" w:hAnsi="Verdana" w:cs="TTE1753DC8t00"/>
          <w:lang w:eastAsia="pl-PL"/>
        </w:rPr>
        <w:t>ą</w:t>
      </w:r>
      <w:r w:rsidRPr="00E8204A">
        <w:rPr>
          <w:rFonts w:ascii="Verdana" w:hAnsi="Verdana" w:cs="Times New Roman"/>
          <w:lang w:eastAsia="pl-PL"/>
        </w:rPr>
        <w:t xml:space="preserve">cy wykonanie </w:t>
      </w:r>
      <w:r w:rsidR="00D4560F">
        <w:rPr>
          <w:rFonts w:ascii="Verdana" w:hAnsi="Verdana" w:cs="Times New Roman"/>
          <w:lang w:eastAsia="pl-PL"/>
        </w:rPr>
        <w:t>zakre</w:t>
      </w:r>
      <w:r w:rsidR="00C65B2E">
        <w:rPr>
          <w:rFonts w:ascii="Verdana" w:hAnsi="Verdana" w:cs="Times New Roman"/>
          <w:lang w:eastAsia="pl-PL"/>
        </w:rPr>
        <w:t>su robót</w:t>
      </w:r>
      <w:r w:rsidR="00D4560F">
        <w:rPr>
          <w:rFonts w:ascii="Verdana" w:hAnsi="Verdana" w:cs="Times New Roman"/>
          <w:lang w:eastAsia="pl-PL"/>
        </w:rPr>
        <w:t>.</w:t>
      </w:r>
    </w:p>
    <w:p w:rsidR="00855298" w:rsidRPr="00E8204A" w:rsidRDefault="00855298" w:rsidP="00855298">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2. Wynagrodzenie</w:t>
      </w:r>
      <w:r>
        <w:rPr>
          <w:rFonts w:ascii="Verdana" w:hAnsi="Verdana" w:cs="Times New Roman"/>
          <w:lang w:eastAsia="pl-PL"/>
        </w:rPr>
        <w:t xml:space="preserve"> Wykonawcy, o którym mowa w § 1</w:t>
      </w:r>
      <w:r w:rsidR="00756F0B">
        <w:rPr>
          <w:rFonts w:ascii="Verdana" w:hAnsi="Verdana" w:cs="Times New Roman"/>
          <w:lang w:eastAsia="pl-PL"/>
        </w:rPr>
        <w:t>0</w:t>
      </w:r>
      <w:r w:rsidRPr="00E8204A">
        <w:rPr>
          <w:rFonts w:ascii="Verdana" w:hAnsi="Verdana" w:cs="Times New Roman"/>
          <w:lang w:eastAsia="pl-PL"/>
        </w:rPr>
        <w:t xml:space="preserve"> rozliczane b</w:t>
      </w:r>
      <w:r w:rsidRPr="00E8204A">
        <w:rPr>
          <w:rFonts w:ascii="Verdana" w:hAnsi="Verdana" w:cs="TTE1753DC8t00"/>
          <w:lang w:eastAsia="pl-PL"/>
        </w:rPr>
        <w:t>ę</w:t>
      </w:r>
      <w:r w:rsidRPr="00E8204A">
        <w:rPr>
          <w:rFonts w:ascii="Verdana" w:hAnsi="Verdana" w:cs="Times New Roman"/>
          <w:lang w:eastAsia="pl-PL"/>
        </w:rPr>
        <w:t>dzie na podstawie f</w:t>
      </w:r>
      <w:r w:rsidR="00C65B2E">
        <w:rPr>
          <w:rFonts w:ascii="Verdana" w:hAnsi="Verdana" w:cs="Times New Roman"/>
          <w:lang w:eastAsia="pl-PL"/>
        </w:rPr>
        <w:t xml:space="preserve">aktury końcowej </w:t>
      </w:r>
      <w:r w:rsidRPr="00E8204A">
        <w:rPr>
          <w:rFonts w:ascii="Verdana" w:hAnsi="Verdana" w:cs="Times New Roman"/>
          <w:lang w:eastAsia="pl-PL"/>
        </w:rPr>
        <w:t>za wykonanie przedmiotu umowy wystawionej przez Wykonawc</w:t>
      </w:r>
      <w:r w:rsidRPr="00E8204A">
        <w:rPr>
          <w:rFonts w:ascii="Verdana" w:hAnsi="Verdana" w:cs="TTE1753DC8t00"/>
          <w:lang w:eastAsia="pl-PL"/>
        </w:rPr>
        <w:t xml:space="preserve">ę </w:t>
      </w:r>
      <w:r w:rsidRPr="00E8204A">
        <w:rPr>
          <w:rFonts w:ascii="Verdana" w:hAnsi="Verdana" w:cs="Times New Roman"/>
          <w:lang w:eastAsia="pl-PL"/>
        </w:rPr>
        <w:t>po dokonaniu przez Zamawiaj</w:t>
      </w:r>
      <w:r w:rsidRPr="00E8204A">
        <w:rPr>
          <w:rFonts w:ascii="Verdana" w:hAnsi="Verdana" w:cs="TTE1753DC8t00"/>
          <w:lang w:eastAsia="pl-PL"/>
        </w:rPr>
        <w:t>ą</w:t>
      </w:r>
      <w:r w:rsidR="00C65B2E">
        <w:rPr>
          <w:rFonts w:ascii="Verdana" w:hAnsi="Verdana" w:cs="Times New Roman"/>
          <w:lang w:eastAsia="pl-PL"/>
        </w:rPr>
        <w:t xml:space="preserve">cego odbioru </w:t>
      </w:r>
      <w:r w:rsidRPr="00E8204A">
        <w:rPr>
          <w:rFonts w:ascii="Verdana" w:hAnsi="Verdana" w:cs="Times New Roman"/>
          <w:lang w:eastAsia="pl-PL"/>
        </w:rPr>
        <w:t>ko</w:t>
      </w:r>
      <w:r w:rsidRPr="00E8204A">
        <w:rPr>
          <w:rFonts w:ascii="Verdana" w:hAnsi="Verdana" w:cs="TTE1753DC8t00"/>
          <w:lang w:eastAsia="pl-PL"/>
        </w:rPr>
        <w:t>ń</w:t>
      </w:r>
      <w:r w:rsidRPr="00E8204A">
        <w:rPr>
          <w:rFonts w:ascii="Verdana" w:hAnsi="Verdana" w:cs="Times New Roman"/>
          <w:lang w:eastAsia="pl-PL"/>
        </w:rPr>
        <w:t>cowego.</w:t>
      </w:r>
    </w:p>
    <w:p w:rsidR="00855298" w:rsidRPr="00E8204A" w:rsidRDefault="00855298" w:rsidP="00855298">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3. Wykonawca zobowi</w:t>
      </w:r>
      <w:r w:rsidRPr="00E8204A">
        <w:rPr>
          <w:rFonts w:ascii="Verdana" w:hAnsi="Verdana" w:cs="TTE1753DC8t00"/>
          <w:lang w:eastAsia="pl-PL"/>
        </w:rPr>
        <w:t>ą</w:t>
      </w:r>
      <w:r w:rsidRPr="00E8204A">
        <w:rPr>
          <w:rFonts w:ascii="Verdana" w:hAnsi="Verdana" w:cs="Times New Roman"/>
          <w:lang w:eastAsia="pl-PL"/>
        </w:rPr>
        <w:t>zany jest bezzwłocznie, nie pó</w:t>
      </w:r>
      <w:r w:rsidRPr="00E8204A">
        <w:rPr>
          <w:rFonts w:ascii="Verdana" w:hAnsi="Verdana" w:cs="TTE1753DC8t00"/>
          <w:lang w:eastAsia="pl-PL"/>
        </w:rPr>
        <w:t>ź</w:t>
      </w:r>
      <w:r w:rsidRPr="00E8204A">
        <w:rPr>
          <w:rFonts w:ascii="Verdana" w:hAnsi="Verdana" w:cs="Times New Roman"/>
          <w:lang w:eastAsia="pl-PL"/>
        </w:rPr>
        <w:t>niej ni</w:t>
      </w:r>
      <w:r w:rsidRPr="00E8204A">
        <w:rPr>
          <w:rFonts w:ascii="Verdana" w:hAnsi="Verdana" w:cs="TTE1753DC8t00"/>
          <w:lang w:eastAsia="pl-PL"/>
        </w:rPr>
        <w:t xml:space="preserve">ż </w:t>
      </w:r>
      <w:r w:rsidRPr="00E8204A">
        <w:rPr>
          <w:rFonts w:ascii="Verdana" w:hAnsi="Verdana" w:cs="Times New Roman"/>
          <w:lang w:eastAsia="pl-PL"/>
        </w:rPr>
        <w:t>w terminie 3 dni od daty wystawienia dostarczy</w:t>
      </w:r>
      <w:r w:rsidRPr="00E8204A">
        <w:rPr>
          <w:rFonts w:ascii="Verdana" w:hAnsi="Verdana" w:cs="TTE1753DC8t00"/>
          <w:lang w:eastAsia="pl-PL"/>
        </w:rPr>
        <w:t xml:space="preserve">ć </w:t>
      </w:r>
      <w:r w:rsidRPr="00E8204A">
        <w:rPr>
          <w:rFonts w:ascii="Verdana" w:hAnsi="Verdana" w:cs="Times New Roman"/>
          <w:lang w:eastAsia="pl-PL"/>
        </w:rPr>
        <w:t>Zamawiaj</w:t>
      </w:r>
      <w:r w:rsidRPr="00E8204A">
        <w:rPr>
          <w:rFonts w:ascii="Verdana" w:hAnsi="Verdana" w:cs="TTE1753DC8t00"/>
          <w:lang w:eastAsia="pl-PL"/>
        </w:rPr>
        <w:t>ą</w:t>
      </w:r>
      <w:r w:rsidRPr="00E8204A">
        <w:rPr>
          <w:rFonts w:ascii="Verdana" w:hAnsi="Verdana" w:cs="Times New Roman"/>
          <w:lang w:eastAsia="pl-PL"/>
        </w:rPr>
        <w:t>cemu, do jego siedziby faktur</w:t>
      </w:r>
      <w:r w:rsidRPr="00E8204A">
        <w:rPr>
          <w:rFonts w:ascii="Verdana" w:hAnsi="Verdana" w:cs="TTE1753DC8t00"/>
          <w:lang w:eastAsia="pl-PL"/>
        </w:rPr>
        <w:t xml:space="preserve">ę </w:t>
      </w:r>
      <w:r w:rsidRPr="00E8204A">
        <w:rPr>
          <w:rFonts w:ascii="Verdana" w:hAnsi="Verdana" w:cs="Times New Roman"/>
          <w:lang w:eastAsia="pl-PL"/>
        </w:rPr>
        <w:t>wraz z protokołem odbioru.</w:t>
      </w:r>
    </w:p>
    <w:p w:rsidR="00855298" w:rsidRDefault="00855298" w:rsidP="000B7842">
      <w:pPr>
        <w:autoSpaceDE w:val="0"/>
        <w:jc w:val="center"/>
        <w:rPr>
          <w:rFonts w:ascii="Verdana" w:hAnsi="Verdana" w:cs="Times New Roman"/>
          <w:b/>
          <w:bCs/>
          <w:color w:val="000000"/>
        </w:rPr>
      </w:pPr>
    </w:p>
    <w:p w:rsidR="00855298" w:rsidRPr="00E8204A" w:rsidRDefault="00855298" w:rsidP="00855298">
      <w:pPr>
        <w:autoSpaceDE w:val="0"/>
        <w:jc w:val="center"/>
        <w:rPr>
          <w:rFonts w:ascii="Verdana" w:hAnsi="Verdana" w:cs="ArialNarrow"/>
          <w:b/>
          <w:color w:val="000000"/>
        </w:rPr>
      </w:pPr>
      <w:r w:rsidRPr="00E8204A">
        <w:rPr>
          <w:rFonts w:ascii="Verdana" w:hAnsi="Verdana"/>
          <w:b/>
          <w:bCs/>
          <w:color w:val="000000"/>
        </w:rPr>
        <w:t xml:space="preserve">§ </w:t>
      </w:r>
      <w:r w:rsidR="003A5DFA">
        <w:rPr>
          <w:rFonts w:ascii="Verdana" w:hAnsi="Verdana" w:cs="ArialNarrow"/>
          <w:b/>
          <w:color w:val="000000"/>
        </w:rPr>
        <w:t>1</w:t>
      </w:r>
      <w:r w:rsidR="0091021E">
        <w:rPr>
          <w:rFonts w:ascii="Verdana" w:hAnsi="Verdana" w:cs="ArialNarrow"/>
          <w:b/>
          <w:color w:val="000000"/>
        </w:rPr>
        <w:t>5</w:t>
      </w:r>
    </w:p>
    <w:p w:rsidR="00855298" w:rsidRPr="00E8204A" w:rsidRDefault="00855298" w:rsidP="00855298">
      <w:pPr>
        <w:autoSpaceDE w:val="0"/>
        <w:jc w:val="center"/>
        <w:rPr>
          <w:rFonts w:ascii="Verdana" w:hAnsi="Verdana" w:cs="ArialNarrow"/>
          <w:b/>
          <w:color w:val="000000"/>
        </w:rPr>
      </w:pPr>
      <w:r w:rsidRPr="00E8204A">
        <w:rPr>
          <w:rFonts w:ascii="Verdana" w:hAnsi="Verdana" w:cs="ArialNarrow"/>
          <w:b/>
          <w:color w:val="000000"/>
        </w:rPr>
        <w:t>Płatności</w:t>
      </w:r>
    </w:p>
    <w:p w:rsidR="003A5DFA" w:rsidRPr="003A5DFA" w:rsidRDefault="003A5DFA" w:rsidP="003A5DFA">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lastRenderedPageBreak/>
        <w:t>1</w:t>
      </w:r>
      <w:r w:rsidRPr="003A5DFA">
        <w:rPr>
          <w:rFonts w:ascii="Verdana" w:hAnsi="Verdana" w:cs="Times New Roman"/>
          <w:lang w:eastAsia="pl-PL"/>
        </w:rPr>
        <w:t>.</w:t>
      </w:r>
      <w:r w:rsidRPr="003A5DFA">
        <w:rPr>
          <w:rFonts w:ascii="Verdana" w:hAnsi="Verdana" w:cs="Times New Roman"/>
          <w:lang w:eastAsia="pl-PL"/>
        </w:rPr>
        <w:tab/>
        <w:t>Zamawiający zobowiązuje się do zapłat</w:t>
      </w:r>
      <w:r w:rsidR="00D4560F">
        <w:rPr>
          <w:rFonts w:ascii="Verdana" w:hAnsi="Verdana" w:cs="Times New Roman"/>
          <w:lang w:eastAsia="pl-PL"/>
        </w:rPr>
        <w:t>y wynagrodzenia w terminie do 14</w:t>
      </w:r>
      <w:r w:rsidRPr="003A5DFA">
        <w:rPr>
          <w:rFonts w:ascii="Verdana" w:hAnsi="Verdana" w:cs="Times New Roman"/>
          <w:lang w:eastAsia="pl-PL"/>
        </w:rPr>
        <w:t xml:space="preserve"> dni od daty otrzymania prawidłowo wystawionej faktury wraz z następującymi dokumentami: </w:t>
      </w:r>
    </w:p>
    <w:p w:rsidR="003A5DFA" w:rsidRPr="003A5DFA" w:rsidRDefault="003A5DFA" w:rsidP="003A5DFA">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1.1.</w:t>
      </w:r>
      <w:r w:rsidRPr="003A5DFA">
        <w:rPr>
          <w:rFonts w:ascii="Verdana" w:hAnsi="Verdana" w:cs="Times New Roman"/>
          <w:lang w:eastAsia="pl-PL"/>
        </w:rPr>
        <w:t xml:space="preserve"> Protokołem odbioru robót podpisanym przez kierownika budowy</w:t>
      </w:r>
      <w:r w:rsidR="00CF5B56">
        <w:rPr>
          <w:rFonts w:ascii="Verdana" w:hAnsi="Verdana" w:cs="Times New Roman"/>
          <w:lang w:eastAsia="pl-PL"/>
        </w:rPr>
        <w:t xml:space="preserve"> </w:t>
      </w:r>
      <w:r>
        <w:rPr>
          <w:rFonts w:ascii="Verdana" w:hAnsi="Verdana" w:cs="Times New Roman"/>
          <w:lang w:eastAsia="pl-PL"/>
        </w:rPr>
        <w:t>i przedstawiciela zamawiającego;</w:t>
      </w:r>
    </w:p>
    <w:p w:rsidR="003A5DFA" w:rsidRPr="003A5DFA" w:rsidRDefault="003A5DFA" w:rsidP="003A5DFA">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 xml:space="preserve">1.2. </w:t>
      </w:r>
      <w:r w:rsidRPr="003A5DFA">
        <w:rPr>
          <w:rFonts w:ascii="Verdana" w:hAnsi="Verdana" w:cs="Times New Roman"/>
          <w:lang w:eastAsia="pl-PL"/>
        </w:rPr>
        <w:t xml:space="preserve">Oświadczeniami podwykonawców potwierdzającymi, że otrzymali wynagrodzenie należne im na podstawie zaakceptowanych przez Zamawiającego umów (miedzy Wykonawcą i Podwykonawcą i Podwykonawcą i dalszym Podwykonawcą) wraz </w:t>
      </w:r>
      <w:r>
        <w:rPr>
          <w:rFonts w:ascii="Verdana" w:hAnsi="Verdana" w:cs="Times New Roman"/>
          <w:lang w:eastAsia="pl-PL"/>
        </w:rPr>
        <w:t xml:space="preserve">                          </w:t>
      </w:r>
      <w:r w:rsidRPr="003A5DFA">
        <w:rPr>
          <w:rFonts w:ascii="Verdana" w:hAnsi="Verdana" w:cs="Times New Roman"/>
          <w:lang w:eastAsia="pl-PL"/>
        </w:rPr>
        <w:t>z dowodami potwierdzającymi zapłatę.</w:t>
      </w:r>
    </w:p>
    <w:p w:rsidR="003A5DFA" w:rsidRPr="003A5DFA" w:rsidRDefault="003A5DFA" w:rsidP="003A5DFA">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 xml:space="preserve">2. </w:t>
      </w:r>
      <w:r w:rsidRPr="003A5DFA">
        <w:rPr>
          <w:rFonts w:ascii="Verdana" w:hAnsi="Verdana" w:cs="Times New Roman"/>
          <w:lang w:eastAsia="pl-PL"/>
        </w:rPr>
        <w:t>Wynagrodzenie z tytułu wykonania przedmiotu umowy płatne będzie przez Zamawiającego przelewem, na rachunek bankowy Wykonawcy wskazany na fakturze. Zamawiający oświadcza, że jest uprawniony do otrzymywania faktur VAT a jego numer identyfikacji pod</w:t>
      </w:r>
      <w:r w:rsidR="009147B9">
        <w:rPr>
          <w:rFonts w:ascii="Verdana" w:hAnsi="Verdana" w:cs="Times New Roman"/>
          <w:lang w:eastAsia="pl-PL"/>
        </w:rPr>
        <w:t>atkowej brzmi: NIP 591-16-76-02</w:t>
      </w:r>
      <w:r>
        <w:rPr>
          <w:rFonts w:ascii="Verdana" w:hAnsi="Verdana" w:cs="Times New Roman"/>
          <w:lang w:eastAsia="pl-PL"/>
        </w:rPr>
        <w:t>9</w:t>
      </w:r>
      <w:r w:rsidRPr="003A5DFA">
        <w:rPr>
          <w:rFonts w:ascii="Verdana" w:hAnsi="Verdana" w:cs="Times New Roman"/>
          <w:lang w:eastAsia="pl-PL"/>
        </w:rPr>
        <w:t xml:space="preserve">. </w:t>
      </w:r>
    </w:p>
    <w:p w:rsidR="003A5DFA" w:rsidRPr="003A5DFA" w:rsidRDefault="003A5DFA" w:rsidP="003A5DFA">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3</w:t>
      </w:r>
      <w:r w:rsidRPr="003A5DFA">
        <w:rPr>
          <w:rFonts w:ascii="Verdana" w:hAnsi="Verdana" w:cs="Times New Roman"/>
          <w:lang w:eastAsia="pl-PL"/>
        </w:rPr>
        <w:t xml:space="preserve">. Za datę zapłaty uważać się będzie datę wydania polecenia przelewu pieniędzy na rachunek Wykonawcy. </w:t>
      </w:r>
    </w:p>
    <w:p w:rsidR="003A5DFA" w:rsidRDefault="003A5DFA" w:rsidP="003A5DFA">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4</w:t>
      </w:r>
      <w:r w:rsidRPr="003A5DFA">
        <w:rPr>
          <w:rFonts w:ascii="Verdana" w:hAnsi="Verdana" w:cs="Times New Roman"/>
          <w:lang w:eastAsia="pl-PL"/>
        </w:rPr>
        <w:t>. Zamawiający zastrzega sobie prawo potrąceń z należności Wykonawcy wszelkich zobowiązań finansowych Wykonawcy wobec Zamawiającego.</w:t>
      </w:r>
    </w:p>
    <w:p w:rsidR="007B77D0" w:rsidRDefault="007B77D0" w:rsidP="003A5DFA">
      <w:pPr>
        <w:suppressAutoHyphens w:val="0"/>
        <w:autoSpaceDE w:val="0"/>
        <w:autoSpaceDN w:val="0"/>
        <w:adjustRightInd w:val="0"/>
        <w:ind w:left="284" w:hanging="284"/>
        <w:jc w:val="both"/>
        <w:rPr>
          <w:rFonts w:ascii="Verdana" w:hAnsi="Verdana" w:cs="Times New Roman"/>
          <w:lang w:eastAsia="pl-PL"/>
        </w:rPr>
      </w:pPr>
    </w:p>
    <w:p w:rsidR="00B85193" w:rsidRPr="00B85193" w:rsidRDefault="00225A4B" w:rsidP="00B85193">
      <w:pPr>
        <w:suppressAutoHyphens w:val="0"/>
        <w:autoSpaceDE w:val="0"/>
        <w:autoSpaceDN w:val="0"/>
        <w:adjustRightInd w:val="0"/>
        <w:ind w:left="284" w:hanging="284"/>
        <w:jc w:val="center"/>
        <w:rPr>
          <w:rFonts w:ascii="Verdana" w:hAnsi="Verdana" w:cs="Times New Roman"/>
          <w:b/>
          <w:lang w:eastAsia="pl-PL"/>
        </w:rPr>
      </w:pPr>
      <w:r>
        <w:rPr>
          <w:rFonts w:ascii="Verdana" w:hAnsi="Verdana" w:cs="Times New Roman"/>
          <w:b/>
          <w:lang w:eastAsia="pl-PL"/>
        </w:rPr>
        <w:t>§ 1</w:t>
      </w:r>
      <w:r w:rsidR="0091021E">
        <w:rPr>
          <w:rFonts w:ascii="Verdana" w:hAnsi="Verdana" w:cs="Times New Roman"/>
          <w:b/>
          <w:lang w:eastAsia="pl-PL"/>
        </w:rPr>
        <w:t>6</w:t>
      </w:r>
    </w:p>
    <w:p w:rsidR="00B85193" w:rsidRPr="00B85193" w:rsidRDefault="00B85193" w:rsidP="00B85193">
      <w:pPr>
        <w:suppressAutoHyphens w:val="0"/>
        <w:autoSpaceDE w:val="0"/>
        <w:autoSpaceDN w:val="0"/>
        <w:adjustRightInd w:val="0"/>
        <w:ind w:left="284" w:hanging="284"/>
        <w:jc w:val="center"/>
        <w:rPr>
          <w:rFonts w:ascii="Verdana" w:hAnsi="Verdana" w:cs="Times New Roman"/>
          <w:b/>
          <w:lang w:eastAsia="pl-PL"/>
        </w:rPr>
      </w:pPr>
      <w:r w:rsidRPr="00B85193">
        <w:rPr>
          <w:rFonts w:ascii="Verdana" w:hAnsi="Verdana" w:cs="Times New Roman"/>
          <w:b/>
          <w:lang w:eastAsia="pl-PL"/>
        </w:rPr>
        <w:t>Gwarancja i rękojmia</w:t>
      </w:r>
    </w:p>
    <w:p w:rsidR="00225A4B" w:rsidRPr="00225A4B" w:rsidRDefault="008054F7" w:rsidP="00225A4B">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1</w:t>
      </w:r>
      <w:r w:rsidR="00225A4B" w:rsidRPr="00225A4B">
        <w:rPr>
          <w:rFonts w:ascii="Verdana" w:hAnsi="Verdana" w:cs="Times New Roman"/>
          <w:lang w:eastAsia="pl-PL"/>
        </w:rPr>
        <w:t xml:space="preserve">. Wykonawca udziela Zamawiającemu gwarancji na roboty budowlane oraz materiały wbudowane. </w:t>
      </w:r>
    </w:p>
    <w:p w:rsidR="00225A4B" w:rsidRPr="00225A4B" w:rsidRDefault="008054F7" w:rsidP="00225A4B">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2</w:t>
      </w:r>
      <w:r w:rsidR="00225A4B" w:rsidRPr="00225A4B">
        <w:rPr>
          <w:rFonts w:ascii="Verdana" w:hAnsi="Verdana" w:cs="Times New Roman"/>
          <w:lang w:eastAsia="pl-PL"/>
        </w:rPr>
        <w:t>. Okres gwarancji wynosi:</w:t>
      </w:r>
    </w:p>
    <w:p w:rsidR="00225A4B" w:rsidRPr="004D44EF" w:rsidRDefault="008054F7" w:rsidP="00225A4B">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2.1. ……………… lat</w:t>
      </w:r>
      <w:r w:rsidR="004D44EF">
        <w:rPr>
          <w:rFonts w:ascii="Verdana" w:hAnsi="Verdana" w:cs="Times New Roman"/>
          <w:lang w:eastAsia="pl-PL"/>
        </w:rPr>
        <w:t>/-a</w:t>
      </w:r>
      <w:r w:rsidRPr="004D44EF">
        <w:rPr>
          <w:rFonts w:ascii="Verdana" w:hAnsi="Verdana" w:cs="Times New Roman"/>
          <w:lang w:eastAsia="pl-PL"/>
        </w:rPr>
        <w:t xml:space="preserve"> na wykonane roboty;</w:t>
      </w:r>
      <w:r w:rsidR="00225A4B" w:rsidRPr="004D44EF">
        <w:rPr>
          <w:rFonts w:ascii="Verdana" w:hAnsi="Verdana" w:cs="Times New Roman"/>
          <w:lang w:eastAsia="pl-PL"/>
        </w:rPr>
        <w:t xml:space="preserve"> </w:t>
      </w:r>
    </w:p>
    <w:p w:rsidR="00225A4B" w:rsidRPr="004D44EF" w:rsidRDefault="008054F7" w:rsidP="00225A4B">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2.2.</w:t>
      </w:r>
      <w:r w:rsidR="00225A4B" w:rsidRPr="004D44EF">
        <w:rPr>
          <w:rFonts w:ascii="Verdana" w:hAnsi="Verdana" w:cs="Times New Roman"/>
          <w:lang w:eastAsia="pl-PL"/>
        </w:rPr>
        <w:t xml:space="preserve"> dla materiałów wbudowanych ustala s</w:t>
      </w:r>
      <w:r w:rsidR="00DE7E20" w:rsidRPr="004D44EF">
        <w:rPr>
          <w:rFonts w:ascii="Verdana" w:hAnsi="Verdana" w:cs="Times New Roman"/>
          <w:lang w:eastAsia="pl-PL"/>
        </w:rPr>
        <w:t>ię termin gwarancji jak w kartach gwarancyjnych, które</w:t>
      </w:r>
      <w:r w:rsidR="00225A4B" w:rsidRPr="004D44EF">
        <w:rPr>
          <w:rFonts w:ascii="Verdana" w:hAnsi="Verdana" w:cs="Times New Roman"/>
          <w:lang w:eastAsia="pl-PL"/>
        </w:rPr>
        <w:t xml:space="preserve"> Wykonawca jest zobowiązany dostarczyć Zamawiającemu, jednak nie krótszy niż na wykonane roboty;</w:t>
      </w:r>
    </w:p>
    <w:p w:rsidR="00B85193" w:rsidRPr="00B85193" w:rsidRDefault="008054F7" w:rsidP="00B85193">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3</w:t>
      </w:r>
      <w:r w:rsidR="00B85193" w:rsidRPr="004D44EF">
        <w:rPr>
          <w:rFonts w:ascii="Verdana" w:hAnsi="Verdana" w:cs="Times New Roman"/>
          <w:lang w:eastAsia="pl-PL"/>
        </w:rPr>
        <w:t>. Bieg okresu gwarancji i rękojmi rozpoczyna s</w:t>
      </w:r>
      <w:r w:rsidR="00B85193" w:rsidRPr="00B85193">
        <w:rPr>
          <w:rFonts w:ascii="Verdana" w:hAnsi="Verdana" w:cs="Times New Roman"/>
          <w:lang w:eastAsia="pl-PL"/>
        </w:rPr>
        <w:t>ię w dniu następnym licząc od daty podpisania protokołu końcowego odbioru przedmiotu umowy.</w:t>
      </w:r>
    </w:p>
    <w:p w:rsidR="00B85193" w:rsidRPr="004D44EF" w:rsidRDefault="008054F7" w:rsidP="00B85193">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4</w:t>
      </w:r>
      <w:r w:rsidR="00B85193" w:rsidRPr="004D44EF">
        <w:rPr>
          <w:rFonts w:ascii="Verdana" w:hAnsi="Verdana" w:cs="Times New Roman"/>
          <w:lang w:eastAsia="pl-PL"/>
        </w:rPr>
        <w:t>. Zamawiający będzie realizować uprawnienia z tytułu rękojmi niezależnie od uprawnień wynikających z gwarancji.</w:t>
      </w:r>
    </w:p>
    <w:p w:rsidR="00B85193" w:rsidRPr="00B85193" w:rsidRDefault="008054F7" w:rsidP="00B85193">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5</w:t>
      </w:r>
      <w:r w:rsidR="00B85193" w:rsidRPr="004D44EF">
        <w:rPr>
          <w:rFonts w:ascii="Verdana" w:hAnsi="Verdana" w:cs="Times New Roman"/>
          <w:lang w:eastAsia="pl-PL"/>
        </w:rPr>
        <w:t>. W okresie udzielonej gwarancji</w:t>
      </w:r>
      <w:r w:rsidR="00B85193" w:rsidRPr="00B85193">
        <w:rPr>
          <w:rFonts w:ascii="Verdana" w:hAnsi="Verdana" w:cs="Times New Roman"/>
          <w:lang w:eastAsia="pl-PL"/>
        </w:rPr>
        <w:t xml:space="preserve"> Wykonawca zobowiązany jest do usuwania wad związanych z wykonanymi robotami i użytymi materiałami.</w:t>
      </w:r>
    </w:p>
    <w:p w:rsidR="003A5DFA" w:rsidRDefault="008054F7" w:rsidP="00B85193">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6</w:t>
      </w:r>
      <w:r w:rsidR="00B85193" w:rsidRPr="00B85193">
        <w:rPr>
          <w:rFonts w:ascii="Verdana" w:hAnsi="Verdana" w:cs="Times New Roman"/>
          <w:lang w:eastAsia="pl-PL"/>
        </w:rPr>
        <w:t xml:space="preserve">. W okresie udzielonej gwarancji Wykonawca zobowiązany jest przystąpić do usunięcia wad w ciągu 7 dni od daty ich zgłoszenia przez Zamawiającego. Strony określą protokolarnie termin usunięcia wad. W przypadku braku uzgodnień, co do terminu, Wykonawca zobowiązany jest usunąć wady niezwłocznie, lecz nie później niż w ciągu 7 dni od daty ich zgłoszenia. W przypadku opóźnienia w usunięciu wad, Zamawiający może zlecić ich usunięcie innemu podmiotowi na koszt Wykonawcy i dodatkowo obciążyć Wykonawcę karą umowną </w:t>
      </w:r>
      <w:r w:rsidR="00B85193" w:rsidRPr="00304E19">
        <w:rPr>
          <w:rFonts w:ascii="Verdana" w:hAnsi="Verdana" w:cs="Times New Roman"/>
          <w:lang w:eastAsia="pl-PL"/>
        </w:rPr>
        <w:t xml:space="preserve">zgodnie </w:t>
      </w:r>
      <w:r w:rsidR="00304E19" w:rsidRPr="00304E19">
        <w:rPr>
          <w:rFonts w:ascii="Verdana" w:hAnsi="Verdana" w:cs="Times New Roman"/>
          <w:lang w:eastAsia="pl-PL"/>
        </w:rPr>
        <w:t>z § 1</w:t>
      </w:r>
      <w:r w:rsidR="00756F0B">
        <w:rPr>
          <w:rFonts w:ascii="Verdana" w:hAnsi="Verdana" w:cs="Times New Roman"/>
          <w:lang w:eastAsia="pl-PL"/>
        </w:rPr>
        <w:t>7</w:t>
      </w:r>
      <w:r w:rsidR="00B85193" w:rsidRPr="00304E19">
        <w:rPr>
          <w:rFonts w:ascii="Verdana" w:hAnsi="Verdana" w:cs="Times New Roman"/>
          <w:lang w:eastAsia="pl-PL"/>
        </w:rPr>
        <w:t xml:space="preserve"> ust. 2 pkt 2.2.</w:t>
      </w:r>
      <w:r w:rsidR="005F7509">
        <w:rPr>
          <w:rFonts w:ascii="Verdana" w:hAnsi="Verdana" w:cs="Times New Roman"/>
          <w:lang w:eastAsia="pl-PL"/>
        </w:rPr>
        <w:t xml:space="preserve"> </w:t>
      </w:r>
      <w:r w:rsidR="005F7509" w:rsidRPr="005F7509">
        <w:rPr>
          <w:rFonts w:ascii="Verdana" w:hAnsi="Verdana" w:cs="Times New Roman"/>
          <w:lang w:eastAsia="pl-PL"/>
        </w:rPr>
        <w:t>W tym przypadku koszty usuwania wad będą pokrywane w pierwszej kolejności z zatrzymanej kwoty będącej zabezpieczeniem należytego wykonania umowy.</w:t>
      </w:r>
    </w:p>
    <w:p w:rsidR="00A81897" w:rsidRDefault="00A81897" w:rsidP="00B85193">
      <w:pPr>
        <w:suppressAutoHyphens w:val="0"/>
        <w:autoSpaceDE w:val="0"/>
        <w:autoSpaceDN w:val="0"/>
        <w:adjustRightInd w:val="0"/>
        <w:ind w:left="284" w:hanging="284"/>
        <w:jc w:val="both"/>
        <w:rPr>
          <w:rFonts w:ascii="Verdana" w:hAnsi="Verdana" w:cs="Times New Roman"/>
          <w:lang w:eastAsia="pl-PL"/>
        </w:rPr>
      </w:pPr>
    </w:p>
    <w:p w:rsidR="00A81897" w:rsidRPr="00A81897" w:rsidRDefault="00A81897" w:rsidP="00A81897">
      <w:pPr>
        <w:suppressAutoHyphens w:val="0"/>
        <w:autoSpaceDE w:val="0"/>
        <w:autoSpaceDN w:val="0"/>
        <w:adjustRightInd w:val="0"/>
        <w:ind w:left="284" w:hanging="284"/>
        <w:jc w:val="center"/>
        <w:rPr>
          <w:rFonts w:ascii="Verdana" w:hAnsi="Verdana" w:cs="Times New Roman"/>
          <w:b/>
          <w:lang w:eastAsia="pl-PL"/>
        </w:rPr>
      </w:pPr>
      <w:r>
        <w:rPr>
          <w:rFonts w:ascii="Verdana" w:hAnsi="Verdana" w:cs="Times New Roman"/>
          <w:b/>
          <w:lang w:eastAsia="pl-PL"/>
        </w:rPr>
        <w:t>§ 1</w:t>
      </w:r>
      <w:r w:rsidR="0091021E">
        <w:rPr>
          <w:rFonts w:ascii="Verdana" w:hAnsi="Verdana" w:cs="Times New Roman"/>
          <w:b/>
          <w:lang w:eastAsia="pl-PL"/>
        </w:rPr>
        <w:t>7</w:t>
      </w:r>
    </w:p>
    <w:p w:rsidR="00A81897" w:rsidRPr="00A81897" w:rsidRDefault="00A81897" w:rsidP="00A81897">
      <w:pPr>
        <w:suppressAutoHyphens w:val="0"/>
        <w:autoSpaceDE w:val="0"/>
        <w:autoSpaceDN w:val="0"/>
        <w:adjustRightInd w:val="0"/>
        <w:ind w:left="284" w:hanging="284"/>
        <w:jc w:val="center"/>
        <w:rPr>
          <w:rFonts w:ascii="Verdana" w:hAnsi="Verdana" w:cs="Times New Roman"/>
          <w:b/>
          <w:lang w:eastAsia="pl-PL"/>
        </w:rPr>
      </w:pPr>
      <w:r w:rsidRPr="00A81897">
        <w:rPr>
          <w:rFonts w:ascii="Verdana" w:hAnsi="Verdana" w:cs="Times New Roman"/>
          <w:b/>
          <w:lang w:eastAsia="pl-PL"/>
        </w:rPr>
        <w:t>Kary umowne</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1. Strony postanawiają, że obowiązującą je formą odszkodowania będą kary umowne.</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 Wykonawca płaci Zamawiającemu karę umowną:</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2.1. za opóźnienie w </w:t>
      </w:r>
      <w:r w:rsidRPr="00E870D3">
        <w:rPr>
          <w:rFonts w:ascii="Verdana" w:hAnsi="Verdana" w:cs="Times New Roman"/>
          <w:lang w:eastAsia="pl-PL"/>
        </w:rPr>
        <w:t>re</w:t>
      </w:r>
      <w:r w:rsidRPr="00A81897">
        <w:rPr>
          <w:rFonts w:ascii="Verdana" w:hAnsi="Verdana" w:cs="Times New Roman"/>
          <w:lang w:eastAsia="pl-PL"/>
        </w:rPr>
        <w:t>alizacji określonego w umowie przedmiotu odbioru</w:t>
      </w:r>
      <w:r w:rsidR="009147B9">
        <w:rPr>
          <w:rFonts w:ascii="Verdana" w:hAnsi="Verdana" w:cs="Times New Roman"/>
          <w:lang w:eastAsia="pl-PL"/>
        </w:rPr>
        <w:t xml:space="preserve"> końcowego karę  w wysokości </w:t>
      </w:r>
      <w:r w:rsidR="009147B9" w:rsidRPr="00E870D3">
        <w:rPr>
          <w:rFonts w:ascii="Verdana" w:hAnsi="Verdana" w:cs="Times New Roman"/>
          <w:lang w:eastAsia="pl-PL"/>
        </w:rPr>
        <w:t>0,2</w:t>
      </w:r>
      <w:r w:rsidRPr="00E870D3">
        <w:rPr>
          <w:rFonts w:ascii="Verdana" w:hAnsi="Verdana" w:cs="Times New Roman"/>
          <w:lang w:eastAsia="pl-PL"/>
        </w:rPr>
        <w:t xml:space="preserve"> % wynagrodzenia </w:t>
      </w:r>
      <w:r w:rsidR="004749E2" w:rsidRPr="00E870D3">
        <w:rPr>
          <w:rFonts w:ascii="Verdana" w:hAnsi="Verdana" w:cs="Times New Roman"/>
          <w:lang w:eastAsia="pl-PL"/>
        </w:rPr>
        <w:t>brutto</w:t>
      </w:r>
      <w:r w:rsidR="004749E2">
        <w:rPr>
          <w:rFonts w:ascii="Verdana" w:hAnsi="Verdana" w:cs="Times New Roman"/>
          <w:lang w:eastAsia="pl-PL"/>
        </w:rPr>
        <w:t xml:space="preserve"> </w:t>
      </w:r>
      <w:r>
        <w:rPr>
          <w:rFonts w:ascii="Verdana" w:hAnsi="Verdana" w:cs="Times New Roman"/>
          <w:lang w:eastAsia="pl-PL"/>
        </w:rPr>
        <w:t>określonego w § 1</w:t>
      </w:r>
      <w:r w:rsidR="00756F0B">
        <w:rPr>
          <w:rFonts w:ascii="Verdana" w:hAnsi="Verdana" w:cs="Times New Roman"/>
          <w:lang w:eastAsia="pl-PL"/>
        </w:rPr>
        <w:t>0</w:t>
      </w:r>
      <w:r w:rsidRPr="00A81897">
        <w:rPr>
          <w:rFonts w:ascii="Verdana" w:hAnsi="Verdana" w:cs="Times New Roman"/>
          <w:lang w:eastAsia="pl-PL"/>
        </w:rPr>
        <w:t xml:space="preserve"> ust. 2 w stosunku do odbioru końcowego, za każdy dzień opóźnienia licząc od dnia następn</w:t>
      </w:r>
      <w:r>
        <w:rPr>
          <w:rFonts w:ascii="Verdana" w:hAnsi="Verdana" w:cs="Times New Roman"/>
          <w:lang w:eastAsia="pl-PL"/>
        </w:rPr>
        <w:t>ego po upływie terminu umownego;</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2.2. za opóźnienie w usunięciu wad</w:t>
      </w:r>
      <w:r w:rsidR="00217918">
        <w:rPr>
          <w:rFonts w:ascii="Verdana" w:hAnsi="Verdana" w:cs="Times New Roman"/>
          <w:lang w:eastAsia="pl-PL"/>
        </w:rPr>
        <w:t xml:space="preserve"> przedmiotu umowy</w:t>
      </w:r>
      <w:r w:rsidRPr="00A81897">
        <w:rPr>
          <w:rFonts w:ascii="Verdana" w:hAnsi="Verdana" w:cs="Times New Roman"/>
          <w:lang w:eastAsia="pl-PL"/>
        </w:rPr>
        <w:t xml:space="preserve"> stwierdzonych w okresie rękojmi za wady</w:t>
      </w:r>
      <w:r w:rsidR="009147B9">
        <w:rPr>
          <w:rFonts w:ascii="Verdana" w:hAnsi="Verdana" w:cs="Times New Roman"/>
          <w:lang w:eastAsia="pl-PL"/>
        </w:rPr>
        <w:t xml:space="preserve"> oraz gwarancji, w wysokości </w:t>
      </w:r>
      <w:r w:rsidR="009147B9" w:rsidRPr="00E870D3">
        <w:rPr>
          <w:rFonts w:ascii="Verdana" w:hAnsi="Verdana" w:cs="Times New Roman"/>
          <w:lang w:eastAsia="pl-PL"/>
        </w:rPr>
        <w:t>0,2</w:t>
      </w:r>
      <w:r w:rsidRPr="00E870D3">
        <w:rPr>
          <w:rFonts w:ascii="Verdana" w:hAnsi="Verdana" w:cs="Times New Roman"/>
          <w:lang w:eastAsia="pl-PL"/>
        </w:rPr>
        <w:t xml:space="preserve"> % wynagrodzenia </w:t>
      </w:r>
      <w:r w:rsidR="004749E2" w:rsidRPr="00E870D3">
        <w:rPr>
          <w:rFonts w:ascii="Verdana" w:hAnsi="Verdana" w:cs="Times New Roman"/>
          <w:lang w:eastAsia="pl-PL"/>
        </w:rPr>
        <w:t xml:space="preserve">brutto </w:t>
      </w:r>
      <w:r w:rsidRPr="00E870D3">
        <w:rPr>
          <w:rFonts w:ascii="Verdana" w:hAnsi="Verdana" w:cs="Times New Roman"/>
          <w:lang w:eastAsia="pl-PL"/>
        </w:rPr>
        <w:t>określonego</w:t>
      </w:r>
      <w:r>
        <w:rPr>
          <w:rFonts w:ascii="Verdana" w:hAnsi="Verdana" w:cs="Times New Roman"/>
          <w:lang w:eastAsia="pl-PL"/>
        </w:rPr>
        <w:t xml:space="preserve"> w §1</w:t>
      </w:r>
      <w:r w:rsidR="00756F0B">
        <w:rPr>
          <w:rFonts w:ascii="Verdana" w:hAnsi="Verdana" w:cs="Times New Roman"/>
          <w:lang w:eastAsia="pl-PL"/>
        </w:rPr>
        <w:t>0</w:t>
      </w:r>
      <w:r w:rsidRPr="00A81897">
        <w:rPr>
          <w:rFonts w:ascii="Verdana" w:hAnsi="Verdana" w:cs="Times New Roman"/>
          <w:lang w:eastAsia="pl-PL"/>
        </w:rPr>
        <w:t xml:space="preserve"> ust. 2, za każdy dzień opóźnienia, liczony od dnia wyznaczonego przez Zamawiające</w:t>
      </w:r>
      <w:r>
        <w:rPr>
          <w:rFonts w:ascii="Verdana" w:hAnsi="Verdana" w:cs="Times New Roman"/>
          <w:lang w:eastAsia="pl-PL"/>
        </w:rPr>
        <w:t>go jako termin na usunięcie wad;</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2.3. za odstąpienie od umowy z przyczyn zależnych od Wykonawcy w wysokości 20 % </w:t>
      </w:r>
      <w:r w:rsidRPr="00E870D3">
        <w:rPr>
          <w:rFonts w:ascii="Verdana" w:hAnsi="Verdana" w:cs="Times New Roman"/>
          <w:lang w:eastAsia="pl-PL"/>
        </w:rPr>
        <w:t>wyn</w:t>
      </w:r>
      <w:r w:rsidR="00E841DC" w:rsidRPr="00E870D3">
        <w:rPr>
          <w:rFonts w:ascii="Verdana" w:hAnsi="Verdana" w:cs="Times New Roman"/>
          <w:lang w:eastAsia="pl-PL"/>
        </w:rPr>
        <w:t>agrodzenia</w:t>
      </w:r>
      <w:r w:rsidR="004749E2" w:rsidRPr="00E870D3">
        <w:rPr>
          <w:rFonts w:ascii="Verdana" w:hAnsi="Verdana" w:cs="Times New Roman"/>
          <w:lang w:eastAsia="pl-PL"/>
        </w:rPr>
        <w:t xml:space="preserve"> brutto</w:t>
      </w:r>
      <w:r w:rsidR="00E841DC" w:rsidRPr="00E870D3">
        <w:rPr>
          <w:rFonts w:ascii="Verdana" w:hAnsi="Verdana" w:cs="Times New Roman"/>
          <w:lang w:eastAsia="pl-PL"/>
        </w:rPr>
        <w:t>, o</w:t>
      </w:r>
      <w:r w:rsidR="00E841DC">
        <w:rPr>
          <w:rFonts w:ascii="Verdana" w:hAnsi="Verdana" w:cs="Times New Roman"/>
          <w:lang w:eastAsia="pl-PL"/>
        </w:rPr>
        <w:t xml:space="preserve"> którym mowa w</w:t>
      </w:r>
      <w:r>
        <w:rPr>
          <w:rFonts w:ascii="Verdana" w:hAnsi="Verdana" w:cs="Times New Roman"/>
          <w:lang w:eastAsia="pl-PL"/>
        </w:rPr>
        <w:t xml:space="preserve"> § 1</w:t>
      </w:r>
      <w:r w:rsidR="00756F0B">
        <w:rPr>
          <w:rFonts w:ascii="Verdana" w:hAnsi="Verdana" w:cs="Times New Roman"/>
          <w:lang w:eastAsia="pl-PL"/>
        </w:rPr>
        <w:t>0</w:t>
      </w:r>
      <w:r>
        <w:rPr>
          <w:rFonts w:ascii="Verdana" w:hAnsi="Verdana" w:cs="Times New Roman"/>
          <w:lang w:eastAsia="pl-PL"/>
        </w:rPr>
        <w:t xml:space="preserve"> ust. 2.;</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2.4. z tytułu samego faktu istnienia wad nie nadających się do usunięcia – 10 % </w:t>
      </w:r>
      <w:r w:rsidR="00756F0B">
        <w:rPr>
          <w:rFonts w:ascii="Verdana" w:hAnsi="Verdana" w:cs="Times New Roman"/>
          <w:lang w:eastAsia="pl-PL"/>
        </w:rPr>
        <w:t xml:space="preserve">wynagrodzenia </w:t>
      </w:r>
      <w:r w:rsidR="004749E2" w:rsidRPr="00E870D3">
        <w:rPr>
          <w:rFonts w:ascii="Verdana" w:hAnsi="Verdana" w:cs="Times New Roman"/>
          <w:lang w:eastAsia="pl-PL"/>
        </w:rPr>
        <w:t xml:space="preserve">brutto </w:t>
      </w:r>
      <w:r w:rsidR="00756F0B" w:rsidRPr="00E870D3">
        <w:rPr>
          <w:rFonts w:ascii="Verdana" w:hAnsi="Verdana" w:cs="Times New Roman"/>
          <w:lang w:eastAsia="pl-PL"/>
        </w:rPr>
        <w:t>określonego</w:t>
      </w:r>
      <w:r w:rsidR="00756F0B">
        <w:rPr>
          <w:rFonts w:ascii="Verdana" w:hAnsi="Verdana" w:cs="Times New Roman"/>
          <w:lang w:eastAsia="pl-PL"/>
        </w:rPr>
        <w:t xml:space="preserve"> w § 10</w:t>
      </w:r>
      <w:r w:rsidRPr="00A81897">
        <w:rPr>
          <w:rFonts w:ascii="Verdana" w:hAnsi="Verdana" w:cs="Times New Roman"/>
          <w:lang w:eastAsia="pl-PL"/>
        </w:rPr>
        <w:t xml:space="preserve"> ust. 2.,</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lastRenderedPageBreak/>
        <w:t>2.5. z tytułu braku zapłaty wynagrodzenia należnego podwykonawcom lub dalszym podwykonawcom w wysokości 5% wynagrodzenia umownego brutto należnego podwykonawcom lub dalszym podwykonawcom,</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2.6. z tytułu nieterminowej zapłaty wynagrodzenia należnego podwykonawcom lub dalszym podwykonawcom w wysokości 0,5 % wynagrodzenia umownego brutto należnego podwykonawcom lub dalszym podwykonawcom za każdy dzień zwłoki,</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2.7. z tytułu nieprzedłożenia do zaakceptowania projektu umowy o podwykonawstwo, której przedmiotem są roboty budowlane, lub projektu jej zmiany, w wysokości                 10 % wynagrodzenia umownego brutto należnego podwykonawcom lub dalszym podwykonawcom,</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2.8. w przypadku nieprzedłożenia poświadczonej za zgodność z oryginałem kopii umowy o podwykonawstwo lub jej zmiany – w wysokości 10% całkowitego wynagrodzenia brutto należnego podwykonawcom lub dalszym podwykonawcom,</w:t>
      </w:r>
    </w:p>
    <w:p w:rsidR="00A81897" w:rsidRPr="00A81897" w:rsidRDefault="00A81897" w:rsidP="00A81897">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2.9. w przypadku braku zmiany umowy o podwykonawstwo w zakresie terminu zapłaty – w wysokości 5 % całkowitego wynagrodzenia brutto należnego podwykonawcom lub dalszym podwykonawcom.</w:t>
      </w:r>
    </w:p>
    <w:p w:rsidR="00E841DC" w:rsidRPr="00217918" w:rsidRDefault="00E841DC" w:rsidP="00E841DC">
      <w:pPr>
        <w:suppressAutoHyphens w:val="0"/>
        <w:autoSpaceDE w:val="0"/>
        <w:autoSpaceDN w:val="0"/>
        <w:adjustRightInd w:val="0"/>
        <w:ind w:left="284" w:hanging="284"/>
        <w:jc w:val="both"/>
        <w:rPr>
          <w:rFonts w:ascii="Verdana" w:hAnsi="Verdana" w:cs="Times New Roman"/>
          <w:lang w:eastAsia="pl-PL"/>
        </w:rPr>
      </w:pPr>
      <w:r w:rsidRPr="006A787C">
        <w:rPr>
          <w:rFonts w:ascii="Verdana" w:hAnsi="Verdana" w:cs="Times New Roman"/>
          <w:lang w:eastAsia="pl-PL"/>
        </w:rPr>
        <w:t>3. Z tytułu odstąpienia od umowy z przyczyn leżących po stronie Zamawiającego, ten zapłaci Wykonawcy karę umowną w wysokości 20% łącznego wynagrodzenia brutto,            o którym mowa w § 1</w:t>
      </w:r>
      <w:r w:rsidR="00756F0B">
        <w:rPr>
          <w:rFonts w:ascii="Verdana" w:hAnsi="Verdana" w:cs="Times New Roman"/>
          <w:lang w:eastAsia="pl-PL"/>
        </w:rPr>
        <w:t>0</w:t>
      </w:r>
      <w:r w:rsidRPr="006A787C">
        <w:rPr>
          <w:rFonts w:ascii="Verdana" w:hAnsi="Verdana" w:cs="Times New Roman"/>
          <w:lang w:eastAsia="pl-PL"/>
        </w:rPr>
        <w:t xml:space="preserve"> ust. 2 umowy. Kary nie obowiązują jeżeli odstąpienie od umowy nastąpi z przyczyn, o których mowa w </w:t>
      </w:r>
      <w:r w:rsidR="009F4C4B" w:rsidRPr="006A787C">
        <w:rPr>
          <w:rFonts w:ascii="Verdana" w:hAnsi="Verdana" w:cs="Times New Roman"/>
          <w:lang w:eastAsia="pl-PL"/>
        </w:rPr>
        <w:t>§ 1</w:t>
      </w:r>
      <w:r w:rsidR="00756F0B">
        <w:rPr>
          <w:rFonts w:ascii="Verdana" w:hAnsi="Verdana" w:cs="Times New Roman"/>
          <w:lang w:eastAsia="pl-PL"/>
        </w:rPr>
        <w:t>8</w:t>
      </w:r>
      <w:r w:rsidR="009F4C4B" w:rsidRPr="006A787C">
        <w:rPr>
          <w:rFonts w:ascii="Verdana" w:hAnsi="Verdana" w:cs="Times New Roman"/>
          <w:lang w:eastAsia="pl-PL"/>
        </w:rPr>
        <w:t xml:space="preserve"> ust.</w:t>
      </w:r>
      <w:r w:rsidR="006A787C" w:rsidRPr="006A787C">
        <w:rPr>
          <w:rFonts w:ascii="Verdana" w:hAnsi="Verdana" w:cs="Times New Roman"/>
          <w:lang w:eastAsia="pl-PL"/>
        </w:rPr>
        <w:t xml:space="preserve"> </w:t>
      </w:r>
      <w:r w:rsidR="009F4C4B" w:rsidRPr="006A787C">
        <w:rPr>
          <w:rFonts w:ascii="Verdana" w:hAnsi="Verdana" w:cs="Times New Roman"/>
          <w:lang w:eastAsia="pl-PL"/>
        </w:rPr>
        <w:t>1 pkt 1.1.4.</w:t>
      </w:r>
      <w:r w:rsidRPr="006A787C">
        <w:rPr>
          <w:rFonts w:ascii="Verdana" w:hAnsi="Verdana" w:cs="Times New Roman"/>
          <w:lang w:eastAsia="pl-PL"/>
        </w:rPr>
        <w:t>.</w:t>
      </w:r>
      <w:r w:rsidRPr="00217918">
        <w:rPr>
          <w:rFonts w:ascii="Verdana" w:hAnsi="Verdana" w:cs="Times New Roman"/>
          <w:lang w:eastAsia="pl-PL"/>
        </w:rPr>
        <w:t xml:space="preserve"> </w:t>
      </w:r>
    </w:p>
    <w:p w:rsidR="00E841DC" w:rsidRPr="00692EBD" w:rsidRDefault="00E841DC" w:rsidP="00E841DC">
      <w:pPr>
        <w:suppressAutoHyphens w:val="0"/>
        <w:autoSpaceDE w:val="0"/>
        <w:autoSpaceDN w:val="0"/>
        <w:adjustRightInd w:val="0"/>
        <w:ind w:left="284" w:hanging="284"/>
        <w:jc w:val="both"/>
        <w:rPr>
          <w:rFonts w:ascii="Verdana" w:hAnsi="Verdana" w:cs="Times New Roman"/>
          <w:lang w:eastAsia="pl-PL"/>
        </w:rPr>
      </w:pPr>
      <w:r w:rsidRPr="006A787C">
        <w:rPr>
          <w:rFonts w:ascii="Verdana" w:hAnsi="Verdana" w:cs="Times New Roman"/>
          <w:lang w:eastAsia="pl-PL"/>
        </w:rPr>
        <w:t>4. Za niedopełnienie wymogu zatrudnienia pracowników świadczących roboty budowlane na podstawie umowy o pracę w rozumi</w:t>
      </w:r>
      <w:r w:rsidR="00C43234" w:rsidRPr="006A787C">
        <w:rPr>
          <w:rFonts w:ascii="Verdana" w:hAnsi="Verdana" w:cs="Times New Roman"/>
          <w:lang w:eastAsia="pl-PL"/>
        </w:rPr>
        <w:t>eniu art. 22 przepisów Kodeksu p</w:t>
      </w:r>
      <w:r w:rsidRPr="006A787C">
        <w:rPr>
          <w:rFonts w:ascii="Verdana" w:hAnsi="Verdana" w:cs="Times New Roman"/>
          <w:lang w:eastAsia="pl-PL"/>
        </w:rPr>
        <w:t>racy – obowiązujących w chwili stwierdzenia przez Zamawiającego niedopełnienia przez</w:t>
      </w:r>
      <w:r w:rsidR="00C43234" w:rsidRPr="006A787C">
        <w:rPr>
          <w:rFonts w:ascii="Verdana" w:hAnsi="Verdana" w:cs="Times New Roman"/>
          <w:lang w:eastAsia="pl-PL"/>
        </w:rPr>
        <w:t xml:space="preserve"> Wykonawcę wymogu zatrudniania p</w:t>
      </w:r>
      <w:r w:rsidRPr="006A787C">
        <w:rPr>
          <w:rFonts w:ascii="Verdana" w:hAnsi="Verdana" w:cs="Times New Roman"/>
          <w:lang w:eastAsia="pl-PL"/>
        </w:rPr>
        <w:t xml:space="preserve">racowników świadczących roboty budowlane na podstawie umowy </w:t>
      </w:r>
      <w:r w:rsidR="00C43234" w:rsidRPr="006A787C">
        <w:rPr>
          <w:rFonts w:ascii="Verdana" w:hAnsi="Verdana" w:cs="Times New Roman"/>
          <w:lang w:eastAsia="pl-PL"/>
        </w:rPr>
        <w:t>o pracę w rozumieniu przepisów K</w:t>
      </w:r>
      <w:r w:rsidRPr="006A787C">
        <w:rPr>
          <w:rFonts w:ascii="Verdana" w:hAnsi="Verdana" w:cs="Times New Roman"/>
          <w:lang w:eastAsia="pl-PL"/>
        </w:rPr>
        <w:t>odeksu pracy</w:t>
      </w:r>
      <w:r w:rsidR="00C43234" w:rsidRPr="006A787C">
        <w:rPr>
          <w:rFonts w:ascii="Verdana" w:hAnsi="Verdana" w:cs="Times New Roman"/>
          <w:lang w:eastAsia="pl-PL"/>
        </w:rPr>
        <w:t xml:space="preserve"> i wynikającej                     z zawartej umowy/złożonej oferty </w:t>
      </w:r>
      <w:r w:rsidRPr="006A787C">
        <w:rPr>
          <w:rFonts w:ascii="Verdana" w:hAnsi="Verdana" w:cs="Times New Roman"/>
          <w:lang w:eastAsia="pl-PL"/>
        </w:rPr>
        <w:t xml:space="preserve">– Wykonawca zapłaci Zamawiającemu karę umowną w wysokości 1 % </w:t>
      </w:r>
      <w:r w:rsidRPr="00E870D3">
        <w:rPr>
          <w:rFonts w:ascii="Verdana" w:hAnsi="Verdana" w:cs="Times New Roman"/>
          <w:lang w:eastAsia="pl-PL"/>
        </w:rPr>
        <w:t>wynagrodzenia</w:t>
      </w:r>
      <w:r w:rsidR="004749E2" w:rsidRPr="00E870D3">
        <w:rPr>
          <w:rFonts w:ascii="Verdana" w:hAnsi="Verdana" w:cs="Times New Roman"/>
          <w:lang w:eastAsia="pl-PL"/>
        </w:rPr>
        <w:t xml:space="preserve"> brutto</w:t>
      </w:r>
      <w:r w:rsidRPr="00E870D3">
        <w:rPr>
          <w:rFonts w:ascii="Verdana" w:hAnsi="Verdana" w:cs="Times New Roman"/>
          <w:lang w:eastAsia="pl-PL"/>
        </w:rPr>
        <w:t>, o</w:t>
      </w:r>
      <w:r w:rsidRPr="006A787C">
        <w:rPr>
          <w:rFonts w:ascii="Verdana" w:hAnsi="Verdana" w:cs="Times New Roman"/>
          <w:lang w:eastAsia="pl-PL"/>
        </w:rPr>
        <w:t xml:space="preserve"> którym mowa</w:t>
      </w:r>
      <w:r w:rsidR="00C43234" w:rsidRPr="006A787C">
        <w:rPr>
          <w:rFonts w:ascii="Verdana" w:hAnsi="Verdana" w:cs="Times New Roman"/>
          <w:lang w:eastAsia="pl-PL"/>
        </w:rPr>
        <w:t xml:space="preserve"> w</w:t>
      </w:r>
      <w:r w:rsidRPr="006A787C">
        <w:rPr>
          <w:rFonts w:ascii="Verdana" w:hAnsi="Verdana" w:cs="Times New Roman"/>
          <w:lang w:eastAsia="pl-PL"/>
        </w:rPr>
        <w:t xml:space="preserve"> § 1</w:t>
      </w:r>
      <w:r w:rsidR="00756F0B">
        <w:rPr>
          <w:rFonts w:ascii="Verdana" w:hAnsi="Verdana" w:cs="Times New Roman"/>
          <w:lang w:eastAsia="pl-PL"/>
        </w:rPr>
        <w:t>0</w:t>
      </w:r>
      <w:r w:rsidRPr="006A787C">
        <w:rPr>
          <w:rFonts w:ascii="Verdana" w:hAnsi="Verdana" w:cs="Times New Roman"/>
          <w:lang w:eastAsia="pl-PL"/>
        </w:rPr>
        <w:t xml:space="preserve"> ust.</w:t>
      </w:r>
      <w:r w:rsidR="004E49D3">
        <w:rPr>
          <w:rFonts w:ascii="Verdana" w:hAnsi="Verdana" w:cs="Times New Roman"/>
          <w:lang w:eastAsia="pl-PL"/>
        </w:rPr>
        <w:t xml:space="preserve"> </w:t>
      </w:r>
      <w:r w:rsidRPr="006A787C">
        <w:rPr>
          <w:rFonts w:ascii="Verdana" w:hAnsi="Verdana" w:cs="Times New Roman"/>
          <w:lang w:eastAsia="pl-PL"/>
        </w:rPr>
        <w:t xml:space="preserve">2 </w:t>
      </w:r>
      <w:r w:rsidRPr="00692EBD">
        <w:rPr>
          <w:rFonts w:ascii="Verdana" w:hAnsi="Verdana" w:cs="Times New Roman"/>
          <w:lang w:eastAsia="pl-PL"/>
        </w:rPr>
        <w:t>umowy</w:t>
      </w:r>
      <w:r w:rsidR="004E49D3" w:rsidRPr="00692EBD">
        <w:rPr>
          <w:rFonts w:ascii="Verdana" w:hAnsi="Verdana" w:cs="Times New Roman"/>
          <w:lang w:eastAsia="pl-PL"/>
        </w:rPr>
        <w:t xml:space="preserve"> za każdy przypadek</w:t>
      </w:r>
      <w:r w:rsidRPr="00692EBD">
        <w:rPr>
          <w:rFonts w:ascii="Verdana" w:hAnsi="Verdana" w:cs="Times New Roman"/>
          <w:lang w:eastAsia="pl-PL"/>
        </w:rPr>
        <w:t>.</w:t>
      </w:r>
    </w:p>
    <w:p w:rsidR="00A81897" w:rsidRPr="00A81897" w:rsidRDefault="00E841DC" w:rsidP="00A81897">
      <w:pPr>
        <w:suppressAutoHyphens w:val="0"/>
        <w:autoSpaceDE w:val="0"/>
        <w:autoSpaceDN w:val="0"/>
        <w:adjustRightInd w:val="0"/>
        <w:ind w:left="284" w:hanging="284"/>
        <w:jc w:val="both"/>
        <w:rPr>
          <w:rFonts w:ascii="Verdana" w:hAnsi="Verdana" w:cs="Times New Roman"/>
          <w:lang w:eastAsia="pl-PL"/>
        </w:rPr>
      </w:pPr>
      <w:r w:rsidRPr="00692EBD">
        <w:rPr>
          <w:rFonts w:ascii="Verdana" w:hAnsi="Verdana" w:cs="Times New Roman"/>
          <w:lang w:eastAsia="pl-PL"/>
        </w:rPr>
        <w:t>5</w:t>
      </w:r>
      <w:r w:rsidR="00A81897" w:rsidRPr="00692EBD">
        <w:rPr>
          <w:rFonts w:ascii="Verdana" w:hAnsi="Verdana" w:cs="Times New Roman"/>
          <w:lang w:eastAsia="pl-PL"/>
        </w:rPr>
        <w:t>. Zamawiający zastrzega sobie prawo do odszkodowania uzupełniającego</w:t>
      </w:r>
      <w:r w:rsidR="00A81897" w:rsidRPr="00A81897">
        <w:rPr>
          <w:rFonts w:ascii="Verdana" w:hAnsi="Verdana" w:cs="Times New Roman"/>
          <w:lang w:eastAsia="pl-PL"/>
        </w:rPr>
        <w:t xml:space="preserve"> zgodnie                     z zasadami ogólnymi Kodeksu cywilnego, przekraczającego wysokość kar umownych do wysokości rzeczywiście poniesionej szkody.</w:t>
      </w:r>
    </w:p>
    <w:p w:rsidR="00A81897" w:rsidRDefault="00E841DC" w:rsidP="00A81897">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6</w:t>
      </w:r>
      <w:r w:rsidR="00A81897" w:rsidRPr="00A81897">
        <w:rPr>
          <w:rFonts w:ascii="Verdana" w:hAnsi="Verdana" w:cs="Times New Roman"/>
          <w:lang w:eastAsia="pl-PL"/>
        </w:rPr>
        <w:t>. Zamawiający zastrzega sobie prawo do potrącania z wniesionego zabezpieczenia należytego wykonania umowy ewentualnych roszczeń z tytułu szkód i kar umownych.</w:t>
      </w:r>
    </w:p>
    <w:p w:rsidR="00855298" w:rsidRDefault="00855298" w:rsidP="000B7842">
      <w:pPr>
        <w:autoSpaceDE w:val="0"/>
        <w:jc w:val="center"/>
        <w:rPr>
          <w:rFonts w:ascii="Verdana" w:hAnsi="Verdana" w:cs="Times New Roman"/>
          <w:b/>
          <w:bCs/>
          <w:color w:val="000000"/>
        </w:rPr>
      </w:pPr>
    </w:p>
    <w:p w:rsidR="00B16D47" w:rsidRDefault="00B16D47" w:rsidP="000B7842">
      <w:pPr>
        <w:autoSpaceDE w:val="0"/>
        <w:jc w:val="center"/>
        <w:rPr>
          <w:rFonts w:ascii="Verdana" w:hAnsi="Verdana" w:cs="Times New Roman"/>
          <w:b/>
          <w:bCs/>
          <w:color w:val="000000"/>
        </w:rPr>
      </w:pPr>
    </w:p>
    <w:p w:rsidR="00AE5F62" w:rsidRDefault="00AE5F62" w:rsidP="00AE5F62">
      <w:pPr>
        <w:autoSpaceDE w:val="0"/>
        <w:jc w:val="center"/>
        <w:rPr>
          <w:rFonts w:ascii="Verdana" w:hAnsi="Verdana" w:cs="ArialNarrow"/>
          <w:b/>
          <w:color w:val="000000"/>
        </w:rPr>
      </w:pPr>
      <w:r>
        <w:rPr>
          <w:rFonts w:ascii="Verdana" w:hAnsi="Verdana"/>
          <w:b/>
          <w:bCs/>
          <w:color w:val="000000"/>
        </w:rPr>
        <w:t xml:space="preserve">§ </w:t>
      </w:r>
      <w:r w:rsidR="001F02A1">
        <w:rPr>
          <w:rFonts w:ascii="Verdana" w:hAnsi="Verdana" w:cs="ArialNarrow"/>
          <w:b/>
          <w:color w:val="000000"/>
        </w:rPr>
        <w:t>1</w:t>
      </w:r>
      <w:r w:rsidR="0091021E">
        <w:rPr>
          <w:rFonts w:ascii="Verdana" w:hAnsi="Verdana" w:cs="ArialNarrow"/>
          <w:b/>
          <w:color w:val="000000"/>
        </w:rPr>
        <w:t>8</w:t>
      </w:r>
    </w:p>
    <w:p w:rsidR="00AE5F62" w:rsidRDefault="00AE5F62" w:rsidP="00AE5F62">
      <w:pPr>
        <w:autoSpaceDE w:val="0"/>
        <w:jc w:val="center"/>
        <w:rPr>
          <w:rFonts w:ascii="Verdana" w:hAnsi="Verdana" w:cs="ArialNarrow"/>
          <w:b/>
          <w:color w:val="000000"/>
        </w:rPr>
      </w:pPr>
      <w:r>
        <w:rPr>
          <w:rFonts w:ascii="Verdana" w:hAnsi="Verdana" w:cs="ArialNarrow"/>
          <w:b/>
          <w:color w:val="000000"/>
        </w:rPr>
        <w:t>Odstąpienie od umowy</w:t>
      </w:r>
    </w:p>
    <w:p w:rsidR="001F02A1" w:rsidRPr="001F02A1" w:rsidRDefault="001F02A1" w:rsidP="001F02A1">
      <w:pPr>
        <w:jc w:val="both"/>
        <w:rPr>
          <w:rFonts w:ascii="Verdana" w:hAnsi="Verdana"/>
        </w:rPr>
      </w:pPr>
      <w:r w:rsidRPr="001F02A1">
        <w:rPr>
          <w:rFonts w:ascii="Verdana" w:hAnsi="Verdana"/>
        </w:rPr>
        <w:t xml:space="preserve">1. Poza przypadkami wymienionymi w treści tytułu XV Kodeksu cywilnego stronom przysługuje prawo odstąpienia od umowy w następujących sytuacjach: </w:t>
      </w:r>
    </w:p>
    <w:p w:rsidR="001F02A1" w:rsidRPr="001F02A1" w:rsidRDefault="001F02A1" w:rsidP="001F02A1">
      <w:pPr>
        <w:jc w:val="both"/>
        <w:rPr>
          <w:rFonts w:ascii="Verdana" w:hAnsi="Verdana"/>
        </w:rPr>
      </w:pPr>
      <w:r>
        <w:rPr>
          <w:rFonts w:ascii="Verdana" w:hAnsi="Verdana"/>
        </w:rPr>
        <w:t>1.1.</w:t>
      </w:r>
      <w:r w:rsidRPr="001F02A1">
        <w:rPr>
          <w:rFonts w:ascii="Verdana" w:hAnsi="Verdana"/>
        </w:rPr>
        <w:t xml:space="preserve"> Zamawiającemu przysługuje prawo do odstąpienia od umowy, jeżeli: </w:t>
      </w:r>
    </w:p>
    <w:p w:rsidR="001F02A1" w:rsidRPr="001F02A1" w:rsidRDefault="001F02A1" w:rsidP="001F02A1">
      <w:pPr>
        <w:jc w:val="both"/>
        <w:rPr>
          <w:rFonts w:ascii="Verdana" w:hAnsi="Verdana"/>
        </w:rPr>
      </w:pPr>
      <w:r>
        <w:rPr>
          <w:rFonts w:ascii="Verdana" w:hAnsi="Verdana"/>
        </w:rPr>
        <w:t>1.1.1.</w:t>
      </w:r>
      <w:r w:rsidRPr="001F02A1">
        <w:rPr>
          <w:rFonts w:ascii="Verdana" w:hAnsi="Verdana"/>
        </w:rPr>
        <w:t xml:space="preserve"> Wykonawca bez uprzedniej pisemnej zgody Zamawiającego powierzy wykonanie robót stanowiących przedmiot niniejszej umowy podwykonawcy</w:t>
      </w:r>
      <w:r>
        <w:rPr>
          <w:rFonts w:ascii="Verdana" w:hAnsi="Verdana"/>
        </w:rPr>
        <w:t xml:space="preserve"> innemu niż wskazanemu w umowie,</w:t>
      </w:r>
      <w:r w:rsidRPr="001F02A1">
        <w:rPr>
          <w:rFonts w:ascii="Verdana" w:hAnsi="Verdana"/>
        </w:rPr>
        <w:t xml:space="preserve"> </w:t>
      </w:r>
    </w:p>
    <w:p w:rsidR="001F02A1" w:rsidRPr="001F02A1" w:rsidRDefault="001F02A1" w:rsidP="001F02A1">
      <w:pPr>
        <w:jc w:val="both"/>
        <w:rPr>
          <w:rFonts w:ascii="Verdana" w:hAnsi="Verdana"/>
        </w:rPr>
      </w:pPr>
      <w:r>
        <w:rPr>
          <w:rFonts w:ascii="Verdana" w:hAnsi="Verdana"/>
        </w:rPr>
        <w:t>1.1.2.</w:t>
      </w:r>
      <w:r w:rsidRPr="001F02A1">
        <w:rPr>
          <w:rFonts w:ascii="Verdana" w:hAnsi="Verdana"/>
        </w:rPr>
        <w:t xml:space="preserve"> Wykonawca nie rozpoczął robót w terminie 7 dni od daty przekazania terenu budowy lub nie przystąpił do odbioru terenu budowy w terminie określonym w § 4 ust. 1,</w:t>
      </w:r>
    </w:p>
    <w:p w:rsidR="001F02A1" w:rsidRPr="001F02A1" w:rsidRDefault="001F02A1" w:rsidP="001F02A1">
      <w:pPr>
        <w:jc w:val="both"/>
        <w:rPr>
          <w:rFonts w:ascii="Verdana" w:hAnsi="Verdana"/>
        </w:rPr>
      </w:pPr>
      <w:r>
        <w:rPr>
          <w:rFonts w:ascii="Verdana" w:hAnsi="Verdana"/>
        </w:rPr>
        <w:t>1.1.3.</w:t>
      </w:r>
      <w:r w:rsidRPr="001F02A1">
        <w:rPr>
          <w:rFonts w:ascii="Verdana" w:hAnsi="Verdana"/>
        </w:rPr>
        <w:t xml:space="preserve"> Wykonawca przerwał z przyczyn leżących po jego stronie realizację robót i przerwa ta trwa dłużej niż 7 dni, </w:t>
      </w:r>
    </w:p>
    <w:p w:rsidR="001F02A1" w:rsidRPr="001F02A1" w:rsidRDefault="001F02A1" w:rsidP="001F02A1">
      <w:pPr>
        <w:jc w:val="both"/>
        <w:rPr>
          <w:rFonts w:ascii="Verdana" w:hAnsi="Verdana"/>
        </w:rPr>
      </w:pPr>
      <w:r>
        <w:rPr>
          <w:rFonts w:ascii="Verdana" w:hAnsi="Verdana"/>
        </w:rPr>
        <w:t>1.1.4.</w:t>
      </w:r>
      <w:r w:rsidRPr="001F02A1">
        <w:rPr>
          <w:rFonts w:ascii="Verdana" w:hAnsi="Verdana"/>
        </w:rPr>
        <w:t xml:space="preserve"> wystąpi istotna zmiana okoliczności powodująca, że wykonanie umowy nie leży </w:t>
      </w:r>
      <w:r>
        <w:rPr>
          <w:rFonts w:ascii="Verdana" w:hAnsi="Verdana"/>
        </w:rPr>
        <w:t xml:space="preserve">               </w:t>
      </w:r>
      <w:r w:rsidRPr="001F02A1">
        <w:rPr>
          <w:rFonts w:ascii="Verdana" w:hAnsi="Verdana"/>
        </w:rPr>
        <w:t xml:space="preserve">w interesie publicznym, czego nie można było przewidzieć w chwili zawarcia umowy </w:t>
      </w:r>
      <w:r>
        <w:rPr>
          <w:rFonts w:ascii="Verdana" w:hAnsi="Verdana"/>
        </w:rPr>
        <w:t>–</w:t>
      </w:r>
      <w:r w:rsidRPr="001F02A1">
        <w:rPr>
          <w:rFonts w:ascii="Verdana" w:hAnsi="Verdana"/>
        </w:rPr>
        <w:t xml:space="preserve"> odstąpienie</w:t>
      </w:r>
      <w:r>
        <w:rPr>
          <w:rFonts w:ascii="Verdana" w:hAnsi="Verdana"/>
        </w:rPr>
        <w:t xml:space="preserve"> </w:t>
      </w:r>
      <w:r w:rsidRPr="001F02A1">
        <w:rPr>
          <w:rFonts w:ascii="Verdana" w:hAnsi="Verdana"/>
        </w:rPr>
        <w:t xml:space="preserve">od umowy w tym przypadku może nastąpić w terminie miesiąca od powzięcia wiadomości o powyższych okolicznościach. W takim przypadku Wykonawca może żądać jedynie wynagrodzenia należnego mu z tytułu wykonania części umowy, </w:t>
      </w:r>
    </w:p>
    <w:p w:rsidR="001F02A1" w:rsidRPr="001F02A1" w:rsidRDefault="007332AD" w:rsidP="001F02A1">
      <w:pPr>
        <w:jc w:val="both"/>
        <w:rPr>
          <w:rFonts w:ascii="Verdana" w:hAnsi="Verdana"/>
        </w:rPr>
      </w:pPr>
      <w:r>
        <w:rPr>
          <w:rFonts w:ascii="Verdana" w:hAnsi="Verdana"/>
        </w:rPr>
        <w:t>1.1.5.</w:t>
      </w:r>
      <w:r w:rsidR="001F02A1" w:rsidRPr="001F02A1">
        <w:rPr>
          <w:rFonts w:ascii="Verdana" w:hAnsi="Verdana"/>
        </w:rPr>
        <w:t xml:space="preserve"> Wykonawca realizu</w:t>
      </w:r>
      <w:r>
        <w:rPr>
          <w:rFonts w:ascii="Verdana" w:hAnsi="Verdana"/>
        </w:rPr>
        <w:t>je roboty przewidziane niniejszą</w:t>
      </w:r>
      <w:r w:rsidR="001F02A1" w:rsidRPr="001F02A1">
        <w:rPr>
          <w:rFonts w:ascii="Verdana" w:hAnsi="Verdana"/>
        </w:rPr>
        <w:t xml:space="preserve"> umową w sposób niezgodny </w:t>
      </w:r>
      <w:r>
        <w:rPr>
          <w:rFonts w:ascii="Verdana" w:hAnsi="Verdana"/>
        </w:rPr>
        <w:t xml:space="preserve">                </w:t>
      </w:r>
      <w:r w:rsidR="001F02A1" w:rsidRPr="001F02A1">
        <w:rPr>
          <w:rFonts w:ascii="Verdana" w:hAnsi="Verdana"/>
        </w:rPr>
        <w:t xml:space="preserve">z projektami technicznymi, wskazaniami Zamawiającego lub niniejszą umową, </w:t>
      </w:r>
    </w:p>
    <w:p w:rsidR="00BD2A6F" w:rsidRDefault="007332AD" w:rsidP="001F02A1">
      <w:pPr>
        <w:jc w:val="both"/>
        <w:rPr>
          <w:rFonts w:ascii="Verdana" w:hAnsi="Verdana"/>
        </w:rPr>
      </w:pPr>
      <w:r>
        <w:rPr>
          <w:rFonts w:ascii="Verdana" w:hAnsi="Verdana"/>
        </w:rPr>
        <w:t>1.1.6.</w:t>
      </w:r>
      <w:r w:rsidR="001F02A1" w:rsidRPr="001F02A1">
        <w:rPr>
          <w:rFonts w:ascii="Verdana" w:hAnsi="Verdana"/>
        </w:rPr>
        <w:t xml:space="preserve"> zostanie wydany </w:t>
      </w:r>
      <w:r w:rsidR="00BD2A6F">
        <w:rPr>
          <w:rFonts w:ascii="Verdana" w:hAnsi="Verdana"/>
        </w:rPr>
        <w:t>nakaz zajęcia majątku Wykonawcy</w:t>
      </w:r>
      <w:r w:rsidR="007C1613">
        <w:rPr>
          <w:rFonts w:ascii="Verdana" w:hAnsi="Verdana"/>
        </w:rPr>
        <w:t>;</w:t>
      </w:r>
    </w:p>
    <w:p w:rsidR="001F02A1" w:rsidRPr="001F02A1" w:rsidRDefault="007332AD" w:rsidP="001F02A1">
      <w:pPr>
        <w:jc w:val="both"/>
        <w:rPr>
          <w:rFonts w:ascii="Verdana" w:hAnsi="Verdana"/>
        </w:rPr>
      </w:pPr>
      <w:r>
        <w:rPr>
          <w:rFonts w:ascii="Verdana" w:hAnsi="Verdana"/>
        </w:rPr>
        <w:t>1.2.</w:t>
      </w:r>
      <w:r w:rsidR="001F02A1" w:rsidRPr="001F02A1">
        <w:rPr>
          <w:rFonts w:ascii="Verdana" w:hAnsi="Verdana"/>
        </w:rPr>
        <w:t xml:space="preserve"> Wykonawcy przysługuje prawo odstąpienia od umowy, jeżeli: </w:t>
      </w:r>
    </w:p>
    <w:p w:rsidR="001F02A1" w:rsidRPr="001F02A1" w:rsidRDefault="007332AD" w:rsidP="001F02A1">
      <w:pPr>
        <w:jc w:val="both"/>
        <w:rPr>
          <w:rFonts w:ascii="Verdana" w:hAnsi="Verdana"/>
        </w:rPr>
      </w:pPr>
      <w:r>
        <w:rPr>
          <w:rFonts w:ascii="Verdana" w:hAnsi="Verdana"/>
        </w:rPr>
        <w:t xml:space="preserve">1.2.1. </w:t>
      </w:r>
      <w:r w:rsidR="001F02A1" w:rsidRPr="001F02A1">
        <w:rPr>
          <w:rFonts w:ascii="Verdana" w:hAnsi="Verdana"/>
        </w:rPr>
        <w:t xml:space="preserve">Zamawiający zawiadomi Wykonawcę, iż wobec zaistnienia uprzednio nieprzewidzianych okoliczności nie będzie mógł spełnić swoich zobowiązań umownych wobec Wykonawcy, </w:t>
      </w:r>
    </w:p>
    <w:p w:rsidR="001F02A1" w:rsidRPr="001F02A1" w:rsidRDefault="007332AD" w:rsidP="001F02A1">
      <w:pPr>
        <w:jc w:val="both"/>
        <w:rPr>
          <w:rFonts w:ascii="Verdana" w:hAnsi="Verdana"/>
        </w:rPr>
      </w:pPr>
      <w:r>
        <w:rPr>
          <w:rFonts w:ascii="Verdana" w:hAnsi="Verdana"/>
        </w:rPr>
        <w:lastRenderedPageBreak/>
        <w:t>1.2.2.</w:t>
      </w:r>
      <w:r w:rsidR="001F02A1" w:rsidRPr="001F02A1">
        <w:rPr>
          <w:rFonts w:ascii="Verdana" w:hAnsi="Verdana"/>
        </w:rPr>
        <w:t xml:space="preserve"> Zamawiający nie wywiązuje się z obowiązku zapłaty faktur</w:t>
      </w:r>
      <w:r>
        <w:rPr>
          <w:rFonts w:ascii="Verdana" w:hAnsi="Verdana"/>
        </w:rPr>
        <w:t>y</w:t>
      </w:r>
      <w:r w:rsidR="001F02A1" w:rsidRPr="001F02A1">
        <w:rPr>
          <w:rFonts w:ascii="Verdana" w:hAnsi="Verdana"/>
        </w:rPr>
        <w:t xml:space="preserve"> pomimo dodatkowego wezwania, w terminie trzech miesięcy od upływu terminu określonego na ich zapłatę określonego w niniejszej umowie, </w:t>
      </w:r>
    </w:p>
    <w:p w:rsidR="001F02A1" w:rsidRPr="001F02A1" w:rsidRDefault="007332AD" w:rsidP="001F02A1">
      <w:pPr>
        <w:jc w:val="both"/>
        <w:rPr>
          <w:rFonts w:ascii="Verdana" w:hAnsi="Verdana"/>
        </w:rPr>
      </w:pPr>
      <w:r>
        <w:rPr>
          <w:rFonts w:ascii="Verdana" w:hAnsi="Verdana"/>
        </w:rPr>
        <w:t>1.2.3.</w:t>
      </w:r>
      <w:r w:rsidR="001F02A1" w:rsidRPr="001F02A1">
        <w:rPr>
          <w:rFonts w:ascii="Verdana" w:hAnsi="Verdana"/>
        </w:rPr>
        <w:t xml:space="preserve"> Zamawiający bezpodstawnie odmawia odbioru robót lub podpisania protokołu odbioru robót. </w:t>
      </w:r>
    </w:p>
    <w:p w:rsidR="001F02A1" w:rsidRPr="001F02A1" w:rsidRDefault="001F02A1" w:rsidP="001F02A1">
      <w:pPr>
        <w:jc w:val="both"/>
        <w:rPr>
          <w:rFonts w:ascii="Verdana" w:hAnsi="Verdana"/>
        </w:rPr>
      </w:pPr>
      <w:r w:rsidRPr="001F02A1">
        <w:rPr>
          <w:rFonts w:ascii="Verdana" w:hAnsi="Verdana"/>
        </w:rPr>
        <w:t>2.</w:t>
      </w:r>
      <w:r w:rsidR="007332AD">
        <w:rPr>
          <w:rFonts w:ascii="Verdana" w:hAnsi="Verdana"/>
        </w:rPr>
        <w:t xml:space="preserve"> </w:t>
      </w:r>
      <w:r w:rsidRPr="001F02A1">
        <w:rPr>
          <w:rFonts w:ascii="Verdana" w:hAnsi="Verdana"/>
        </w:rPr>
        <w:t>Odstąpienie od umowy powinno nastąpić w formie pisemnej w terminie miesiąca od daty powzięcia wiadomości o zaistnieniu okoliczności określonych w pkt 1</w:t>
      </w:r>
      <w:r w:rsidR="007332AD">
        <w:rPr>
          <w:rFonts w:ascii="Verdana" w:hAnsi="Verdana"/>
        </w:rPr>
        <w:t>.1.</w:t>
      </w:r>
      <w:r w:rsidRPr="001F02A1">
        <w:rPr>
          <w:rFonts w:ascii="Verdana" w:hAnsi="Verdana"/>
        </w:rPr>
        <w:t xml:space="preserve"> i </w:t>
      </w:r>
      <w:r w:rsidR="007332AD">
        <w:rPr>
          <w:rFonts w:ascii="Verdana" w:hAnsi="Verdana"/>
        </w:rPr>
        <w:t>1.</w:t>
      </w:r>
      <w:r w:rsidRPr="001F02A1">
        <w:rPr>
          <w:rFonts w:ascii="Verdana" w:hAnsi="Verdana"/>
        </w:rPr>
        <w:t>2</w:t>
      </w:r>
      <w:r w:rsidR="007332AD">
        <w:rPr>
          <w:rFonts w:ascii="Verdana" w:hAnsi="Verdana"/>
        </w:rPr>
        <w:t>.</w:t>
      </w:r>
      <w:r w:rsidRPr="001F02A1">
        <w:rPr>
          <w:rFonts w:ascii="Verdana" w:hAnsi="Verdana"/>
        </w:rPr>
        <w:t xml:space="preserve"> oraz musi zawierać uzasadnienie. </w:t>
      </w:r>
    </w:p>
    <w:p w:rsidR="001F02A1" w:rsidRPr="001F02A1" w:rsidRDefault="001F02A1" w:rsidP="001F02A1">
      <w:pPr>
        <w:jc w:val="both"/>
        <w:rPr>
          <w:rFonts w:ascii="Verdana" w:hAnsi="Verdana"/>
        </w:rPr>
      </w:pPr>
      <w:r w:rsidRPr="001F02A1">
        <w:rPr>
          <w:rFonts w:ascii="Verdana" w:hAnsi="Verdana"/>
        </w:rPr>
        <w:t>3. W przypadku odstąpienia od umowy Wykonawcę i Zamawiającego obciążają na</w:t>
      </w:r>
      <w:r w:rsidR="007332AD">
        <w:rPr>
          <w:rFonts w:ascii="Verdana" w:hAnsi="Verdana"/>
        </w:rPr>
        <w:t>stępujące obowiązki szczegółowe</w:t>
      </w:r>
      <w:r w:rsidRPr="001F02A1">
        <w:rPr>
          <w:rFonts w:ascii="Verdana" w:hAnsi="Verdana"/>
        </w:rPr>
        <w:t xml:space="preserve">: </w:t>
      </w:r>
    </w:p>
    <w:p w:rsidR="001F02A1" w:rsidRPr="001F02A1" w:rsidRDefault="007332AD" w:rsidP="001F02A1">
      <w:pPr>
        <w:jc w:val="both"/>
        <w:rPr>
          <w:rFonts w:ascii="Verdana" w:hAnsi="Verdana"/>
        </w:rPr>
      </w:pPr>
      <w:r>
        <w:rPr>
          <w:rFonts w:ascii="Verdana" w:hAnsi="Verdana"/>
        </w:rPr>
        <w:t>3.1.</w:t>
      </w:r>
      <w:r w:rsidR="001F02A1" w:rsidRPr="001F02A1">
        <w:rPr>
          <w:rFonts w:ascii="Verdana" w:hAnsi="Verdana"/>
        </w:rPr>
        <w:t xml:space="preserve"> w terminie 14 dni od daty odstąpienia od umowy Wykonawca przy udziale Zamawiającego sporządzi szczegółowy protokół inwentaryzacji robót oraz zakupionych materiałów i urządzeń oraz załączy niezbędne dokumenty (faktury, rachunki) </w:t>
      </w:r>
      <w:r>
        <w:rPr>
          <w:rFonts w:ascii="Verdana" w:hAnsi="Verdana"/>
        </w:rPr>
        <w:t xml:space="preserve">                         </w:t>
      </w:r>
      <w:r w:rsidR="001F02A1" w:rsidRPr="001F02A1">
        <w:rPr>
          <w:rFonts w:ascii="Verdana" w:hAnsi="Verdana"/>
        </w:rPr>
        <w:t xml:space="preserve">to potwierdzające, wg stanu na dzień odstąpienia, </w:t>
      </w:r>
    </w:p>
    <w:p w:rsidR="001F02A1" w:rsidRPr="001F02A1" w:rsidRDefault="007332AD" w:rsidP="001F02A1">
      <w:pPr>
        <w:jc w:val="both"/>
        <w:rPr>
          <w:rFonts w:ascii="Verdana" w:hAnsi="Verdana"/>
        </w:rPr>
      </w:pPr>
      <w:r>
        <w:rPr>
          <w:rFonts w:ascii="Verdana" w:hAnsi="Verdana"/>
        </w:rPr>
        <w:t>3.2.</w:t>
      </w:r>
      <w:r w:rsidR="001F02A1" w:rsidRPr="001F02A1">
        <w:rPr>
          <w:rFonts w:ascii="Verdana" w:hAnsi="Verdana"/>
        </w:rPr>
        <w:t xml:space="preserve"> Wykonawca zabezpieczy i w dniu odbioru przekaże Zamawiającemu przerwane roboty oraz zakupione materiały i urządzenia, które nie mogą być wykorzystane przez Wykonawcę do realizacji innych robót, niż objęte niniejszą umową na koszt tej strony, </w:t>
      </w:r>
      <w:r>
        <w:rPr>
          <w:rFonts w:ascii="Verdana" w:hAnsi="Verdana"/>
        </w:rPr>
        <w:t xml:space="preserve">               </w:t>
      </w:r>
      <w:r w:rsidR="001F02A1" w:rsidRPr="001F02A1">
        <w:rPr>
          <w:rFonts w:ascii="Verdana" w:hAnsi="Verdana"/>
        </w:rPr>
        <w:t xml:space="preserve">z której winy nastąpiło odstąpienie od umowy, </w:t>
      </w:r>
    </w:p>
    <w:p w:rsidR="001F02A1" w:rsidRPr="001F02A1" w:rsidRDefault="007332AD" w:rsidP="001F02A1">
      <w:pPr>
        <w:jc w:val="both"/>
        <w:rPr>
          <w:rFonts w:ascii="Verdana" w:hAnsi="Verdana"/>
        </w:rPr>
      </w:pPr>
      <w:r>
        <w:rPr>
          <w:rFonts w:ascii="Verdana" w:hAnsi="Verdana"/>
        </w:rPr>
        <w:t>3.3.</w:t>
      </w:r>
      <w:r w:rsidR="001F02A1" w:rsidRPr="001F02A1">
        <w:rPr>
          <w:rFonts w:ascii="Verdana" w:hAnsi="Verdana"/>
        </w:rPr>
        <w:t xml:space="preserve"> Zamawiający, na zasadach określonych w niniejszej umowie, jest zobowiązany do dokonania odbioru robót przerwanych oraz do zapłaty wynagrodzenia za te roboty</w:t>
      </w:r>
      <w:r>
        <w:rPr>
          <w:rFonts w:ascii="Verdana" w:hAnsi="Verdana"/>
        </w:rPr>
        <w:t>,</w:t>
      </w:r>
      <w:r w:rsidR="001F02A1" w:rsidRPr="001F02A1">
        <w:rPr>
          <w:rFonts w:ascii="Verdana" w:hAnsi="Verdana"/>
        </w:rPr>
        <w:t xml:space="preserve"> </w:t>
      </w:r>
      <w:r>
        <w:rPr>
          <w:rFonts w:ascii="Verdana" w:hAnsi="Verdana"/>
        </w:rPr>
        <w:t xml:space="preserve">                   </w:t>
      </w:r>
      <w:r w:rsidR="001F02A1" w:rsidRPr="001F02A1">
        <w:rPr>
          <w:rFonts w:ascii="Verdana" w:hAnsi="Verdana"/>
        </w:rPr>
        <w:t xml:space="preserve">a także zakupione materiały i urządzenia, które nie mogą być wykorzystane przez Wykonawcę do realizacji innych robót, niż objęte niniejszą umową, w razie odstąpienia od umowy z przyczyn, za które Wykonawca nie odpowiada, </w:t>
      </w:r>
    </w:p>
    <w:p w:rsidR="001F02A1" w:rsidRDefault="007332AD" w:rsidP="001F02A1">
      <w:pPr>
        <w:jc w:val="both"/>
        <w:rPr>
          <w:rFonts w:ascii="Verdana" w:hAnsi="Verdana"/>
        </w:rPr>
      </w:pPr>
      <w:r>
        <w:rPr>
          <w:rFonts w:ascii="Verdana" w:hAnsi="Verdana"/>
        </w:rPr>
        <w:t>3.4.</w:t>
      </w:r>
      <w:r w:rsidR="001F02A1" w:rsidRPr="001F02A1">
        <w:rPr>
          <w:rFonts w:ascii="Verdana" w:hAnsi="Verdana"/>
        </w:rPr>
        <w:t xml:space="preserve"> Wykonawca niezwłocznie, najpóźniej w terminie 30 dni od dnia odstąpienia, usunie </w:t>
      </w:r>
      <w:r>
        <w:rPr>
          <w:rFonts w:ascii="Verdana" w:hAnsi="Verdana"/>
        </w:rPr>
        <w:t xml:space="preserve">     </w:t>
      </w:r>
      <w:r w:rsidR="001F02A1" w:rsidRPr="001F02A1">
        <w:rPr>
          <w:rFonts w:ascii="Verdana" w:hAnsi="Verdana"/>
        </w:rPr>
        <w:t>z terenu budowy urządzenia przez niego dostarczone lub wniesione i przekaże plac budowy Zamawiającemu.</w:t>
      </w:r>
    </w:p>
    <w:p w:rsidR="007C1613" w:rsidRDefault="007C1613" w:rsidP="001F02A1">
      <w:pPr>
        <w:jc w:val="both"/>
        <w:rPr>
          <w:rFonts w:ascii="Verdana" w:hAnsi="Verdana"/>
        </w:rPr>
      </w:pPr>
    </w:p>
    <w:p w:rsidR="00154809" w:rsidRDefault="00154809" w:rsidP="001F02A1">
      <w:pPr>
        <w:jc w:val="both"/>
        <w:rPr>
          <w:rFonts w:ascii="Verdana" w:hAnsi="Verdana"/>
        </w:rPr>
      </w:pPr>
    </w:p>
    <w:p w:rsidR="00154809" w:rsidRDefault="00154809" w:rsidP="001F02A1">
      <w:pPr>
        <w:jc w:val="both"/>
        <w:rPr>
          <w:rFonts w:ascii="Verdana" w:hAnsi="Verdana"/>
        </w:rPr>
      </w:pPr>
    </w:p>
    <w:p w:rsidR="007C1613" w:rsidRDefault="007C1613" w:rsidP="007C1613">
      <w:pPr>
        <w:autoSpaceDE w:val="0"/>
        <w:jc w:val="center"/>
        <w:rPr>
          <w:rFonts w:ascii="Verdana" w:hAnsi="Verdana" w:cs="ArialNarrow"/>
          <w:b/>
          <w:color w:val="000000"/>
        </w:rPr>
      </w:pPr>
      <w:r>
        <w:rPr>
          <w:rFonts w:ascii="Verdana" w:hAnsi="Verdana"/>
          <w:b/>
          <w:bCs/>
          <w:color w:val="000000"/>
        </w:rPr>
        <w:t xml:space="preserve">§ </w:t>
      </w:r>
      <w:r w:rsidR="0091021E">
        <w:rPr>
          <w:rFonts w:ascii="Verdana" w:hAnsi="Verdana" w:cs="ArialNarrow"/>
          <w:b/>
          <w:color w:val="000000"/>
        </w:rPr>
        <w:t>19</w:t>
      </w:r>
    </w:p>
    <w:p w:rsidR="007C1613" w:rsidRDefault="006A7851" w:rsidP="007C1613">
      <w:pPr>
        <w:autoSpaceDE w:val="0"/>
        <w:jc w:val="center"/>
        <w:rPr>
          <w:rFonts w:ascii="Verdana" w:hAnsi="Verdana" w:cs="ArialNarrow"/>
          <w:b/>
          <w:color w:val="000000"/>
        </w:rPr>
      </w:pPr>
      <w:r>
        <w:rPr>
          <w:rFonts w:ascii="Verdana" w:hAnsi="Verdana" w:cs="ArialNarrow"/>
          <w:b/>
          <w:color w:val="000000"/>
        </w:rPr>
        <w:t>Plan bezpieczeństwa i ochrony zdrowia</w:t>
      </w:r>
    </w:p>
    <w:p w:rsidR="006A7851" w:rsidRPr="006A7851" w:rsidRDefault="006A7851" w:rsidP="006A7851">
      <w:pPr>
        <w:autoSpaceDE w:val="0"/>
        <w:jc w:val="both"/>
        <w:rPr>
          <w:rFonts w:ascii="Verdana" w:hAnsi="Verdana" w:cs="ArialNarrow"/>
          <w:color w:val="000000"/>
        </w:rPr>
      </w:pPr>
      <w:r w:rsidRPr="006A7851">
        <w:rPr>
          <w:rFonts w:ascii="Verdana" w:hAnsi="Verdana" w:cs="ArialNarrow"/>
          <w:color w:val="000000"/>
        </w:rPr>
        <w:t xml:space="preserve">1. Wykonawca obowiązany jest sporządzić przed rozpoczęciem robót budowlanych plan bezpieczeństwa i ochrony zdrowia, uwzględniając specyfikę i warunki prowadzenia robót. </w:t>
      </w:r>
    </w:p>
    <w:p w:rsidR="006A7851" w:rsidRPr="006A7851" w:rsidRDefault="006A7851" w:rsidP="006A7851">
      <w:pPr>
        <w:autoSpaceDE w:val="0"/>
        <w:jc w:val="both"/>
        <w:rPr>
          <w:rFonts w:ascii="Verdana" w:hAnsi="Verdana" w:cs="ArialNarrow"/>
          <w:color w:val="000000"/>
        </w:rPr>
      </w:pPr>
      <w:r w:rsidRPr="006A7851">
        <w:rPr>
          <w:rFonts w:ascii="Verdana" w:hAnsi="Verdana" w:cs="ArialNarrow"/>
          <w:color w:val="00000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sidR="00FC40C0">
        <w:rPr>
          <w:rFonts w:ascii="Verdana" w:hAnsi="Verdana" w:cs="ArialNarrow"/>
          <w:color w:val="000000"/>
        </w:rPr>
        <w:t xml:space="preserve">z 2003 r. </w:t>
      </w:r>
      <w:r w:rsidRPr="006A7851">
        <w:rPr>
          <w:rFonts w:ascii="Verdana" w:hAnsi="Verdana" w:cs="ArialNarrow"/>
          <w:color w:val="000000"/>
        </w:rPr>
        <w:t xml:space="preserve">Nr 120, poz. 1126). </w:t>
      </w:r>
    </w:p>
    <w:p w:rsidR="006A7851" w:rsidRPr="006A7851" w:rsidRDefault="006A7851" w:rsidP="006A7851">
      <w:pPr>
        <w:autoSpaceDE w:val="0"/>
        <w:jc w:val="both"/>
        <w:rPr>
          <w:rFonts w:ascii="Verdana" w:hAnsi="Verdana" w:cs="ArialNarrow"/>
          <w:color w:val="000000"/>
        </w:rPr>
      </w:pPr>
      <w:r w:rsidRPr="006A7851">
        <w:rPr>
          <w:rFonts w:ascii="Verdana" w:hAnsi="Verdana" w:cs="ArialNarrow"/>
          <w:color w:val="000000"/>
        </w:rPr>
        <w:t xml:space="preserve">3. W planie należy uwzględnić specyfikę prowadzenia robót: </w:t>
      </w:r>
    </w:p>
    <w:p w:rsidR="006A7851" w:rsidRPr="006A7851" w:rsidRDefault="000F5AFD" w:rsidP="006A7851">
      <w:pPr>
        <w:autoSpaceDE w:val="0"/>
        <w:jc w:val="both"/>
        <w:rPr>
          <w:rFonts w:ascii="Verdana" w:hAnsi="Verdana" w:cs="ArialNarrow"/>
          <w:color w:val="000000"/>
        </w:rPr>
      </w:pPr>
      <w:r>
        <w:rPr>
          <w:rFonts w:ascii="Verdana" w:hAnsi="Verdana" w:cs="ArialNarrow"/>
          <w:color w:val="000000"/>
        </w:rPr>
        <w:t>3.1.</w:t>
      </w:r>
      <w:r w:rsidR="006A7851" w:rsidRPr="006A7851">
        <w:rPr>
          <w:rFonts w:ascii="Verdana" w:hAnsi="Verdana" w:cs="ArialNarrow"/>
          <w:color w:val="000000"/>
        </w:rPr>
        <w:t xml:space="preserve"> które powodują ryzyko powstania zagrożenia bezpieczeństwa i zdrowia ludzi, </w:t>
      </w:r>
    </w:p>
    <w:p w:rsidR="006A7851" w:rsidRPr="006A7851" w:rsidRDefault="000F5AFD" w:rsidP="006A7851">
      <w:pPr>
        <w:autoSpaceDE w:val="0"/>
        <w:jc w:val="both"/>
        <w:rPr>
          <w:rFonts w:ascii="Verdana" w:hAnsi="Verdana" w:cs="ArialNarrow"/>
          <w:color w:val="000000"/>
        </w:rPr>
      </w:pPr>
      <w:r>
        <w:rPr>
          <w:rFonts w:ascii="Verdana" w:hAnsi="Verdana" w:cs="ArialNarrow"/>
          <w:color w:val="000000"/>
        </w:rPr>
        <w:t>3.2.</w:t>
      </w:r>
      <w:r w:rsidR="006A7851" w:rsidRPr="006A7851">
        <w:rPr>
          <w:rFonts w:ascii="Verdana" w:hAnsi="Verdana" w:cs="ArialNarrow"/>
          <w:color w:val="000000"/>
        </w:rPr>
        <w:t xml:space="preserve"> z uwzględnieniem obowiązujących przepisów BHP. </w:t>
      </w:r>
    </w:p>
    <w:p w:rsidR="006A7851" w:rsidRDefault="006A7851" w:rsidP="006A7851">
      <w:pPr>
        <w:autoSpaceDE w:val="0"/>
        <w:jc w:val="both"/>
        <w:rPr>
          <w:rFonts w:ascii="Verdana" w:hAnsi="Verdana" w:cs="ArialNarrow"/>
          <w:color w:val="000000"/>
        </w:rPr>
      </w:pPr>
      <w:r w:rsidRPr="006A7851">
        <w:rPr>
          <w:rFonts w:ascii="Verdana" w:hAnsi="Verdana" w:cs="ArialNarrow"/>
          <w:color w:val="000000"/>
        </w:rPr>
        <w:t>4. Koszty wykonania planu bezpieczeństwa i ochrony zdrowia obciążają Wykonawcę, nie podlegają odrębnej zapłacie i powinny zostać wliczone w ogólne koszty robót.</w:t>
      </w:r>
    </w:p>
    <w:p w:rsidR="000F5AFD" w:rsidRDefault="000F5AFD" w:rsidP="006A7851">
      <w:pPr>
        <w:autoSpaceDE w:val="0"/>
        <w:jc w:val="both"/>
        <w:rPr>
          <w:rFonts w:ascii="Verdana" w:hAnsi="Verdana" w:cs="ArialNarrow"/>
          <w:color w:val="000000"/>
        </w:rPr>
      </w:pPr>
    </w:p>
    <w:p w:rsidR="000F5AFD" w:rsidRDefault="000F5AFD" w:rsidP="000F5AFD">
      <w:pPr>
        <w:autoSpaceDE w:val="0"/>
        <w:jc w:val="center"/>
        <w:rPr>
          <w:rFonts w:ascii="Verdana" w:hAnsi="Verdana" w:cs="ArialNarrow"/>
          <w:b/>
          <w:color w:val="000000"/>
        </w:rPr>
      </w:pPr>
      <w:r>
        <w:rPr>
          <w:rFonts w:ascii="Verdana" w:hAnsi="Verdana"/>
          <w:b/>
          <w:bCs/>
          <w:color w:val="000000"/>
        </w:rPr>
        <w:t>§ 2</w:t>
      </w:r>
      <w:r w:rsidR="0091021E">
        <w:rPr>
          <w:rFonts w:ascii="Verdana" w:hAnsi="Verdana" w:cs="ArialNarrow"/>
          <w:b/>
          <w:color w:val="000000"/>
        </w:rPr>
        <w:t>0</w:t>
      </w:r>
    </w:p>
    <w:p w:rsidR="000F5AFD" w:rsidRDefault="000F5AFD" w:rsidP="000F5AFD">
      <w:pPr>
        <w:autoSpaceDE w:val="0"/>
        <w:jc w:val="center"/>
        <w:rPr>
          <w:rFonts w:ascii="Verdana" w:hAnsi="Verdana" w:cs="ArialNarrow"/>
          <w:color w:val="000000"/>
        </w:rPr>
      </w:pPr>
      <w:r>
        <w:rPr>
          <w:rFonts w:ascii="Verdana" w:hAnsi="Verdana" w:cs="ArialNarrow"/>
          <w:b/>
          <w:color w:val="000000"/>
        </w:rPr>
        <w:t>Zatrudnienie</w:t>
      </w:r>
    </w:p>
    <w:p w:rsidR="007430C8" w:rsidRPr="00692EBD" w:rsidRDefault="007430C8" w:rsidP="007430C8">
      <w:pPr>
        <w:jc w:val="both"/>
        <w:rPr>
          <w:rFonts w:ascii="Verdana" w:hAnsi="Verdana"/>
          <w:bCs/>
        </w:rPr>
      </w:pPr>
      <w:r w:rsidRPr="004D44EF">
        <w:rPr>
          <w:rFonts w:ascii="Verdana" w:hAnsi="Verdana"/>
          <w:bCs/>
        </w:rPr>
        <w:t xml:space="preserve">1. Stosownie do art. 29 ust. 3a ustawy Prawo zamówień publicznych Zamawiający wymaga zatrudnienia przez Wykonawcę lub podwykonawców na podstawie umowy                   </w:t>
      </w:r>
      <w:r w:rsidRPr="00692EBD">
        <w:rPr>
          <w:rFonts w:ascii="Verdana" w:hAnsi="Verdana"/>
          <w:bCs/>
        </w:rPr>
        <w:t>o pracę osób wykonujących czynności w zakresie:</w:t>
      </w:r>
    </w:p>
    <w:p w:rsidR="007430C8" w:rsidRPr="00692EBD" w:rsidRDefault="007430C8" w:rsidP="007430C8">
      <w:pPr>
        <w:jc w:val="both"/>
        <w:rPr>
          <w:rFonts w:ascii="Verdana" w:hAnsi="Verdana"/>
          <w:bCs/>
        </w:rPr>
      </w:pPr>
      <w:r w:rsidRPr="00692EBD">
        <w:rPr>
          <w:rFonts w:ascii="Verdana" w:hAnsi="Verdana"/>
          <w:bCs/>
        </w:rPr>
        <w:t>Wykonywanie robót budowlanych na teren</w:t>
      </w:r>
      <w:r w:rsidR="004E49D3" w:rsidRPr="00692EBD">
        <w:rPr>
          <w:rFonts w:ascii="Verdana" w:hAnsi="Verdana"/>
          <w:bCs/>
        </w:rPr>
        <w:t>ie budowy</w:t>
      </w:r>
      <w:r w:rsidRPr="00692EBD">
        <w:rPr>
          <w:rFonts w:ascii="Verdana" w:hAnsi="Verdana"/>
          <w:bCs/>
        </w:rPr>
        <w:t>:</w:t>
      </w:r>
    </w:p>
    <w:p w:rsidR="00492BBD" w:rsidRPr="00492BBD" w:rsidRDefault="00492BBD" w:rsidP="00492BBD">
      <w:pPr>
        <w:autoSpaceDE w:val="0"/>
        <w:jc w:val="both"/>
        <w:rPr>
          <w:rFonts w:ascii="Verdana" w:hAnsi="Verdana"/>
          <w:bCs/>
        </w:rPr>
      </w:pPr>
      <w:r w:rsidRPr="00492BBD">
        <w:rPr>
          <w:rFonts w:ascii="Verdana" w:hAnsi="Verdana"/>
          <w:bCs/>
        </w:rPr>
        <w:t xml:space="preserve">- robót ogólnobudowlanych, w tym szalowanie, zbrojenie, betonowanie, murowanie, montowanie elementów konstrukcyjnych, docieplanie i izolowanie ścian fundamentowych, ocieplanie ścian zewnętrznych, wykonywanie tynków, malowanie ścian, wykonywanie izolacji cieplnych stropów, stropodachów, dachów, roboty ciesielskie, montaż stolarki drzwiowej i okiennej, montaż elementów konstrukcji, </w:t>
      </w:r>
    </w:p>
    <w:p w:rsidR="00492BBD" w:rsidRDefault="00492BBD" w:rsidP="00492BBD">
      <w:pPr>
        <w:autoSpaceDE w:val="0"/>
        <w:jc w:val="both"/>
        <w:rPr>
          <w:rFonts w:ascii="Verdana" w:hAnsi="Verdana"/>
          <w:bCs/>
        </w:rPr>
      </w:pPr>
      <w:r w:rsidRPr="00492BBD">
        <w:rPr>
          <w:rFonts w:ascii="Verdana" w:hAnsi="Verdana"/>
          <w:bCs/>
        </w:rPr>
        <w:t>- robót elektrycznych, w tym kucie bruzd dla kabli, kucie otworów, montaż urządzeń, osprzętu i okablowania, podłączanie kabli i urządzeń, sprawdzenia i pomiary elektryczne</w:t>
      </w:r>
      <w:r w:rsidR="003175BB">
        <w:rPr>
          <w:rFonts w:ascii="Verdana" w:hAnsi="Verdana"/>
          <w:bCs/>
        </w:rPr>
        <w:t>.</w:t>
      </w:r>
      <w:r w:rsidRPr="00492BBD">
        <w:rPr>
          <w:rFonts w:ascii="Verdana" w:hAnsi="Verdana"/>
          <w:bCs/>
        </w:rPr>
        <w:t xml:space="preserve"> </w:t>
      </w:r>
    </w:p>
    <w:p w:rsidR="000F5AFD" w:rsidRPr="000F5AFD" w:rsidRDefault="000F5AFD" w:rsidP="00492BBD">
      <w:pPr>
        <w:autoSpaceDE w:val="0"/>
        <w:jc w:val="both"/>
        <w:rPr>
          <w:rFonts w:ascii="Verdana" w:hAnsi="Verdana" w:cs="ArialNarrow"/>
          <w:color w:val="000000"/>
        </w:rPr>
      </w:pPr>
      <w:r>
        <w:rPr>
          <w:rFonts w:ascii="Verdana" w:hAnsi="Verdana" w:cs="ArialNarrow"/>
          <w:color w:val="000000"/>
        </w:rPr>
        <w:t>2. Wykonawca zobowiązuje się, ż</w:t>
      </w:r>
      <w:r w:rsidRPr="000F5AFD">
        <w:rPr>
          <w:rFonts w:ascii="Verdana" w:hAnsi="Verdana" w:cs="ArialNarrow"/>
          <w:color w:val="000000"/>
        </w:rPr>
        <w:t>e pracownicy wykonujący czynności w zakresie jak wyżej będą zatrudnieni na umowę o pracę w rozumieniu przepisów ustawy z dnia 26 czerwca 1974 roku – Kodeks pracy (</w:t>
      </w:r>
      <w:r>
        <w:rPr>
          <w:rFonts w:ascii="Verdana" w:hAnsi="Verdana" w:cs="ArialNarrow"/>
          <w:color w:val="000000"/>
        </w:rPr>
        <w:t>j.t. Dz. U. z 2016 r. poz. 1666 ze zm.</w:t>
      </w:r>
      <w:r w:rsidRPr="000F5AFD">
        <w:rPr>
          <w:rFonts w:ascii="Verdana" w:hAnsi="Verdana" w:cs="ArialNarrow"/>
          <w:color w:val="000000"/>
        </w:rPr>
        <w:t>).</w:t>
      </w:r>
    </w:p>
    <w:p w:rsidR="000F5AFD" w:rsidRPr="000F5AFD" w:rsidRDefault="000F5AFD" w:rsidP="000F5AFD">
      <w:pPr>
        <w:autoSpaceDE w:val="0"/>
        <w:jc w:val="both"/>
        <w:rPr>
          <w:rFonts w:ascii="Verdana" w:hAnsi="Verdana" w:cs="ArialNarrow"/>
          <w:color w:val="000000"/>
        </w:rPr>
      </w:pPr>
      <w:r>
        <w:rPr>
          <w:rFonts w:ascii="Verdana" w:hAnsi="Verdana" w:cs="ArialNarrow"/>
          <w:color w:val="000000"/>
        </w:rPr>
        <w:lastRenderedPageBreak/>
        <w:t xml:space="preserve">3. </w:t>
      </w:r>
      <w:r w:rsidR="00103A06" w:rsidRPr="00103A06">
        <w:rPr>
          <w:rFonts w:ascii="Verdana" w:hAnsi="Verdana" w:cs="ArialNarrow"/>
          <w:color w:val="000000"/>
        </w:rPr>
        <w:t>Wykonawca jest zobowiązany przed rozpoczę</w:t>
      </w:r>
      <w:r w:rsidR="00103A06">
        <w:rPr>
          <w:rFonts w:ascii="Verdana" w:hAnsi="Verdana" w:cs="ArialNarrow"/>
          <w:color w:val="000000"/>
        </w:rPr>
        <w:t xml:space="preserve">ciem robót oraz w terminie </w:t>
      </w:r>
      <w:r w:rsidRPr="000F5AFD">
        <w:rPr>
          <w:rFonts w:ascii="Verdana" w:hAnsi="Verdana" w:cs="ArialNarrow"/>
          <w:color w:val="000000"/>
        </w:rPr>
        <w:t>7 dni od zaistnienia zmiany w przypadku zmian zatrudnienia na podstawie umowy</w:t>
      </w:r>
      <w:r w:rsidR="00103A06">
        <w:rPr>
          <w:rFonts w:ascii="Verdana" w:hAnsi="Verdana" w:cs="ArialNarrow"/>
          <w:color w:val="000000"/>
        </w:rPr>
        <w:t xml:space="preserve"> </w:t>
      </w:r>
      <w:r w:rsidRPr="000F5AFD">
        <w:rPr>
          <w:rFonts w:ascii="Verdana" w:hAnsi="Verdana" w:cs="ArialNarrow"/>
          <w:color w:val="000000"/>
        </w:rPr>
        <w:t>o pracę osób wykonujących czynności w zakresie robót wskazanych w ust. 1 w trakcie realizacji zamówi</w:t>
      </w:r>
      <w:r>
        <w:rPr>
          <w:rFonts w:ascii="Verdana" w:hAnsi="Verdana" w:cs="ArialNarrow"/>
          <w:color w:val="000000"/>
        </w:rPr>
        <w:t>enia</w:t>
      </w:r>
      <w:r w:rsidR="00103A06">
        <w:rPr>
          <w:rFonts w:ascii="Verdana" w:hAnsi="Verdana" w:cs="ArialNarrow"/>
          <w:color w:val="000000"/>
        </w:rPr>
        <w:t xml:space="preserve"> składać</w:t>
      </w:r>
      <w:r w:rsidRPr="000F5AFD">
        <w:rPr>
          <w:rFonts w:ascii="Verdana" w:hAnsi="Verdana" w:cs="ArialNarrow"/>
          <w:color w:val="000000"/>
        </w:rPr>
        <w:t xml:space="preserve"> Zamawiającemu oświadczenie o sposobie zatrudnienia osób wykonujących czynności, o których mowa w ust. 1.</w:t>
      </w:r>
    </w:p>
    <w:p w:rsidR="000F5AFD" w:rsidRPr="000F5AFD" w:rsidRDefault="000F5AFD" w:rsidP="000F5AFD">
      <w:pPr>
        <w:autoSpaceDE w:val="0"/>
        <w:jc w:val="both"/>
        <w:rPr>
          <w:rFonts w:ascii="Verdana" w:hAnsi="Verdana" w:cs="ArialNarrow"/>
          <w:color w:val="000000"/>
        </w:rPr>
      </w:pPr>
      <w:r>
        <w:rPr>
          <w:rFonts w:ascii="Verdana" w:hAnsi="Verdana" w:cs="ArialNarrow"/>
          <w:color w:val="000000"/>
        </w:rPr>
        <w:t xml:space="preserve">4. </w:t>
      </w:r>
      <w:r w:rsidRPr="000F5AFD">
        <w:rPr>
          <w:rFonts w:ascii="Verdana" w:hAnsi="Verdana" w:cs="ArialNarrow"/>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0F5AFD" w:rsidRPr="006A7851" w:rsidRDefault="002C1DD1" w:rsidP="000F5AFD">
      <w:pPr>
        <w:autoSpaceDE w:val="0"/>
        <w:jc w:val="both"/>
        <w:rPr>
          <w:rFonts w:ascii="Verdana" w:hAnsi="Verdana" w:cs="ArialNarrow"/>
          <w:color w:val="000000"/>
        </w:rPr>
      </w:pPr>
      <w:r>
        <w:rPr>
          <w:rFonts w:ascii="Verdana" w:hAnsi="Verdana" w:cs="ArialNarrow"/>
          <w:color w:val="000000"/>
        </w:rPr>
        <w:t xml:space="preserve">5. </w:t>
      </w:r>
      <w:r w:rsidR="000F5AFD" w:rsidRPr="000F5AFD">
        <w:rPr>
          <w:rFonts w:ascii="Verdana" w:hAnsi="Verdana" w:cs="ArialNarrow"/>
          <w:color w:val="000000"/>
        </w:rPr>
        <w:t xml:space="preserve">Nieprzedłożenie przez Wykonawcę oświadczeń o których mowa w ust. 3 zawartych przez Wykonawcę lub podwykonawców z pracownikami wykonującymi czynności, </w:t>
      </w:r>
      <w:r>
        <w:rPr>
          <w:rFonts w:ascii="Verdana" w:hAnsi="Verdana" w:cs="ArialNarrow"/>
          <w:color w:val="000000"/>
        </w:rPr>
        <w:t xml:space="preserve">                     </w:t>
      </w:r>
      <w:r w:rsidR="000F5AFD" w:rsidRPr="000F5AFD">
        <w:rPr>
          <w:rFonts w:ascii="Verdana" w:hAnsi="Verdana" w:cs="ArialNarrow"/>
          <w:color w:val="000000"/>
        </w:rPr>
        <w:t>o których mowa w ust. 1 w terminie wskazanym przez Zamawiającego</w:t>
      </w:r>
      <w:r w:rsidR="00FF62C9">
        <w:rPr>
          <w:rFonts w:ascii="Verdana" w:hAnsi="Verdana" w:cs="ArialNarrow"/>
          <w:color w:val="000000"/>
        </w:rPr>
        <w:t>,</w:t>
      </w:r>
      <w:r w:rsidR="000F5AFD" w:rsidRPr="000F5AFD">
        <w:rPr>
          <w:rFonts w:ascii="Verdana" w:hAnsi="Verdana" w:cs="ArialNarrow"/>
          <w:color w:val="000000"/>
        </w:rPr>
        <w:t xml:space="preserve"> zgodnie z ust. 2 będzie traktowane jako niewypełnienie obowiązku zatrudnienia pracowników na umowę </w:t>
      </w:r>
      <w:r>
        <w:rPr>
          <w:rFonts w:ascii="Verdana" w:hAnsi="Verdana" w:cs="ArialNarrow"/>
          <w:color w:val="000000"/>
        </w:rPr>
        <w:t xml:space="preserve"> </w:t>
      </w:r>
      <w:r w:rsidR="000F5AFD" w:rsidRPr="000F5AFD">
        <w:rPr>
          <w:rFonts w:ascii="Verdana" w:hAnsi="Verdana" w:cs="ArialNarrow"/>
          <w:color w:val="000000"/>
        </w:rPr>
        <w:t xml:space="preserve">o pracę oraz skutkować będzie naliczeniem kar umownych w wysokości określonej </w:t>
      </w:r>
      <w:r>
        <w:rPr>
          <w:rFonts w:ascii="Verdana" w:hAnsi="Verdana" w:cs="ArialNarrow"/>
          <w:color w:val="000000"/>
        </w:rPr>
        <w:t xml:space="preserve">                  </w:t>
      </w:r>
      <w:r w:rsidR="000F5AFD" w:rsidRPr="000F5AFD">
        <w:rPr>
          <w:rFonts w:ascii="Verdana" w:hAnsi="Verdana" w:cs="ArialNarrow"/>
          <w:color w:val="000000"/>
        </w:rPr>
        <w:t>w umowie, a także zawiadomieniem Państwowej Inspekcji Pracy o podejrzeniu zastąpienia umowy o pracę z osobami wykonującymi pracę na warunkach określony</w:t>
      </w:r>
      <w:r>
        <w:rPr>
          <w:rFonts w:ascii="Verdana" w:hAnsi="Verdana" w:cs="ArialNarrow"/>
          <w:color w:val="000000"/>
        </w:rPr>
        <w:t>ch w art. 22 § 1 ustawy Kodeks p</w:t>
      </w:r>
      <w:r w:rsidR="000F5AFD" w:rsidRPr="000F5AFD">
        <w:rPr>
          <w:rFonts w:ascii="Verdana" w:hAnsi="Verdana" w:cs="ArialNarrow"/>
          <w:color w:val="000000"/>
        </w:rPr>
        <w:t>racy, umową cywilnoprawną.</w:t>
      </w:r>
    </w:p>
    <w:p w:rsidR="00945EB8" w:rsidRDefault="00945EB8" w:rsidP="00AE5F62">
      <w:pPr>
        <w:jc w:val="both"/>
        <w:rPr>
          <w:rFonts w:ascii="Verdana" w:hAnsi="Verdana"/>
        </w:rPr>
      </w:pPr>
    </w:p>
    <w:p w:rsidR="00D73167" w:rsidRDefault="00D73167" w:rsidP="00D73167">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2</w:t>
      </w:r>
      <w:r w:rsidR="0091021E">
        <w:rPr>
          <w:rFonts w:ascii="Verdana" w:hAnsi="Verdana" w:cs="ArialNarrow"/>
          <w:b/>
          <w:color w:val="000000"/>
        </w:rPr>
        <w:t>1</w:t>
      </w:r>
    </w:p>
    <w:p w:rsidR="00D73167" w:rsidRDefault="00D73167" w:rsidP="00D73167">
      <w:pPr>
        <w:autoSpaceDE w:val="0"/>
        <w:jc w:val="center"/>
        <w:rPr>
          <w:rFonts w:ascii="Verdana" w:hAnsi="Verdana" w:cs="ArialNarrow"/>
          <w:b/>
          <w:color w:val="000000"/>
        </w:rPr>
      </w:pPr>
      <w:r>
        <w:rPr>
          <w:rFonts w:ascii="Verdana" w:hAnsi="Verdana" w:cs="ArialNarrow"/>
          <w:b/>
          <w:color w:val="000000"/>
        </w:rPr>
        <w:t>Zmiana postanowień zawartej umowy</w:t>
      </w:r>
    </w:p>
    <w:p w:rsidR="00D73167" w:rsidRPr="00D73167" w:rsidRDefault="00D73167" w:rsidP="00D73167">
      <w:pPr>
        <w:jc w:val="both"/>
        <w:rPr>
          <w:rFonts w:ascii="Verdana" w:hAnsi="Verdana"/>
        </w:rPr>
      </w:pPr>
      <w:r w:rsidRPr="00D73167">
        <w:rPr>
          <w:rFonts w:ascii="Verdana" w:hAnsi="Verdana"/>
        </w:rPr>
        <w:t xml:space="preserve">1. Zamawiający, poza możliwością zmiany zawartej umowy na podstawie art. 144 ust. 1 pkt 2, 3, 4, 5, 6 ustawy </w:t>
      </w:r>
      <w:proofErr w:type="spellStart"/>
      <w:r w:rsidRPr="00D73167">
        <w:rPr>
          <w:rFonts w:ascii="Verdana" w:hAnsi="Verdana"/>
        </w:rPr>
        <w:t>Pzp</w:t>
      </w:r>
      <w:proofErr w:type="spellEnd"/>
      <w:r w:rsidRPr="00D73167">
        <w:rPr>
          <w:rFonts w:ascii="Verdana" w:hAnsi="Verdana"/>
        </w:rPr>
        <w:t>, przewiduje również możliwość dokonywania zmian postanowień zawartej umowy, także</w:t>
      </w:r>
      <w:r>
        <w:rPr>
          <w:rFonts w:ascii="Verdana" w:hAnsi="Verdana"/>
        </w:rPr>
        <w:t xml:space="preserve"> </w:t>
      </w:r>
      <w:r w:rsidRPr="00D73167">
        <w:rPr>
          <w:rFonts w:ascii="Verdana" w:hAnsi="Verdana"/>
        </w:rPr>
        <w:t>w stosunku do treści oferty, na podstawie której dokonano wyboru Wykonawcy w następujących okolicznościach:</w:t>
      </w:r>
    </w:p>
    <w:p w:rsidR="00D73167" w:rsidRPr="00D73167" w:rsidRDefault="00D73167" w:rsidP="00D73167">
      <w:pPr>
        <w:jc w:val="both"/>
        <w:rPr>
          <w:rFonts w:ascii="Verdana" w:hAnsi="Verdana"/>
        </w:rPr>
      </w:pPr>
      <w:r w:rsidRPr="00D73167">
        <w:rPr>
          <w:rFonts w:ascii="Verdana" w:hAnsi="Verdana"/>
        </w:rPr>
        <w:t>1.1. zmiana terminów wykonania umowy:</w:t>
      </w:r>
    </w:p>
    <w:p w:rsidR="00D73167" w:rsidRPr="00D73167" w:rsidRDefault="00D73167" w:rsidP="00D73167">
      <w:pPr>
        <w:jc w:val="both"/>
        <w:rPr>
          <w:rFonts w:ascii="Verdana" w:hAnsi="Verdana"/>
        </w:rPr>
      </w:pPr>
      <w:r w:rsidRPr="00D73167">
        <w:rPr>
          <w:rFonts w:ascii="Verdana" w:hAnsi="Verdana"/>
        </w:rPr>
        <w:t>1.1.1. zmiany wynikające z warunków atmosferycznych, które spowodowały niezawinione i niemożliwe</w:t>
      </w:r>
      <w:r>
        <w:rPr>
          <w:rFonts w:ascii="Verdana" w:hAnsi="Verdana"/>
        </w:rPr>
        <w:t xml:space="preserve"> </w:t>
      </w:r>
      <w:r w:rsidRPr="00D73167">
        <w:rPr>
          <w:rFonts w:ascii="Verdana" w:hAnsi="Verdana"/>
        </w:rPr>
        <w:t>do uniknięcia przez Wykonawcę opóźnienie, w szczególności:</w:t>
      </w:r>
    </w:p>
    <w:p w:rsidR="00D73167" w:rsidRPr="00D73167" w:rsidRDefault="00D73167" w:rsidP="00D73167">
      <w:pPr>
        <w:jc w:val="both"/>
        <w:rPr>
          <w:rFonts w:ascii="Verdana" w:hAnsi="Verdana"/>
        </w:rPr>
      </w:pPr>
      <w:r>
        <w:rPr>
          <w:rFonts w:ascii="Verdana" w:hAnsi="Verdana"/>
        </w:rPr>
        <w:t>1.1.1.1.</w:t>
      </w:r>
      <w:r w:rsidRPr="00D73167">
        <w:rPr>
          <w:rFonts w:ascii="Verdana" w:hAnsi="Verdana"/>
        </w:rPr>
        <w:t xml:space="preserve"> klęsk żywiołowych,</w:t>
      </w:r>
    </w:p>
    <w:p w:rsidR="00D73167" w:rsidRPr="00D73167" w:rsidRDefault="00D73167" w:rsidP="00D73167">
      <w:pPr>
        <w:jc w:val="both"/>
        <w:rPr>
          <w:rFonts w:ascii="Verdana" w:hAnsi="Verdana"/>
        </w:rPr>
      </w:pPr>
      <w:r>
        <w:rPr>
          <w:rFonts w:ascii="Verdana" w:hAnsi="Verdana"/>
        </w:rPr>
        <w:t>1.1.1.2.</w:t>
      </w:r>
      <w:r w:rsidRPr="00D73167">
        <w:rPr>
          <w:rFonts w:ascii="Verdana" w:hAnsi="Verdana"/>
        </w:rPr>
        <w:t xml:space="preserve"> warunków atmosferycznych odbiegających od typowych dla danej pory roku, uniemożliwiających prowadzenie robót budowlanych, przeprowadzenie prób i sprawdzeń, dokonywanie odbiorów;</w:t>
      </w:r>
    </w:p>
    <w:p w:rsidR="00D73167" w:rsidRPr="00D73167" w:rsidRDefault="00D73167" w:rsidP="00D73167">
      <w:pPr>
        <w:jc w:val="both"/>
        <w:rPr>
          <w:rFonts w:ascii="Verdana" w:hAnsi="Verdana"/>
        </w:rPr>
      </w:pPr>
      <w:r w:rsidRPr="00D73167">
        <w:rPr>
          <w:rFonts w:ascii="Verdana" w:hAnsi="Verdana"/>
        </w:rPr>
        <w:t>1.1.2. zmiany spowodowane nieprzewidzianymi w SIWZ warunkami geologicznymi, archeologicznymi</w:t>
      </w:r>
      <w:r>
        <w:rPr>
          <w:rFonts w:ascii="Verdana" w:hAnsi="Verdana"/>
        </w:rPr>
        <w:t xml:space="preserve"> </w:t>
      </w:r>
      <w:r w:rsidRPr="00D73167">
        <w:rPr>
          <w:rFonts w:ascii="Verdana" w:hAnsi="Verdana"/>
        </w:rPr>
        <w:t>lub terenowymi, które spowodowały niezawinione i niemożliwe do uniknięcia przez Wykonawcę opóźnienie,</w:t>
      </w:r>
      <w:r>
        <w:rPr>
          <w:rFonts w:ascii="Verdana" w:hAnsi="Verdana"/>
        </w:rPr>
        <w:t xml:space="preserve"> </w:t>
      </w:r>
      <w:r w:rsidRPr="00D73167">
        <w:rPr>
          <w:rFonts w:ascii="Verdana" w:hAnsi="Verdana"/>
        </w:rPr>
        <w:t>w szczególności:</w:t>
      </w:r>
    </w:p>
    <w:p w:rsidR="00D73167" w:rsidRPr="00D73167" w:rsidRDefault="00D73167" w:rsidP="00D73167">
      <w:pPr>
        <w:jc w:val="both"/>
        <w:rPr>
          <w:rFonts w:ascii="Verdana" w:hAnsi="Verdana"/>
        </w:rPr>
      </w:pPr>
      <w:r>
        <w:rPr>
          <w:rFonts w:ascii="Verdana" w:hAnsi="Verdana"/>
        </w:rPr>
        <w:t>1.1.2.1.</w:t>
      </w:r>
      <w:r w:rsidRPr="00D73167">
        <w:rPr>
          <w:rFonts w:ascii="Verdana" w:hAnsi="Verdana"/>
        </w:rPr>
        <w:t xml:space="preserve"> wystąpienie w trakcie prowadzenia robót klęsk żywiołowych,</w:t>
      </w:r>
    </w:p>
    <w:p w:rsidR="00D73167" w:rsidRPr="00D73167" w:rsidRDefault="00D73167" w:rsidP="00D73167">
      <w:pPr>
        <w:jc w:val="both"/>
        <w:rPr>
          <w:rFonts w:ascii="Verdana" w:hAnsi="Verdana"/>
        </w:rPr>
      </w:pPr>
      <w:r>
        <w:rPr>
          <w:rFonts w:ascii="Verdana" w:hAnsi="Verdana"/>
        </w:rPr>
        <w:t>1.1.2.2.</w:t>
      </w:r>
      <w:r w:rsidRPr="00D73167">
        <w:rPr>
          <w:rFonts w:ascii="Verdana" w:hAnsi="Verdana"/>
        </w:rPr>
        <w:t xml:space="preserve"> konieczność wykonania wykopalisk archeologicznych,</w:t>
      </w:r>
    </w:p>
    <w:p w:rsidR="00D73167" w:rsidRPr="00D73167" w:rsidRDefault="00D73167" w:rsidP="00D73167">
      <w:pPr>
        <w:jc w:val="both"/>
        <w:rPr>
          <w:rFonts w:ascii="Verdana" w:hAnsi="Verdana"/>
        </w:rPr>
      </w:pPr>
      <w:r>
        <w:rPr>
          <w:rFonts w:ascii="Verdana" w:hAnsi="Verdana"/>
        </w:rPr>
        <w:t>1.1.2.3.</w:t>
      </w:r>
      <w:r w:rsidRPr="00D73167">
        <w:rPr>
          <w:rFonts w:ascii="Verdana" w:hAnsi="Verdana"/>
        </w:rPr>
        <w:t xml:space="preserve"> wystąpienie odmiennych od przyjętych w dokumentacji projektowej warunków geologicznych,</w:t>
      </w:r>
    </w:p>
    <w:p w:rsidR="00D73167" w:rsidRPr="00D73167" w:rsidRDefault="00D73167" w:rsidP="00D73167">
      <w:pPr>
        <w:jc w:val="both"/>
        <w:rPr>
          <w:rFonts w:ascii="Verdana" w:hAnsi="Verdana"/>
        </w:rPr>
      </w:pPr>
      <w:r>
        <w:rPr>
          <w:rFonts w:ascii="Verdana" w:hAnsi="Verdana"/>
        </w:rPr>
        <w:t>1.1.2.4.</w:t>
      </w:r>
      <w:r w:rsidRPr="00D73167">
        <w:rPr>
          <w:rFonts w:ascii="Verdana" w:hAnsi="Verdana"/>
        </w:rPr>
        <w:t xml:space="preserve"> 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D73167" w:rsidRPr="00D73167" w:rsidRDefault="00D73167" w:rsidP="00D73167">
      <w:pPr>
        <w:jc w:val="both"/>
        <w:rPr>
          <w:rFonts w:ascii="Verdana" w:hAnsi="Verdana"/>
        </w:rPr>
      </w:pPr>
      <w:r w:rsidRPr="00D73167">
        <w:rPr>
          <w:rFonts w:ascii="Verdana" w:hAnsi="Verdana"/>
        </w:rPr>
        <w:t>1.1.3. zmiany będące następstwem okoliczności leżących po stronie Zamawiającego, które spowodowały niezawinione i niemożliwe do uniknięcia przez Wykonawcę opóźnienie, w szczególności:</w:t>
      </w:r>
    </w:p>
    <w:p w:rsidR="00D73167" w:rsidRPr="00D73167" w:rsidRDefault="0084040E" w:rsidP="00D73167">
      <w:pPr>
        <w:jc w:val="both"/>
        <w:rPr>
          <w:rFonts w:ascii="Verdana" w:hAnsi="Verdana"/>
        </w:rPr>
      </w:pPr>
      <w:r>
        <w:rPr>
          <w:rFonts w:ascii="Verdana" w:hAnsi="Verdana"/>
        </w:rPr>
        <w:t>1.1.3.1.</w:t>
      </w:r>
      <w:r w:rsidR="00D73167" w:rsidRPr="00D73167">
        <w:rPr>
          <w:rFonts w:ascii="Verdana" w:hAnsi="Verdana"/>
        </w:rPr>
        <w:t xml:space="preserve"> wstrzymanie robót przez Zamawiającego,</w:t>
      </w:r>
    </w:p>
    <w:p w:rsidR="00D73167" w:rsidRPr="00D73167" w:rsidRDefault="00D73167" w:rsidP="00D73167">
      <w:pPr>
        <w:jc w:val="both"/>
        <w:rPr>
          <w:rFonts w:ascii="Verdana" w:hAnsi="Verdana"/>
        </w:rPr>
      </w:pPr>
      <w:r w:rsidRPr="00D73167">
        <w:rPr>
          <w:rFonts w:ascii="Verdana" w:hAnsi="Verdana"/>
        </w:rPr>
        <w:t xml:space="preserve">1.1.4. zmiany będące następstwem działania lub braku działania organów administracji </w:t>
      </w:r>
      <w:r w:rsidR="0084040E">
        <w:rPr>
          <w:rFonts w:ascii="Verdana" w:hAnsi="Verdana"/>
        </w:rPr>
        <w:t xml:space="preserve">              </w:t>
      </w:r>
      <w:r w:rsidRPr="00D73167">
        <w:rPr>
          <w:rFonts w:ascii="Verdana" w:hAnsi="Verdana"/>
        </w:rPr>
        <w:t xml:space="preserve">i innych podmiotów o kompetencjach zbliżonych do organów administracji </w:t>
      </w:r>
      <w:r w:rsidR="0084040E">
        <w:rPr>
          <w:rFonts w:ascii="Verdana" w:hAnsi="Verdana"/>
        </w:rPr>
        <w:t xml:space="preserve">                               </w:t>
      </w:r>
      <w:r w:rsidRPr="00D73167">
        <w:rPr>
          <w:rFonts w:ascii="Verdana" w:hAnsi="Verdana"/>
        </w:rPr>
        <w:t>w szczególności eksploatatorów infrastruktury oraz właścicieli gruntów pod inwestycję, które spowodowały niezawinione i niemożliwe do uniknięcia przez Wykonawcę opóźnienie, w szczególności:</w:t>
      </w:r>
    </w:p>
    <w:p w:rsidR="00D73167" w:rsidRPr="00D73167" w:rsidRDefault="0084040E" w:rsidP="00D73167">
      <w:pPr>
        <w:jc w:val="both"/>
        <w:rPr>
          <w:rFonts w:ascii="Verdana" w:hAnsi="Verdana"/>
        </w:rPr>
      </w:pPr>
      <w:r>
        <w:rPr>
          <w:rFonts w:ascii="Verdana" w:hAnsi="Verdana"/>
        </w:rPr>
        <w:t>1.1.4.1.</w:t>
      </w:r>
      <w:r w:rsidR="00D73167" w:rsidRPr="00D73167">
        <w:rPr>
          <w:rFonts w:ascii="Verdana" w:hAnsi="Verdana"/>
        </w:rPr>
        <w:t xml:space="preserve"> przekroczenie zakreślonych przez prawo lub regulaminy, a jeśli takich regulacji nie ma – typowych w danych okolicznościach, terminów wydawania przez organy administracji lub inne podmioty decyzji, zezwoleń, uzgodnień itp.,</w:t>
      </w:r>
    </w:p>
    <w:p w:rsidR="00D73167" w:rsidRPr="00D73167" w:rsidRDefault="0084040E" w:rsidP="00D73167">
      <w:pPr>
        <w:jc w:val="both"/>
        <w:rPr>
          <w:rFonts w:ascii="Verdana" w:hAnsi="Verdana"/>
        </w:rPr>
      </w:pPr>
      <w:r>
        <w:rPr>
          <w:rFonts w:ascii="Verdana" w:hAnsi="Verdana"/>
        </w:rPr>
        <w:t>1.1.4.2.</w:t>
      </w:r>
      <w:r w:rsidR="00D73167" w:rsidRPr="00D73167">
        <w:rPr>
          <w:rFonts w:ascii="Verdana" w:hAnsi="Verdana"/>
        </w:rPr>
        <w:t xml:space="preserve"> odmowa wydania przez organy administracji lub inne podmioty decyzji, zezwoleń, uzgodnień z przyczyn niezawinionych przez Wykonawcę, w tym odmowa udostępnienia przez właścicieli nieruchomości do celów realizacji inwestycji;</w:t>
      </w:r>
    </w:p>
    <w:p w:rsidR="00D73167" w:rsidRPr="00D73167" w:rsidRDefault="00D73167" w:rsidP="00D73167">
      <w:pPr>
        <w:jc w:val="both"/>
        <w:rPr>
          <w:rFonts w:ascii="Verdana" w:hAnsi="Verdana"/>
        </w:rPr>
      </w:pPr>
      <w:r w:rsidRPr="00D73167">
        <w:rPr>
          <w:rFonts w:ascii="Verdana" w:hAnsi="Verdana"/>
        </w:rPr>
        <w:lastRenderedPageBreak/>
        <w:t>1.1.5. zmiany spowodowane przez zagrożenie wpływające na bezpieczeństwo życia, zdrowia, mienia,</w:t>
      </w:r>
      <w:r w:rsidR="0084040E">
        <w:rPr>
          <w:rFonts w:ascii="Verdana" w:hAnsi="Verdana"/>
        </w:rPr>
        <w:t xml:space="preserve"> </w:t>
      </w:r>
      <w:r w:rsidRPr="00D73167">
        <w:rPr>
          <w:rFonts w:ascii="Verdana" w:hAnsi="Verdana"/>
        </w:rPr>
        <w:t xml:space="preserve">lub robót na terenie budowy, lub sąsiadujących nieruchomości </w:t>
      </w:r>
      <w:r w:rsidR="0084040E">
        <w:rPr>
          <w:rFonts w:ascii="Verdana" w:hAnsi="Verdana"/>
        </w:rPr>
        <w:t xml:space="preserve">                         </w:t>
      </w:r>
      <w:r w:rsidRPr="00D73167">
        <w:rPr>
          <w:rFonts w:ascii="Verdana" w:hAnsi="Verdana"/>
        </w:rPr>
        <w:t>a inspektor nadzoru wydał wykonawcy polecenie wykonania robót, usunięcia wad lub podjęcia innych czynności w celu wyeliminowania lub zmniejszenia zagrożenia, jeśli konieczność polecenia wynikła z przyczyn leżących po stronie Zamawiającego;</w:t>
      </w:r>
    </w:p>
    <w:p w:rsidR="00D73167" w:rsidRPr="00D73167" w:rsidRDefault="00D73167" w:rsidP="00D73167">
      <w:pPr>
        <w:jc w:val="both"/>
        <w:rPr>
          <w:rFonts w:ascii="Verdana" w:hAnsi="Verdana"/>
        </w:rPr>
      </w:pPr>
      <w:r w:rsidRPr="00D73167">
        <w:rPr>
          <w:rFonts w:ascii="Verdana" w:hAnsi="Verdana"/>
        </w:rPr>
        <w:t>1.1.6.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D73167" w:rsidRPr="00D73167" w:rsidRDefault="00D73167" w:rsidP="00D73167">
      <w:pPr>
        <w:jc w:val="both"/>
        <w:rPr>
          <w:rFonts w:ascii="Verdana" w:hAnsi="Verdana"/>
        </w:rPr>
      </w:pPr>
      <w:r w:rsidRPr="00D73167">
        <w:rPr>
          <w:rFonts w:ascii="Verdana" w:hAnsi="Verdana"/>
        </w:rPr>
        <w:t xml:space="preserve">1.1.7. w przypadku zawarcia umowy z Wykonawcą po upływie pierwotnego terminu związania ofertą, na skutek przyczyn leżących po stronie Zamawiającego </w:t>
      </w:r>
      <w:r w:rsidR="0084040E">
        <w:rPr>
          <w:rFonts w:ascii="Verdana" w:hAnsi="Verdana"/>
        </w:rPr>
        <w:t xml:space="preserve">                                </w:t>
      </w:r>
      <w:r w:rsidRPr="00D73167">
        <w:rPr>
          <w:rFonts w:ascii="Verdana" w:hAnsi="Verdana"/>
        </w:rPr>
        <w:t xml:space="preserve">(w szczególności gdy oferta złożona przez Wykonawcę przekraczała możliwości finansowe Zamawiającego i konieczne było podjęcie działań zmierzających do zabezpieczenia dodatkowych środków finansowych umożliwiających zawarcie umowy z Wykonawcą), </w:t>
      </w:r>
      <w:r w:rsidR="0084040E">
        <w:rPr>
          <w:rFonts w:ascii="Verdana" w:hAnsi="Verdana"/>
        </w:rPr>
        <w:t xml:space="preserve">              </w:t>
      </w:r>
      <w:r w:rsidRPr="00D73167">
        <w:rPr>
          <w:rFonts w:ascii="Verdana" w:hAnsi="Verdana"/>
        </w:rPr>
        <w:t>co wpłynęło na skrócenie czasu Wykonawcy na wykonanie umowy. W takim przypadku możliwe jest wydłużenie terminu lub terminów wykonania umowy maksymalnie o czas, jaki minął od upływu pierwotnego terminu związania ofertą do dnia zawarcia umowy.</w:t>
      </w:r>
    </w:p>
    <w:p w:rsidR="00D73167" w:rsidRPr="00D73167" w:rsidRDefault="00D73167" w:rsidP="00D73167">
      <w:pPr>
        <w:jc w:val="both"/>
        <w:rPr>
          <w:rFonts w:ascii="Verdana" w:hAnsi="Verdana"/>
        </w:rPr>
      </w:pPr>
      <w:r w:rsidRPr="00D73167">
        <w:rPr>
          <w:rFonts w:ascii="Verdana" w:hAnsi="Verdana"/>
        </w:rPr>
        <w:t>W przypadku wystąpienia którejkolwiek z oko</w:t>
      </w:r>
      <w:r w:rsidR="0084040E">
        <w:rPr>
          <w:rFonts w:ascii="Verdana" w:hAnsi="Verdana"/>
        </w:rPr>
        <w:t xml:space="preserve">liczności wymienionych w pkt </w:t>
      </w:r>
      <w:r w:rsidRPr="00D73167">
        <w:rPr>
          <w:rFonts w:ascii="Verdana" w:hAnsi="Verdana"/>
        </w:rPr>
        <w:t>1.1. termin wykonania umowy może ulec odpowiedniemu przedłużeniu o czas niezbędny do zakończenia wykonywania jej przedmiotu</w:t>
      </w:r>
      <w:r w:rsidR="0084040E">
        <w:rPr>
          <w:rFonts w:ascii="Verdana" w:hAnsi="Verdana"/>
        </w:rPr>
        <w:t xml:space="preserve"> </w:t>
      </w:r>
      <w:r w:rsidRPr="00D73167">
        <w:rPr>
          <w:rFonts w:ascii="Verdana" w:hAnsi="Verdana"/>
        </w:rPr>
        <w:t xml:space="preserve">w sposób należyty, nie dłużej jednak niż </w:t>
      </w:r>
      <w:r w:rsidR="0084040E">
        <w:rPr>
          <w:rFonts w:ascii="Verdana" w:hAnsi="Verdana"/>
        </w:rPr>
        <w:t xml:space="preserve">                     </w:t>
      </w:r>
      <w:r w:rsidRPr="00D73167">
        <w:rPr>
          <w:rFonts w:ascii="Verdana" w:hAnsi="Verdana"/>
        </w:rPr>
        <w:t>o okres trwania tych okoliczności. Wykonawca nie może żądać zwiększenia wynagrodzenia lub zwrotu innych kosztów bezpośrednich lub pośrednich spowodowanych przestojem lub dłuższym czasem wykonywania umowy. Powód przedłużenia terminu wykonania umowy winien być przez Wykonawcę należycie udokumentowany.</w:t>
      </w:r>
    </w:p>
    <w:p w:rsidR="00D73167" w:rsidRPr="00D73167" w:rsidRDefault="00D73167" w:rsidP="00D73167">
      <w:pPr>
        <w:jc w:val="both"/>
        <w:rPr>
          <w:rFonts w:ascii="Verdana" w:hAnsi="Verdana"/>
        </w:rPr>
      </w:pPr>
      <w:r w:rsidRPr="00D73167">
        <w:rPr>
          <w:rFonts w:ascii="Verdana" w:hAnsi="Verdana"/>
        </w:rPr>
        <w:t>1.2. zmiana sposobu spełnienia świadczenia:</w:t>
      </w:r>
    </w:p>
    <w:p w:rsidR="00D73167" w:rsidRPr="00D73167" w:rsidRDefault="00D73167" w:rsidP="00D73167">
      <w:pPr>
        <w:jc w:val="both"/>
        <w:rPr>
          <w:rFonts w:ascii="Verdana" w:hAnsi="Verdana"/>
        </w:rPr>
      </w:pPr>
      <w:r w:rsidRPr="00D73167">
        <w:rPr>
          <w:rFonts w:ascii="Verdana" w:hAnsi="Verdana"/>
        </w:rPr>
        <w:t>1.2.1. zmiany technologiczne spowodowane w szczególności następującymi okolicznościami:</w:t>
      </w:r>
    </w:p>
    <w:p w:rsidR="00D73167" w:rsidRPr="00D73167" w:rsidRDefault="0084040E" w:rsidP="00D73167">
      <w:pPr>
        <w:jc w:val="both"/>
        <w:rPr>
          <w:rFonts w:ascii="Verdana" w:hAnsi="Verdana"/>
        </w:rPr>
      </w:pPr>
      <w:r>
        <w:rPr>
          <w:rFonts w:ascii="Verdana" w:hAnsi="Verdana"/>
        </w:rPr>
        <w:t>1.2.1.1.</w:t>
      </w:r>
      <w:r w:rsidR="00D73167" w:rsidRPr="00D73167">
        <w:rPr>
          <w:rFonts w:ascii="Verdana" w:hAnsi="Verdana"/>
        </w:rPr>
        <w:t xml:space="preserve">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D73167" w:rsidRPr="00D73167" w:rsidRDefault="0084040E" w:rsidP="00D73167">
      <w:pPr>
        <w:jc w:val="both"/>
        <w:rPr>
          <w:rFonts w:ascii="Verdana" w:hAnsi="Verdana"/>
        </w:rPr>
      </w:pPr>
      <w:r>
        <w:rPr>
          <w:rFonts w:ascii="Verdana" w:hAnsi="Verdana"/>
        </w:rPr>
        <w:t>1.2.1.2.</w:t>
      </w:r>
      <w:r w:rsidR="00E870D3">
        <w:rPr>
          <w:rFonts w:ascii="Verdana" w:hAnsi="Verdana"/>
        </w:rPr>
        <w:t xml:space="preserve"> z uwagi na możliwość osiągnię</w:t>
      </w:r>
      <w:r w:rsidR="00D73167" w:rsidRPr="00D73167">
        <w:rPr>
          <w:rFonts w:ascii="Verdana" w:hAnsi="Verdana"/>
        </w:rPr>
        <w:t>cia wymaganego efektu poprzez zastosowanie innych rozwiązań technicznych lub materiałowych zwiększających jakość, parametry techniczne lub eksploatacyjne obiektów budowlanych lub skracających termin realizacji zamówienia,</w:t>
      </w:r>
    </w:p>
    <w:p w:rsidR="00D73167" w:rsidRPr="00D73167" w:rsidRDefault="0084040E" w:rsidP="00D73167">
      <w:pPr>
        <w:jc w:val="both"/>
        <w:rPr>
          <w:rFonts w:ascii="Verdana" w:hAnsi="Verdana"/>
        </w:rPr>
      </w:pPr>
      <w:r>
        <w:rPr>
          <w:rFonts w:ascii="Verdana" w:hAnsi="Verdana"/>
        </w:rPr>
        <w:t>1.2.1.3.</w:t>
      </w:r>
      <w:r w:rsidR="00D73167" w:rsidRPr="00D73167">
        <w:rPr>
          <w:rFonts w:ascii="Verdana" w:hAnsi="Verdana"/>
        </w:rPr>
        <w:t xml:space="preserve"> pojawienie się na rynku materiałów lub urządzeń nowszej generacji pozwalających na poniesienie niższych kosztów realizacji przedmiotu umowy lub kosztów eksploatacji wykonanego przedmiotu umowy, lub umożliwiające uzyskanie lepszej jakości robót,</w:t>
      </w:r>
    </w:p>
    <w:p w:rsidR="00D73167" w:rsidRPr="00D73167" w:rsidRDefault="0084040E" w:rsidP="00D73167">
      <w:pPr>
        <w:jc w:val="both"/>
        <w:rPr>
          <w:rFonts w:ascii="Verdana" w:hAnsi="Verdana"/>
        </w:rPr>
      </w:pPr>
      <w:r>
        <w:rPr>
          <w:rFonts w:ascii="Verdana" w:hAnsi="Verdana"/>
        </w:rPr>
        <w:t>1.2.1.4.</w:t>
      </w:r>
      <w:r w:rsidR="00D73167" w:rsidRPr="00D73167">
        <w:rPr>
          <w:rFonts w:ascii="Verdana" w:hAnsi="Verdana"/>
        </w:rPr>
        <w:t xml:space="preserve"> pojawienie się nowszej technologii wykonania zaprojektowanych robót pozwalającej na skrócenie czasu realizacji inwestycji lub kosztów wykonywanych robót lub prac, jak również kosztów eksploatacji wykonanego przedmiotu umowy,</w:t>
      </w:r>
    </w:p>
    <w:p w:rsidR="00D73167" w:rsidRPr="00D73167" w:rsidRDefault="0084040E" w:rsidP="00D73167">
      <w:pPr>
        <w:jc w:val="both"/>
        <w:rPr>
          <w:rFonts w:ascii="Verdana" w:hAnsi="Verdana"/>
        </w:rPr>
      </w:pPr>
      <w:r>
        <w:rPr>
          <w:rFonts w:ascii="Verdana" w:hAnsi="Verdana"/>
        </w:rPr>
        <w:t>1.2.1.5.</w:t>
      </w:r>
      <w:r w:rsidR="00D73167" w:rsidRPr="00D73167">
        <w:rPr>
          <w:rFonts w:ascii="Verdana" w:hAnsi="Verdana"/>
        </w:rPr>
        <w:t xml:space="preserve"> konieczność zrealizowania umowy przy zastosowaniu innych rozwiązań technicznych/technologicznych,</w:t>
      </w:r>
      <w:r>
        <w:rPr>
          <w:rFonts w:ascii="Verdana" w:hAnsi="Verdana"/>
        </w:rPr>
        <w:t xml:space="preserve"> </w:t>
      </w:r>
      <w:r w:rsidR="00D73167" w:rsidRPr="00D73167">
        <w:rPr>
          <w:rFonts w:ascii="Verdana" w:hAnsi="Verdana"/>
        </w:rPr>
        <w:t>niż wskazane w dokumentacji projektowej lub specyfikacji technicznej wykonania i odbioru robót, w sytuacji, gdyby zastosowanie przewidzianych rozwiązań groziło niewykonaniem lub wadliwym wykonaniem przedmiotu umowy,</w:t>
      </w:r>
    </w:p>
    <w:p w:rsidR="00D73167" w:rsidRPr="00D73167" w:rsidRDefault="0084040E" w:rsidP="00D73167">
      <w:pPr>
        <w:jc w:val="both"/>
        <w:rPr>
          <w:rFonts w:ascii="Verdana" w:hAnsi="Verdana"/>
        </w:rPr>
      </w:pPr>
      <w:r>
        <w:rPr>
          <w:rFonts w:ascii="Verdana" w:hAnsi="Verdana"/>
        </w:rPr>
        <w:t>1.2.1.6.</w:t>
      </w:r>
      <w:r w:rsidR="00D73167" w:rsidRPr="00D73167">
        <w:rPr>
          <w:rFonts w:ascii="Verdana" w:hAnsi="Verdana"/>
        </w:rPr>
        <w:t xml:space="preserve"> odmienne od przyjętych w dokumentacji projektowej lub specyfikacji technicznej wykonania i odbioru robót warunki geologiczne skutkujące niemożliwością zrealizowania przedmiotu umowy przy dotychczasowych założeniach technologicznych,</w:t>
      </w:r>
    </w:p>
    <w:p w:rsidR="00D73167" w:rsidRPr="00D73167" w:rsidRDefault="0084040E" w:rsidP="00D73167">
      <w:pPr>
        <w:jc w:val="both"/>
        <w:rPr>
          <w:rFonts w:ascii="Verdana" w:hAnsi="Verdana"/>
        </w:rPr>
      </w:pPr>
      <w:r>
        <w:rPr>
          <w:rFonts w:ascii="Verdana" w:hAnsi="Verdana"/>
        </w:rPr>
        <w:t>1.2.1.7.</w:t>
      </w:r>
      <w:r w:rsidR="00D73167" w:rsidRPr="00D73167">
        <w:rPr>
          <w:rFonts w:ascii="Verdana" w:hAnsi="Verdana"/>
        </w:rPr>
        <w:t xml:space="preserve"> odmienne od przyjętych w dokumentacji projektowej lub specyfikacji technicznej wykonania i odbioru robót warunki terenowe, w szczególności istnienie niezinwentaryzowanych lub błędnie zinwentaryzowanych obiektów budowlanych,</w:t>
      </w:r>
    </w:p>
    <w:p w:rsidR="00D73167" w:rsidRPr="00D73167" w:rsidRDefault="0084040E" w:rsidP="00D73167">
      <w:pPr>
        <w:jc w:val="both"/>
        <w:rPr>
          <w:rFonts w:ascii="Verdana" w:hAnsi="Verdana"/>
        </w:rPr>
      </w:pPr>
      <w:r>
        <w:rPr>
          <w:rFonts w:ascii="Verdana" w:hAnsi="Verdana"/>
        </w:rPr>
        <w:t>1.2.1.8.</w:t>
      </w:r>
      <w:r w:rsidR="00D73167" w:rsidRPr="00D73167">
        <w:rPr>
          <w:rFonts w:ascii="Verdana" w:hAnsi="Verdana"/>
        </w:rPr>
        <w:t xml:space="preserve"> zmiana decyzji, postanowień lub uzgodnień przez organy administracyjne </w:t>
      </w:r>
      <w:r>
        <w:rPr>
          <w:rFonts w:ascii="Verdana" w:hAnsi="Verdana"/>
        </w:rPr>
        <w:t xml:space="preserve">                     </w:t>
      </w:r>
      <w:r w:rsidR="00D73167" w:rsidRPr="00D73167">
        <w:rPr>
          <w:rFonts w:ascii="Verdana" w:hAnsi="Verdana"/>
        </w:rPr>
        <w:t>i podmioty uzgadniające dokumentację projektową,</w:t>
      </w:r>
    </w:p>
    <w:p w:rsidR="00D73167" w:rsidRPr="00D73167" w:rsidRDefault="0084040E" w:rsidP="00D73167">
      <w:pPr>
        <w:jc w:val="both"/>
        <w:rPr>
          <w:rFonts w:ascii="Verdana" w:hAnsi="Verdana"/>
        </w:rPr>
      </w:pPr>
      <w:r>
        <w:rPr>
          <w:rFonts w:ascii="Verdana" w:hAnsi="Verdana"/>
        </w:rPr>
        <w:t>1.2.1.9.</w:t>
      </w:r>
      <w:r w:rsidR="00D73167" w:rsidRPr="00D73167">
        <w:rPr>
          <w:rFonts w:ascii="Verdana" w:hAnsi="Verdana"/>
        </w:rPr>
        <w:t xml:space="preserve"> konieczność zrealizowania przedmiotu umowy przy zastosowaniu innych rozwiązań technicznych lub materiałowych ze względu na zmiany obowiązującego prawa,</w:t>
      </w:r>
    </w:p>
    <w:p w:rsidR="00D73167" w:rsidRPr="00D73167" w:rsidRDefault="001D456E" w:rsidP="00D73167">
      <w:pPr>
        <w:jc w:val="both"/>
        <w:rPr>
          <w:rFonts w:ascii="Verdana" w:hAnsi="Verdana"/>
        </w:rPr>
      </w:pPr>
      <w:r>
        <w:rPr>
          <w:rFonts w:ascii="Verdana" w:hAnsi="Verdana"/>
        </w:rPr>
        <w:t>1.2.1.10.</w:t>
      </w:r>
      <w:r w:rsidR="00D73167" w:rsidRPr="00D73167">
        <w:rPr>
          <w:rFonts w:ascii="Verdana" w:hAnsi="Verdana"/>
        </w:rPr>
        <w:t xml:space="preserve"> konieczność wykonania robót oraz usunięcia wad w celu zmniejszenia zagrożenia, gdy zaistnieje wypadek wpływający na bezpieczeństwo życia, zdrowia, </w:t>
      </w:r>
      <w:r w:rsidR="00D73167" w:rsidRPr="00D73167">
        <w:rPr>
          <w:rFonts w:ascii="Verdana" w:hAnsi="Verdana"/>
        </w:rPr>
        <w:lastRenderedPageBreak/>
        <w:t>mienia, lub robót na terenie budowy, lub sąsiadujących nieruchomości a Inspektor nadzoru wydał Wykonawcy polecenie wykonania robót, usunięcia wad lub podjęcia innych czynności w celu wyeliminowania lub zmniejszenia zagrożenia.</w:t>
      </w:r>
    </w:p>
    <w:p w:rsidR="00D73167" w:rsidRPr="00D73167" w:rsidRDefault="00D73167" w:rsidP="00D73167">
      <w:pPr>
        <w:jc w:val="both"/>
        <w:rPr>
          <w:rFonts w:ascii="Verdana" w:hAnsi="Verdana"/>
        </w:rPr>
      </w:pPr>
      <w:r w:rsidRPr="00D73167">
        <w:rPr>
          <w:rFonts w:ascii="Verdana" w:hAnsi="Verdana"/>
        </w:rPr>
        <w:t>W przypadku wystąpienia którejkolwiek z oko</w:t>
      </w:r>
      <w:r w:rsidR="001D456E">
        <w:rPr>
          <w:rFonts w:ascii="Verdana" w:hAnsi="Verdana"/>
        </w:rPr>
        <w:t xml:space="preserve">liczności wymienionych w pkt </w:t>
      </w:r>
      <w:r w:rsidRPr="00D73167">
        <w:rPr>
          <w:rFonts w:ascii="Verdana" w:hAnsi="Verdana"/>
        </w:rPr>
        <w:t>1.2.1. możliwa jest</w:t>
      </w:r>
      <w:r w:rsidR="001D456E">
        <w:rPr>
          <w:rFonts w:ascii="Verdana" w:hAnsi="Verdana"/>
        </w:rPr>
        <w:t xml:space="preserve"> </w:t>
      </w:r>
      <w:r w:rsidRPr="00D73167">
        <w:rPr>
          <w:rFonts w:ascii="Verdana" w:hAnsi="Verdana"/>
        </w:rPr>
        <w:t>w szczególności zmiana sposobu wykonania, materiałów i technologii robót, zmiany lokalizacji budowanych urządzeń, ograniczenie zakresu robót objętych umową lub zmiana wynagrodzenia.</w:t>
      </w:r>
    </w:p>
    <w:p w:rsidR="00D73167" w:rsidRPr="00D73167" w:rsidRDefault="00D73167" w:rsidP="00D73167">
      <w:pPr>
        <w:jc w:val="both"/>
        <w:rPr>
          <w:rFonts w:ascii="Verdana" w:hAnsi="Verdana"/>
        </w:rPr>
      </w:pPr>
      <w:r w:rsidRPr="00D73167">
        <w:rPr>
          <w:rFonts w:ascii="Verdana" w:hAnsi="Verdana"/>
        </w:rPr>
        <w:t>1.2.2. zmiana osób wskazanych w ofercie wykonawcy lub w umowie, przy pomocy których wyko</w:t>
      </w:r>
      <w:r w:rsidR="00B42CA5">
        <w:rPr>
          <w:rFonts w:ascii="Verdana" w:hAnsi="Verdana"/>
        </w:rPr>
        <w:t>nawca realizuje przedmiot umowy</w:t>
      </w:r>
      <w:r w:rsidRPr="00D73167">
        <w:rPr>
          <w:rFonts w:ascii="Verdana" w:hAnsi="Verdana"/>
        </w:rPr>
        <w:t>.</w:t>
      </w:r>
    </w:p>
    <w:p w:rsidR="00D73167" w:rsidRPr="00D73167" w:rsidRDefault="00D73167" w:rsidP="00D73167">
      <w:pPr>
        <w:jc w:val="both"/>
        <w:rPr>
          <w:rFonts w:ascii="Verdana" w:hAnsi="Verdana"/>
        </w:rPr>
      </w:pPr>
      <w:r w:rsidRPr="00D73167">
        <w:rPr>
          <w:rFonts w:ascii="Verdana" w:hAnsi="Verdana"/>
        </w:rPr>
        <w:t>1.3. pozostałe zmiany spowodowane następującymi okolicznościami:</w:t>
      </w:r>
    </w:p>
    <w:p w:rsidR="00D73167" w:rsidRPr="00D73167" w:rsidRDefault="00D73167" w:rsidP="00D73167">
      <w:pPr>
        <w:jc w:val="both"/>
        <w:rPr>
          <w:rFonts w:ascii="Verdana" w:hAnsi="Verdana"/>
        </w:rPr>
      </w:pPr>
      <w:r w:rsidRPr="00D73167">
        <w:rPr>
          <w:rFonts w:ascii="Verdana" w:hAnsi="Verdana"/>
        </w:rPr>
        <w:t>1.3.1. siła wyższa uniemożliwiająca wykonanie przedmiotu umowy zgodnie z SIWZ;</w:t>
      </w:r>
    </w:p>
    <w:p w:rsidR="00D73167" w:rsidRPr="00D73167" w:rsidRDefault="00D73167" w:rsidP="00D73167">
      <w:pPr>
        <w:jc w:val="both"/>
        <w:rPr>
          <w:rFonts w:ascii="Verdana" w:hAnsi="Verdana"/>
        </w:rPr>
      </w:pPr>
      <w:r w:rsidRPr="00D73167">
        <w:rPr>
          <w:rFonts w:ascii="Verdana" w:hAnsi="Verdana"/>
        </w:rPr>
        <w:t>1.3.2. zmiana obowiązującej stawki VAT;</w:t>
      </w:r>
    </w:p>
    <w:p w:rsidR="00D73167" w:rsidRPr="00D73167" w:rsidRDefault="00D73167" w:rsidP="00D73167">
      <w:pPr>
        <w:jc w:val="both"/>
        <w:rPr>
          <w:rFonts w:ascii="Verdana" w:hAnsi="Verdana"/>
        </w:rPr>
      </w:pPr>
      <w:r w:rsidRPr="00D73167">
        <w:rPr>
          <w:rFonts w:ascii="Verdana" w:hAnsi="Verdana"/>
        </w:rPr>
        <w:t>1.3.3. zmiana przepisów podatkowych w zakresie wystawiania faktur, powstawania obowiązku podatkowego itp.;</w:t>
      </w:r>
    </w:p>
    <w:p w:rsidR="00D73167" w:rsidRPr="00D73167" w:rsidRDefault="00D73167" w:rsidP="00D73167">
      <w:pPr>
        <w:jc w:val="both"/>
        <w:rPr>
          <w:rFonts w:ascii="Verdana" w:hAnsi="Verdana"/>
        </w:rPr>
      </w:pPr>
      <w:r w:rsidRPr="00D73167">
        <w:rPr>
          <w:rFonts w:ascii="Verdana" w:hAnsi="Verdana"/>
        </w:rPr>
        <w:t xml:space="preserve">1.3.4. zmiana zakresu przedmiotu umowy w wyniku rezygnacji przez Zamawiającego </w:t>
      </w:r>
      <w:r w:rsidR="00B42CA5">
        <w:rPr>
          <w:rFonts w:ascii="Verdana" w:hAnsi="Verdana"/>
        </w:rPr>
        <w:t xml:space="preserve">                </w:t>
      </w:r>
      <w:r w:rsidRPr="00D73167">
        <w:rPr>
          <w:rFonts w:ascii="Verdana" w:hAnsi="Verdana"/>
        </w:rPr>
        <w:t>z realizacji części przedmiotu umowy wraz ze zmniejszeniem wynagrodzenia Wykonawcy;</w:t>
      </w:r>
    </w:p>
    <w:p w:rsidR="00D73167" w:rsidRPr="00D73167" w:rsidRDefault="00D73167" w:rsidP="00D73167">
      <w:pPr>
        <w:jc w:val="both"/>
        <w:rPr>
          <w:rFonts w:ascii="Verdana" w:hAnsi="Verdana"/>
        </w:rPr>
      </w:pPr>
      <w:r w:rsidRPr="00D73167">
        <w:rPr>
          <w:rFonts w:ascii="Verdana" w:hAnsi="Verdana"/>
        </w:rPr>
        <w:t>1.3.5. kolizja z planowanymi lub równolegle prowadzonymi przez inne podmioty inwestycjami. W takim przypadku zmiany w umowie zostaną ograniczone do zmian koniecznych powodujących uniknięcie lub usunięcie kolizji;</w:t>
      </w:r>
    </w:p>
    <w:p w:rsidR="00D73167" w:rsidRPr="00D73167" w:rsidRDefault="00D73167" w:rsidP="00D73167">
      <w:pPr>
        <w:jc w:val="both"/>
        <w:rPr>
          <w:rFonts w:ascii="Verdana" w:hAnsi="Verdana"/>
        </w:rPr>
      </w:pPr>
      <w:r w:rsidRPr="00D73167">
        <w:rPr>
          <w:rFonts w:ascii="Verdana" w:hAnsi="Verdana"/>
        </w:rPr>
        <w:t>1.3.6. gdy zaistnieje inna okoliczność prawna, ekonomiczna lub techniczna, skutkująca niemożliwością wykonania lub należytego wykonania umowy zgodnie z SIWZ;</w:t>
      </w:r>
    </w:p>
    <w:p w:rsidR="00D73167" w:rsidRPr="00D73167" w:rsidRDefault="00D73167" w:rsidP="00D73167">
      <w:pPr>
        <w:jc w:val="both"/>
        <w:rPr>
          <w:rFonts w:ascii="Verdana" w:hAnsi="Verdana"/>
        </w:rPr>
      </w:pPr>
      <w:r w:rsidRPr="00D73167">
        <w:rPr>
          <w:rFonts w:ascii="Verdana" w:hAnsi="Verdana"/>
        </w:rPr>
        <w:t>1.3.7. wprowadzenia lub zmiany podwykonawcy lub dalszego podwykonawcy robót lub usług lub dostaw;</w:t>
      </w:r>
    </w:p>
    <w:p w:rsidR="00D73167" w:rsidRPr="00D73167" w:rsidRDefault="00D73167" w:rsidP="00D73167">
      <w:pPr>
        <w:jc w:val="both"/>
        <w:rPr>
          <w:rFonts w:ascii="Verdana" w:hAnsi="Verdana"/>
        </w:rPr>
      </w:pPr>
      <w:r w:rsidRPr="00D73167">
        <w:rPr>
          <w:rFonts w:ascii="Verdana" w:hAnsi="Verdana"/>
        </w:rPr>
        <w:t>1.3.8. zmiana w zakresie zasad rozliczeń i warunków płatności związanych z zawarciem umowy</w:t>
      </w:r>
      <w:r w:rsidR="001D456E">
        <w:rPr>
          <w:rFonts w:ascii="Verdana" w:hAnsi="Verdana"/>
        </w:rPr>
        <w:t xml:space="preserve"> </w:t>
      </w:r>
      <w:r w:rsidRPr="00D73167">
        <w:rPr>
          <w:rFonts w:ascii="Verdana" w:hAnsi="Verdana"/>
        </w:rPr>
        <w:t>o podwykonawstwo lub dalsze podwykonawstwo.</w:t>
      </w:r>
    </w:p>
    <w:p w:rsidR="00D73167" w:rsidRPr="00D73167" w:rsidRDefault="00D73167" w:rsidP="00D73167">
      <w:pPr>
        <w:jc w:val="both"/>
        <w:rPr>
          <w:rFonts w:ascii="Verdana" w:hAnsi="Verdana"/>
        </w:rPr>
      </w:pPr>
      <w:r w:rsidRPr="00D73167">
        <w:rPr>
          <w:rFonts w:ascii="Verdana" w:hAnsi="Verdana"/>
        </w:rPr>
        <w:t>2. W przypadku wystąpienia którejkolwiek z okol</w:t>
      </w:r>
      <w:r w:rsidR="001D456E">
        <w:rPr>
          <w:rFonts w:ascii="Verdana" w:hAnsi="Verdana"/>
        </w:rPr>
        <w:t xml:space="preserve">iczności wymienionych w pkt: 1.3.1., 1.3.4., 1.3.5., </w:t>
      </w:r>
      <w:r w:rsidRPr="00D73167">
        <w:rPr>
          <w:rFonts w:ascii="Verdana" w:hAnsi="Verdana"/>
        </w:rPr>
        <w:t>1.3.6. możliwa jest w szczególności zmiana sposobu wykonania, materiałów i technologii robót, jak również zmiany lokalizacji budowanych urządzeń.</w:t>
      </w:r>
    </w:p>
    <w:p w:rsidR="00D73167" w:rsidRPr="00D73167" w:rsidRDefault="00D73167" w:rsidP="00D73167">
      <w:pPr>
        <w:jc w:val="both"/>
        <w:rPr>
          <w:rFonts w:ascii="Verdana" w:hAnsi="Verdana"/>
        </w:rPr>
      </w:pPr>
      <w:r w:rsidRPr="00D73167">
        <w:rPr>
          <w:rFonts w:ascii="Verdana" w:hAnsi="Verdana"/>
        </w:rPr>
        <w:t xml:space="preserve">3. </w:t>
      </w:r>
      <w:r w:rsidR="001D456E">
        <w:rPr>
          <w:rFonts w:ascii="Verdana" w:hAnsi="Verdana"/>
        </w:rPr>
        <w:t xml:space="preserve">W przypadku określonym w pkt </w:t>
      </w:r>
      <w:r w:rsidRPr="00D73167">
        <w:rPr>
          <w:rFonts w:ascii="Verdana" w:hAnsi="Verdana"/>
        </w:rPr>
        <w:t>1.3.2. zmiana stawki VAT dotyczyć będzie wynagrodzenia umownego za prace wykonane po dacie podpisania aneksu do umowy.</w:t>
      </w:r>
    </w:p>
    <w:p w:rsidR="00D73167" w:rsidRPr="00D73167" w:rsidRDefault="00D73167" w:rsidP="00D73167">
      <w:pPr>
        <w:jc w:val="both"/>
        <w:rPr>
          <w:rFonts w:ascii="Verdana" w:hAnsi="Verdana"/>
        </w:rPr>
      </w:pPr>
      <w:r w:rsidRPr="00D73167">
        <w:rPr>
          <w:rFonts w:ascii="Verdana" w:hAnsi="Verdana"/>
        </w:rPr>
        <w:t>4. W p</w:t>
      </w:r>
      <w:r w:rsidR="001D456E">
        <w:rPr>
          <w:rFonts w:ascii="Verdana" w:hAnsi="Verdana"/>
        </w:rPr>
        <w:t xml:space="preserve">rzypadkach określonych w pkt 1.2. i </w:t>
      </w:r>
      <w:r w:rsidRPr="00D73167">
        <w:rPr>
          <w:rFonts w:ascii="Verdana" w:hAnsi="Verdana"/>
        </w:rPr>
        <w:t>1.3. możliwa jest również, powiązana ze zmianą sposobu, zakresu świadczenia lub przepisów prawa, odpowiednia zmiana rozliczania lub zmiany wysokości wynagrodzenia.</w:t>
      </w:r>
    </w:p>
    <w:p w:rsidR="00D73167" w:rsidRPr="00D73167" w:rsidRDefault="00D73167" w:rsidP="00D73167">
      <w:pPr>
        <w:jc w:val="both"/>
        <w:rPr>
          <w:rFonts w:ascii="Verdana" w:hAnsi="Verdana"/>
        </w:rPr>
      </w:pPr>
      <w:r w:rsidRPr="00D73167">
        <w:rPr>
          <w:rFonts w:ascii="Verdana" w:hAnsi="Verdana"/>
        </w:rPr>
        <w:t>5. Wszystkie p</w:t>
      </w:r>
      <w:r w:rsidR="001D456E">
        <w:rPr>
          <w:rFonts w:ascii="Verdana" w:hAnsi="Verdana"/>
        </w:rPr>
        <w:t xml:space="preserve">owyższe postanowienia w pkt: 1.1., 1.2. i </w:t>
      </w:r>
      <w:r w:rsidRPr="00D73167">
        <w:rPr>
          <w:rFonts w:ascii="Verdana" w:hAnsi="Verdana"/>
        </w:rPr>
        <w:t>1.3. stanowią katalog zmian na które Zamawiający może wyrazić zgodę. Nie stanowią jednocześnie zobowiązania do wyrażenia takiej zgody.</w:t>
      </w:r>
    </w:p>
    <w:p w:rsidR="00D73167" w:rsidRPr="00D73167" w:rsidRDefault="00D73167" w:rsidP="00D73167">
      <w:pPr>
        <w:jc w:val="both"/>
        <w:rPr>
          <w:rFonts w:ascii="Verdana" w:hAnsi="Verdana"/>
        </w:rPr>
      </w:pPr>
      <w:r w:rsidRPr="00D73167">
        <w:rPr>
          <w:rFonts w:ascii="Verdana" w:hAnsi="Verdana"/>
        </w:rPr>
        <w:t>6. Zamawiający przewiduje również możliwość dokonywania nieistotnych zmian postanowień umowy, które nie dotyczą treści oferty, na podstawie której dokonano wyboru Wykonawcy.</w:t>
      </w:r>
    </w:p>
    <w:p w:rsidR="00D73167" w:rsidRPr="00D73167" w:rsidRDefault="00D73167" w:rsidP="00D73167">
      <w:pPr>
        <w:jc w:val="both"/>
        <w:rPr>
          <w:rFonts w:ascii="Verdana" w:hAnsi="Verdana"/>
        </w:rPr>
      </w:pPr>
      <w:r w:rsidRPr="00D73167">
        <w:rPr>
          <w:rFonts w:ascii="Verdana" w:hAnsi="Verdana"/>
        </w:rPr>
        <w:t>7. Nie stanowi zmiany umowy:</w:t>
      </w:r>
    </w:p>
    <w:p w:rsidR="00D73167" w:rsidRPr="00D73167" w:rsidRDefault="00D73167" w:rsidP="00D73167">
      <w:pPr>
        <w:jc w:val="both"/>
        <w:rPr>
          <w:rFonts w:ascii="Verdana" w:hAnsi="Verdana"/>
        </w:rPr>
      </w:pPr>
      <w:r w:rsidRPr="00D73167">
        <w:rPr>
          <w:rFonts w:ascii="Verdana" w:hAnsi="Verdana"/>
        </w:rPr>
        <w:t xml:space="preserve">7.1. zmiana danych związanych z obsługą administracyjno-organizacyjną umowy </w:t>
      </w:r>
      <w:r w:rsidR="001D456E">
        <w:rPr>
          <w:rFonts w:ascii="Verdana" w:hAnsi="Verdana"/>
        </w:rPr>
        <w:t xml:space="preserve">                  </w:t>
      </w:r>
      <w:r w:rsidRPr="00D73167">
        <w:rPr>
          <w:rFonts w:ascii="Verdana" w:hAnsi="Verdana"/>
        </w:rPr>
        <w:t>(np. zmiana nr rachunku bankowego);</w:t>
      </w:r>
    </w:p>
    <w:p w:rsidR="00D73167" w:rsidRPr="00D73167" w:rsidRDefault="00D73167" w:rsidP="00D73167">
      <w:pPr>
        <w:jc w:val="both"/>
        <w:rPr>
          <w:rFonts w:ascii="Verdana" w:hAnsi="Verdana"/>
        </w:rPr>
      </w:pPr>
      <w:r w:rsidRPr="00D73167">
        <w:rPr>
          <w:rFonts w:ascii="Verdana" w:hAnsi="Verdana"/>
        </w:rPr>
        <w:t>7.2. zmiana danych teleadresowych.</w:t>
      </w:r>
    </w:p>
    <w:p w:rsidR="00D73167" w:rsidRPr="00D73167" w:rsidRDefault="00D73167" w:rsidP="00D73167">
      <w:pPr>
        <w:jc w:val="both"/>
        <w:rPr>
          <w:rFonts w:ascii="Verdana" w:hAnsi="Verdana"/>
        </w:rPr>
      </w:pPr>
      <w:r w:rsidRPr="00D73167">
        <w:rPr>
          <w:rFonts w:ascii="Verdana" w:hAnsi="Verdana"/>
        </w:rPr>
        <w:t>8. Strona występująca o zmianę postanowień zawartej umowy zobowiązana jest do udokumentowania zaistnienia okolic</w:t>
      </w:r>
      <w:r w:rsidR="001D456E">
        <w:rPr>
          <w:rFonts w:ascii="Verdana" w:hAnsi="Verdana"/>
        </w:rPr>
        <w:t xml:space="preserve">zności, o których mowa w pkt </w:t>
      </w:r>
      <w:r w:rsidRPr="00D73167">
        <w:rPr>
          <w:rFonts w:ascii="Verdana" w:hAnsi="Verdana"/>
        </w:rPr>
        <w:t>1.. Wniosek o zmianę postanowień umowy musi być wyrażony na piśmie.</w:t>
      </w:r>
    </w:p>
    <w:p w:rsidR="00D73167" w:rsidRPr="00D73167" w:rsidRDefault="00D73167" w:rsidP="00D73167">
      <w:pPr>
        <w:jc w:val="both"/>
        <w:rPr>
          <w:rFonts w:ascii="Verdana" w:hAnsi="Verdana"/>
        </w:rPr>
      </w:pPr>
      <w:r w:rsidRPr="00D73167">
        <w:rPr>
          <w:rFonts w:ascii="Verdana" w:hAnsi="Verdana"/>
        </w:rPr>
        <w:t>9. Zmiana umowy może nastąpić wyłącznie w formie pisemnego aneksu pod rygorem nieważności.</w:t>
      </w:r>
    </w:p>
    <w:p w:rsidR="00D73167" w:rsidRPr="00D73167" w:rsidRDefault="00D73167" w:rsidP="00D73167">
      <w:pPr>
        <w:jc w:val="both"/>
        <w:rPr>
          <w:rFonts w:ascii="Verdana" w:hAnsi="Verdana"/>
        </w:rPr>
      </w:pPr>
      <w:r w:rsidRPr="00D73167">
        <w:rPr>
          <w:rFonts w:ascii="Verdana" w:hAnsi="Verdana"/>
        </w:rPr>
        <w:t xml:space="preserve">10. Strony wyznaczają swoich przedstawicieli na budowie: </w:t>
      </w:r>
    </w:p>
    <w:p w:rsidR="00D73167" w:rsidRPr="00D73167" w:rsidRDefault="00DA4485" w:rsidP="00D73167">
      <w:pPr>
        <w:jc w:val="both"/>
        <w:rPr>
          <w:rFonts w:ascii="Verdana" w:hAnsi="Verdana"/>
        </w:rPr>
      </w:pPr>
      <w:r>
        <w:rPr>
          <w:rFonts w:ascii="Verdana" w:hAnsi="Verdana"/>
        </w:rPr>
        <w:t>10.1. Zamawiający: Kamila Żywicka</w:t>
      </w:r>
      <w:r w:rsidR="00D73167" w:rsidRPr="00D73167">
        <w:rPr>
          <w:rFonts w:ascii="Verdana" w:hAnsi="Verdana"/>
        </w:rPr>
        <w:t>;</w:t>
      </w:r>
    </w:p>
    <w:p w:rsidR="00D73167" w:rsidRPr="00D73167" w:rsidRDefault="00D73167" w:rsidP="00D73167">
      <w:pPr>
        <w:jc w:val="both"/>
        <w:rPr>
          <w:rFonts w:ascii="Verdana" w:hAnsi="Verdana"/>
        </w:rPr>
      </w:pPr>
      <w:r w:rsidRPr="00D73167">
        <w:rPr>
          <w:rFonts w:ascii="Verdana" w:hAnsi="Verdana"/>
        </w:rPr>
        <w:t>10.2. Wykonawca: …………………….... .</w:t>
      </w:r>
    </w:p>
    <w:p w:rsidR="00D73167" w:rsidRPr="00D73167" w:rsidRDefault="00D73167" w:rsidP="00D73167">
      <w:pPr>
        <w:jc w:val="both"/>
        <w:rPr>
          <w:rFonts w:ascii="Verdana" w:hAnsi="Verdana"/>
        </w:rPr>
      </w:pPr>
      <w:r w:rsidRPr="00D73167">
        <w:rPr>
          <w:rFonts w:ascii="Verdana" w:hAnsi="Verdana"/>
        </w:rPr>
        <w:t>11. Zm</w:t>
      </w:r>
      <w:r w:rsidR="001D456E">
        <w:rPr>
          <w:rFonts w:ascii="Verdana" w:hAnsi="Verdana"/>
        </w:rPr>
        <w:t xml:space="preserve">iana osób wymienionych w pkt </w:t>
      </w:r>
      <w:r w:rsidRPr="00D73167">
        <w:rPr>
          <w:rFonts w:ascii="Verdana" w:hAnsi="Verdana"/>
        </w:rPr>
        <w:t xml:space="preserve">10. wymaga uprzedniego zgłoszenia tego faktu stronie umowy na piśmie z zachowaniem trzydniowego terminu przed planowaną zmianą. Przedmiotowa zmiana nie wymaga sporządzenia aneksu do umowy. </w:t>
      </w:r>
    </w:p>
    <w:p w:rsidR="001F02A1" w:rsidRDefault="001F02A1" w:rsidP="00AE5F62">
      <w:pPr>
        <w:jc w:val="both"/>
        <w:rPr>
          <w:rFonts w:ascii="Verdana" w:hAnsi="Verdana"/>
        </w:rPr>
      </w:pPr>
    </w:p>
    <w:p w:rsidR="00D85D12" w:rsidRDefault="00D85D12" w:rsidP="00D85D12">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2</w:t>
      </w:r>
      <w:r w:rsidR="0091021E">
        <w:rPr>
          <w:rFonts w:ascii="Verdana" w:hAnsi="Verdana" w:cs="ArialNarrow"/>
          <w:b/>
          <w:color w:val="000000"/>
        </w:rPr>
        <w:t>2</w:t>
      </w:r>
    </w:p>
    <w:p w:rsidR="00D85D12" w:rsidRDefault="00D85D12" w:rsidP="00D85D12">
      <w:pPr>
        <w:autoSpaceDE w:val="0"/>
        <w:jc w:val="center"/>
        <w:rPr>
          <w:rFonts w:ascii="Verdana" w:hAnsi="Verdana" w:cs="ArialNarrow"/>
          <w:b/>
          <w:color w:val="000000"/>
        </w:rPr>
      </w:pPr>
      <w:r>
        <w:rPr>
          <w:rFonts w:ascii="Verdana" w:hAnsi="Verdana" w:cs="ArialNarrow"/>
          <w:b/>
          <w:color w:val="000000"/>
        </w:rPr>
        <w:t>Postanowienia końcowe</w:t>
      </w:r>
    </w:p>
    <w:p w:rsidR="00D85D12" w:rsidRDefault="00D85D12" w:rsidP="00D85D12">
      <w:pPr>
        <w:autoSpaceDE w:val="0"/>
        <w:ind w:left="284" w:hanging="284"/>
        <w:jc w:val="both"/>
        <w:rPr>
          <w:rFonts w:ascii="Verdana" w:hAnsi="Verdana"/>
        </w:rPr>
      </w:pPr>
      <w:r>
        <w:rPr>
          <w:rFonts w:ascii="Verdana" w:hAnsi="Verdana"/>
        </w:rPr>
        <w:t xml:space="preserve">1. </w:t>
      </w:r>
      <w:r w:rsidRPr="00D73167">
        <w:rPr>
          <w:rFonts w:ascii="Verdana" w:hAnsi="Verdana"/>
        </w:rPr>
        <w:t>W sprawach nieuregulowanych niniejszą umową mają zastosowanie przepisy prawa powszechnie obowiązującego, w tym w szczególno</w:t>
      </w:r>
      <w:r w:rsidR="00FF0216">
        <w:rPr>
          <w:rFonts w:ascii="Verdana" w:hAnsi="Verdana"/>
        </w:rPr>
        <w:t>ści kodeksu cywilnego.</w:t>
      </w:r>
    </w:p>
    <w:p w:rsidR="00FF0216" w:rsidRDefault="00FF0216" w:rsidP="00D85D12">
      <w:pPr>
        <w:autoSpaceDE w:val="0"/>
        <w:ind w:left="284" w:hanging="284"/>
        <w:jc w:val="both"/>
        <w:rPr>
          <w:rFonts w:ascii="Verdana" w:hAnsi="Verdana"/>
        </w:rPr>
      </w:pPr>
    </w:p>
    <w:p w:rsidR="00FF0216" w:rsidRPr="00FF0216" w:rsidRDefault="00FF0216" w:rsidP="004E1BFA">
      <w:pPr>
        <w:autoSpaceDE w:val="0"/>
        <w:ind w:left="284" w:hanging="284"/>
        <w:jc w:val="both"/>
        <w:rPr>
          <w:rFonts w:ascii="Verdana" w:hAnsi="Verdana"/>
        </w:rPr>
      </w:pPr>
      <w:r>
        <w:rPr>
          <w:rFonts w:ascii="Verdana" w:hAnsi="Verdana"/>
        </w:rPr>
        <w:t xml:space="preserve">2.  </w:t>
      </w:r>
      <w:r w:rsidR="0094408C">
        <w:rPr>
          <w:rFonts w:ascii="Verdana" w:hAnsi="Verdana"/>
        </w:rPr>
        <w:t>Przedsięwzięcie</w:t>
      </w:r>
      <w:r>
        <w:rPr>
          <w:rFonts w:ascii="Verdana" w:hAnsi="Verdana"/>
        </w:rPr>
        <w:t xml:space="preserve"> </w:t>
      </w:r>
      <w:r w:rsidR="004E1BFA" w:rsidRPr="004E1BFA">
        <w:rPr>
          <w:rFonts w:ascii="Verdana" w:hAnsi="Verdana" w:cs="Arial"/>
          <w:b/>
          <w:bCs/>
          <w:iCs/>
        </w:rPr>
        <w:t>Modernizacja Gminnego Ośrodka Kultury Sportu i Rekreacji w Lipuszu poprzez rozbudowę o szklany wiatrołap i garderobę przy sali widowiskowej”  na terenie działki nr 428/1</w:t>
      </w:r>
      <w:r w:rsidR="004E1BFA" w:rsidRPr="004E1BFA">
        <w:rPr>
          <w:rFonts w:asciiTheme="minorHAnsi" w:hAnsiTheme="minorHAnsi" w:cs="Arial"/>
          <w:b/>
          <w:bCs/>
          <w:iCs/>
          <w:sz w:val="24"/>
          <w:szCs w:val="24"/>
        </w:rPr>
        <w:t>6</w:t>
      </w:r>
      <w:r w:rsidR="004E1BFA" w:rsidRPr="004E1BFA">
        <w:rPr>
          <w:rFonts w:ascii="Verdana" w:hAnsi="Verdana" w:cs="Arial"/>
          <w:b/>
          <w:bCs/>
          <w:iCs/>
          <w:sz w:val="24"/>
          <w:szCs w:val="24"/>
        </w:rPr>
        <w:t xml:space="preserve">. </w:t>
      </w:r>
      <w:r w:rsidR="0094408C" w:rsidRPr="004E1BFA">
        <w:rPr>
          <w:rFonts w:ascii="Verdana" w:hAnsi="Verdana" w:cs="Arial"/>
          <w:b/>
          <w:bCs/>
          <w:i/>
          <w:iCs/>
        </w:rPr>
        <w:t xml:space="preserve">jest </w:t>
      </w:r>
      <w:r w:rsidR="005A5DA3" w:rsidRPr="004E1BFA">
        <w:rPr>
          <w:rFonts w:ascii="Verdana" w:hAnsi="Verdana" w:cs="Arial"/>
          <w:b/>
          <w:bCs/>
          <w:i/>
          <w:iCs/>
        </w:rPr>
        <w:t>współfinansowane</w:t>
      </w:r>
      <w:r w:rsidRPr="004E1BFA">
        <w:rPr>
          <w:rFonts w:ascii="Verdana" w:hAnsi="Verdana" w:cs="Arial"/>
          <w:b/>
          <w:bCs/>
          <w:i/>
          <w:iCs/>
        </w:rPr>
        <w:t xml:space="preserve"> z </w:t>
      </w:r>
      <w:r w:rsidR="0094408C" w:rsidRPr="004E1BFA">
        <w:rPr>
          <w:rFonts w:ascii="Verdana" w:hAnsi="Verdana" w:cs="Arial"/>
          <w:b/>
          <w:bCs/>
          <w:i/>
          <w:iCs/>
        </w:rPr>
        <w:t xml:space="preserve">Unii Europejskiej w ramach </w:t>
      </w:r>
      <w:r w:rsidR="005A5DA3" w:rsidRPr="004E1BFA">
        <w:rPr>
          <w:rFonts w:ascii="Verdana" w:hAnsi="Verdana" w:cs="Arial"/>
          <w:b/>
          <w:bCs/>
          <w:i/>
          <w:iCs/>
        </w:rPr>
        <w:t>„Wsparcie na wdrażanie operacji w ramach strategii rozwoju lokalnego kierowanego przez społeczność”</w:t>
      </w:r>
      <w:r w:rsidR="004E1BFA">
        <w:rPr>
          <w:rFonts w:ascii="Verdana" w:hAnsi="Verdana" w:cs="Arial"/>
          <w:b/>
          <w:bCs/>
          <w:i/>
          <w:iCs/>
        </w:rPr>
        <w:t xml:space="preserve"> tj. wspieranie lokalnego Rozwoju na obszarach wiejskich </w:t>
      </w:r>
      <w:r w:rsidR="005A5DA3" w:rsidRPr="004E1BFA">
        <w:rPr>
          <w:rFonts w:ascii="Verdana" w:hAnsi="Verdana" w:cs="Arial"/>
          <w:b/>
          <w:bCs/>
          <w:i/>
          <w:iCs/>
        </w:rPr>
        <w:t xml:space="preserve"> objętego PROW na lata 2014-2020</w:t>
      </w:r>
      <w:r w:rsidR="005A5DA3">
        <w:rPr>
          <w:rFonts w:ascii="Arial" w:hAnsi="Arial" w:cs="Arial"/>
          <w:b/>
          <w:bCs/>
          <w:i/>
          <w:iCs/>
        </w:rPr>
        <w:t>.</w:t>
      </w:r>
    </w:p>
    <w:p w:rsidR="00D85D12" w:rsidRDefault="00D85D12" w:rsidP="00D85D12">
      <w:pPr>
        <w:autoSpaceDE w:val="0"/>
        <w:ind w:left="284" w:hanging="284"/>
        <w:jc w:val="both"/>
        <w:rPr>
          <w:rFonts w:ascii="Verdana" w:hAnsi="Verdana" w:cs="ArialNarrow"/>
          <w:color w:val="000000"/>
        </w:rPr>
      </w:pPr>
      <w:r>
        <w:rPr>
          <w:rFonts w:ascii="Verdana" w:hAnsi="Verdana" w:cs="ArialNarrow"/>
          <w:color w:val="000000"/>
        </w:rPr>
        <w:t>2. Wykonawcy nie wolno, bez pisemnej zgody Zamawiającego dokonywać cesji jakichkolwiek uprawnień lub obowiązków wynikających z niniejszej umowy.</w:t>
      </w:r>
    </w:p>
    <w:p w:rsidR="00D85D12" w:rsidRDefault="00D85D12" w:rsidP="00D85D12">
      <w:pPr>
        <w:autoSpaceDE w:val="0"/>
        <w:ind w:left="284" w:hanging="284"/>
        <w:jc w:val="both"/>
        <w:rPr>
          <w:rFonts w:ascii="Verdana" w:hAnsi="Verdana" w:cs="ArialNarrow"/>
          <w:color w:val="000000"/>
        </w:rPr>
      </w:pPr>
      <w:r>
        <w:rPr>
          <w:rFonts w:ascii="Verdana" w:hAnsi="Verdana" w:cs="ArialNarrow"/>
          <w:color w:val="000000"/>
        </w:rPr>
        <w:t>3. Strony oświadczają, że wskazane na wstępie umowy adresy siedzib traktować będą jako adresy do doręczeń wszelkich pism związanych z funkcjonowaniem niniejszej umowy.</w:t>
      </w:r>
    </w:p>
    <w:p w:rsidR="00D85D12" w:rsidRDefault="00D85D12" w:rsidP="00D85D12">
      <w:pPr>
        <w:autoSpaceDE w:val="0"/>
        <w:ind w:left="284" w:hanging="284"/>
        <w:jc w:val="both"/>
        <w:rPr>
          <w:rFonts w:ascii="Verdana" w:hAnsi="Verdana" w:cs="ArialNarrow"/>
          <w:color w:val="000000"/>
        </w:rPr>
      </w:pPr>
      <w:r>
        <w:rPr>
          <w:rFonts w:ascii="Verdana" w:hAnsi="Verdana" w:cs="ArialNarrow"/>
          <w:color w:val="000000"/>
        </w:rPr>
        <w:t>4. W przypadku dokonania zmiany ww. adresów, Strona dokonująca takowej zmiany zobowiązana jest niezwłocznie powiadomić drugą Stronę o powyższym fakcie. Brak informacji o dokonanej zmianie upoważnia drugą Stronę do przyjęcia domniemania, że wysłana przesyłka listowa polecona zostanie doręczona po trzech dniach od daty wysłania. Skutek doręczenia będzie miał również zwrot wysłanej poleconej przesyłki pocztowej z adnotacją poczty typu np. „Nie podjęto w terminie”, „Adresat wyprowadził się” i itp.</w:t>
      </w:r>
    </w:p>
    <w:p w:rsidR="00D85D12" w:rsidRPr="00D73167" w:rsidRDefault="00D85D12" w:rsidP="00D85D12">
      <w:pPr>
        <w:ind w:left="284" w:hanging="284"/>
        <w:jc w:val="both"/>
        <w:rPr>
          <w:rFonts w:ascii="Verdana" w:hAnsi="Verdana"/>
        </w:rPr>
      </w:pPr>
      <w:r>
        <w:rPr>
          <w:rFonts w:ascii="Verdana" w:hAnsi="Verdana"/>
        </w:rPr>
        <w:t>5</w:t>
      </w:r>
      <w:r w:rsidRPr="00D73167">
        <w:rPr>
          <w:rFonts w:ascii="Verdana" w:hAnsi="Verdana"/>
        </w:rPr>
        <w:t xml:space="preserve">. Wszelkie spory mogące wyniknąć w związku z realizacją niniejszej umowy będą rozstrzygane przez sąd właściwy dla siedziby Zamawiającego. </w:t>
      </w:r>
    </w:p>
    <w:p w:rsidR="00D85D12" w:rsidRDefault="00D85D12" w:rsidP="00D85D12">
      <w:pPr>
        <w:autoSpaceDE w:val="0"/>
        <w:ind w:left="284" w:hanging="284"/>
        <w:jc w:val="both"/>
        <w:rPr>
          <w:rFonts w:ascii="Verdana" w:hAnsi="Verdana" w:cs="ArialNarrow"/>
          <w:color w:val="000000"/>
        </w:rPr>
      </w:pPr>
      <w:r>
        <w:rPr>
          <w:rFonts w:ascii="Verdana" w:hAnsi="Verdana" w:cs="ArialNarrow"/>
          <w:color w:val="000000"/>
        </w:rPr>
        <w:t>6. Zmiany i uzupełnienia niniejszej umowy wymagają formy pisemnej pod rygorem nieważności.</w:t>
      </w:r>
    </w:p>
    <w:p w:rsidR="00D85D12" w:rsidRDefault="00D85D12" w:rsidP="00D85D12">
      <w:pPr>
        <w:autoSpaceDE w:val="0"/>
        <w:ind w:left="284" w:hanging="284"/>
        <w:jc w:val="both"/>
        <w:rPr>
          <w:rFonts w:ascii="Verdana" w:hAnsi="Verdana" w:cs="ArialNarrow"/>
          <w:color w:val="000000"/>
        </w:rPr>
      </w:pPr>
      <w:r>
        <w:rPr>
          <w:rFonts w:ascii="Verdana" w:hAnsi="Verdana" w:cs="ArialNarrow"/>
          <w:color w:val="000000"/>
        </w:rPr>
        <w:t xml:space="preserve">7. Tytuły kolejnych paragrafów umowy zostały umieszczone jedynie w celu ułatwienia posługiwania się niniejsza umową. Dla celów interpretacyjnych tytuły i nagłówki zawarte w umowie nie stanowią jej części. </w:t>
      </w:r>
    </w:p>
    <w:p w:rsidR="00D85D12" w:rsidRPr="00E8204A" w:rsidRDefault="00D85D12" w:rsidP="00D85D12">
      <w:pPr>
        <w:autoSpaceDE w:val="0"/>
        <w:ind w:left="284" w:hanging="284"/>
        <w:jc w:val="both"/>
        <w:rPr>
          <w:rFonts w:ascii="Verdana" w:hAnsi="Verdana" w:cs="ArialNarrow"/>
          <w:color w:val="000000"/>
        </w:rPr>
      </w:pPr>
      <w:r>
        <w:rPr>
          <w:rFonts w:ascii="Verdana" w:hAnsi="Verdana" w:cs="ArialNarrow"/>
          <w:color w:val="000000"/>
        </w:rPr>
        <w:t xml:space="preserve">8. Umowę sporządzono w trzech jednobrzmiących egzemplarzach dwa dla </w:t>
      </w:r>
      <w:r w:rsidRPr="00E8204A">
        <w:rPr>
          <w:rFonts w:ascii="Verdana" w:hAnsi="Verdana" w:cs="ArialNarrow"/>
          <w:color w:val="000000"/>
        </w:rPr>
        <w:t>Zamawiającego i jeden dla Wykonawcy.</w:t>
      </w:r>
    </w:p>
    <w:p w:rsidR="00D85D12" w:rsidRPr="004D199A" w:rsidRDefault="00D85D12" w:rsidP="00D85D12">
      <w:pPr>
        <w:jc w:val="center"/>
        <w:rPr>
          <w:rFonts w:ascii="Verdana" w:hAnsi="Verdana"/>
          <w:b/>
          <w:sz w:val="16"/>
          <w:szCs w:val="16"/>
        </w:rPr>
      </w:pPr>
    </w:p>
    <w:p w:rsidR="00D85D12" w:rsidRPr="00C91438" w:rsidRDefault="00D85D12" w:rsidP="00D85D12">
      <w:pPr>
        <w:jc w:val="center"/>
        <w:rPr>
          <w:rFonts w:ascii="Verdana" w:hAnsi="Verdana"/>
          <w:b/>
        </w:rPr>
      </w:pPr>
      <w:r w:rsidRPr="00C91438">
        <w:rPr>
          <w:rFonts w:ascii="Verdana" w:hAnsi="Verdana"/>
          <w:b/>
        </w:rPr>
        <w:t>Zamawiający                                                               Wykonawca</w:t>
      </w:r>
    </w:p>
    <w:p w:rsidR="00D85D12" w:rsidRDefault="00D85D12" w:rsidP="00D85D12">
      <w:pPr>
        <w:rPr>
          <w:rFonts w:ascii="Verdana" w:hAnsi="Verdana"/>
        </w:rPr>
      </w:pPr>
    </w:p>
    <w:p w:rsidR="00D85D12" w:rsidRDefault="00D85D12" w:rsidP="00D85D12">
      <w:pPr>
        <w:spacing w:after="120"/>
        <w:rPr>
          <w:rFonts w:ascii="Verdana" w:hAnsi="Verdana"/>
        </w:rPr>
      </w:pPr>
    </w:p>
    <w:p w:rsidR="00D85D12" w:rsidRDefault="00D85D12" w:rsidP="00D85D12">
      <w:pPr>
        <w:spacing w:after="120"/>
        <w:rPr>
          <w:rFonts w:ascii="Verdana" w:hAnsi="Verdana"/>
        </w:rPr>
      </w:pPr>
    </w:p>
    <w:p w:rsidR="00D85D12" w:rsidRDefault="00D85D12" w:rsidP="00AE5F62">
      <w:pPr>
        <w:jc w:val="both"/>
        <w:rPr>
          <w:rFonts w:ascii="Verdana" w:hAnsi="Verdana"/>
        </w:rPr>
      </w:pPr>
    </w:p>
    <w:p w:rsidR="001F02A1" w:rsidRDefault="001F02A1" w:rsidP="00AE5F62">
      <w:pPr>
        <w:jc w:val="both"/>
        <w:rPr>
          <w:rFonts w:ascii="Verdana" w:hAnsi="Verdana"/>
        </w:rPr>
      </w:pPr>
    </w:p>
    <w:p w:rsidR="008249FB" w:rsidRDefault="008249FB" w:rsidP="00AE5F62">
      <w:pPr>
        <w:jc w:val="both"/>
        <w:rPr>
          <w:rFonts w:ascii="Verdana" w:hAnsi="Verdana"/>
        </w:rPr>
      </w:pPr>
    </w:p>
    <w:p w:rsidR="008249FB" w:rsidRDefault="008249FB" w:rsidP="00AE5F62">
      <w:pPr>
        <w:jc w:val="both"/>
        <w:rPr>
          <w:rFonts w:ascii="Verdana" w:hAnsi="Verdana"/>
        </w:rPr>
      </w:pPr>
    </w:p>
    <w:p w:rsidR="008249FB" w:rsidRDefault="008249FB" w:rsidP="00AE5F62">
      <w:pPr>
        <w:jc w:val="both"/>
        <w:rPr>
          <w:rFonts w:ascii="Verdana" w:hAnsi="Verdana"/>
        </w:rPr>
      </w:pPr>
    </w:p>
    <w:p w:rsidR="008249FB" w:rsidRDefault="008249FB" w:rsidP="00AE5F62">
      <w:pPr>
        <w:jc w:val="both"/>
        <w:rPr>
          <w:rFonts w:ascii="Verdana" w:hAnsi="Verdana"/>
        </w:rPr>
      </w:pPr>
    </w:p>
    <w:p w:rsidR="00DF140A" w:rsidRDefault="00DF140A" w:rsidP="00DF140A">
      <w:pPr>
        <w:rPr>
          <w:rFonts w:ascii="Calibri" w:hAnsi="Calibri"/>
          <w:b/>
          <w:szCs w:val="22"/>
        </w:rPr>
      </w:pPr>
    </w:p>
    <w:p w:rsidR="00DF140A" w:rsidRDefault="00DF140A" w:rsidP="00DF140A">
      <w:pPr>
        <w:rPr>
          <w:rFonts w:ascii="Calibri" w:hAnsi="Calibri"/>
          <w:b/>
          <w:szCs w:val="22"/>
        </w:rPr>
      </w:pPr>
    </w:p>
    <w:p w:rsidR="007B77D0" w:rsidRDefault="007B77D0" w:rsidP="00AE5F62">
      <w:pPr>
        <w:jc w:val="both"/>
        <w:rPr>
          <w:rFonts w:ascii="Verdana" w:hAnsi="Verdana"/>
        </w:rPr>
      </w:pPr>
    </w:p>
    <w:sectPr w:rsidR="007B77D0" w:rsidSect="00EB2886">
      <w:headerReference w:type="default" r:id="rId9"/>
      <w:footerReference w:type="default" r:id="rId10"/>
      <w:footnotePr>
        <w:pos w:val="beneathText"/>
      </w:footnotePr>
      <w:pgSz w:w="11905" w:h="16837"/>
      <w:pgMar w:top="0" w:right="1418" w:bottom="0"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C3" w:rsidRDefault="004022C3">
      <w:r>
        <w:separator/>
      </w:r>
    </w:p>
  </w:endnote>
  <w:endnote w:type="continuationSeparator" w:id="0">
    <w:p w:rsidR="004022C3" w:rsidRDefault="00402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0"/>
    <w:family w:val="auto"/>
    <w:notTrueType/>
    <w:pitch w:val="default"/>
    <w:sig w:usb0="00000005" w:usb1="08070000" w:usb2="00000010" w:usb3="00000000" w:csb0="00020002" w:csb1="00000000"/>
  </w:font>
  <w:font w:name="GAGEIA+TimesNew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w:altName w:val="Times New Roman"/>
    <w:charset w:val="00"/>
    <w:family w:val="swiss"/>
    <w:pitch w:val="default"/>
    <w:sig w:usb0="00000005" w:usb1="00000000" w:usb2="00000000" w:usb3="00000000" w:csb0="00000002" w:csb1="00000000"/>
  </w:font>
  <w:font w:name="F1">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753DC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86" w:rsidRDefault="00D2546C" w:rsidP="00302289">
    <w:pPr>
      <w:pStyle w:val="Stopka"/>
      <w:jc w:val="cente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453.35pt;height:21.6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" stroked="f">
          <v:textbox inset="0,0,0,0">
            <w:txbxContent>
              <w:p w:rsidR="00810467" w:rsidRDefault="00810467" w:rsidP="00302289">
                <w:pPr>
                  <w:pStyle w:val="Stopka"/>
                  <w:jc w:val="center"/>
                </w:pPr>
                <w:r>
                  <w:t xml:space="preserve">Strona </w:t>
                </w:r>
                <w:r w:rsidR="00D2546C">
                  <w:fldChar w:fldCharType="begin"/>
                </w:r>
                <w:r w:rsidR="00A82383">
                  <w:instrText xml:space="preserve"> PAGE </w:instrText>
                </w:r>
                <w:r w:rsidR="00D2546C">
                  <w:fldChar w:fldCharType="separate"/>
                </w:r>
                <w:r w:rsidR="00CA23E9">
                  <w:rPr>
                    <w:noProof/>
                  </w:rPr>
                  <w:t>5</w:t>
                </w:r>
                <w:r w:rsidR="00D2546C">
                  <w:rPr>
                    <w:noProof/>
                  </w:rPr>
                  <w:fldChar w:fldCharType="end"/>
                </w:r>
                <w:r>
                  <w:t xml:space="preserve"> z </w:t>
                </w:r>
                <w:r w:rsidR="00D2546C">
                  <w:fldChar w:fldCharType="begin"/>
                </w:r>
                <w:r w:rsidR="00A82383">
                  <w:instrText xml:space="preserve"> NUMPAGES </w:instrText>
                </w:r>
                <w:r w:rsidR="00D2546C">
                  <w:fldChar w:fldCharType="separate"/>
                </w:r>
                <w:r w:rsidR="00CA23E9">
                  <w:rPr>
                    <w:noProof/>
                  </w:rPr>
                  <w:t>39</w:t>
                </w:r>
                <w:r w:rsidR="00D2546C">
                  <w:rPr>
                    <w:noProof/>
                  </w:rPr>
                  <w:fldChar w:fldCharType="end"/>
                </w:r>
              </w:p>
              <w:p w:rsidR="00810467" w:rsidRDefault="00810467">
                <w:pPr>
                  <w:pStyle w:val="Stopka"/>
                  <w:jc w:val="center"/>
                  <w:rPr>
                    <w:rStyle w:val="Numerstrony"/>
                  </w:rPr>
                </w:pPr>
                <w:r>
                  <w:rPr>
                    <w:rStyle w:val="Numerstrony"/>
                  </w:rPr>
                  <w:t>--------------------------------------------</w:t>
                </w:r>
              </w:p>
              <w:p w:rsidR="00810467" w:rsidRDefault="00810467">
                <w:pPr>
                  <w:pStyle w:val="Stopka"/>
                  <w:jc w:val="center"/>
                </w:pPr>
                <w:r>
                  <w:rPr>
                    <w:rStyle w:val="Numerstrony"/>
                    <w:i/>
                  </w:rPr>
                  <w:t xml:space="preserve">Strona </w:t>
                </w:r>
                <w:r w:rsidR="00D2546C">
                  <w:rPr>
                    <w:rStyle w:val="Numerstrony"/>
                    <w:i/>
                  </w:rPr>
                  <w:fldChar w:fldCharType="begin"/>
                </w:r>
                <w:r>
                  <w:rPr>
                    <w:rStyle w:val="Numerstrony"/>
                    <w:i/>
                  </w:rPr>
                  <w:instrText xml:space="preserve"> PAGE \*ARABIC </w:instrText>
                </w:r>
                <w:r w:rsidR="00D2546C">
                  <w:rPr>
                    <w:rStyle w:val="Numerstrony"/>
                    <w:i/>
                  </w:rPr>
                  <w:fldChar w:fldCharType="separate"/>
                </w:r>
                <w:r w:rsidR="00CA23E9">
                  <w:rPr>
                    <w:rStyle w:val="Numerstrony"/>
                    <w:i/>
                    <w:noProof/>
                  </w:rPr>
                  <w:t>5</w:t>
                </w:r>
                <w:r w:rsidR="00D2546C">
                  <w:rPr>
                    <w:rStyle w:val="Numerstrony"/>
                    <w:i/>
                  </w:rPr>
                  <w:fldChar w:fldCharType="end"/>
                </w:r>
              </w:p>
            </w:txbxContent>
          </v:textbox>
          <w10:wrap anchorx="margin"/>
        </v:shape>
      </w:pict>
    </w:r>
    <w:proofErr w:type="spellStart"/>
    <w:r w:rsidR="00EB2886">
      <w:t>StrS</w:t>
    </w:r>
    <w:proofErr w:type="spellEnd"/>
    <w:r w:rsidR="00EB2886">
      <w:tab/>
      <w:t xml:space="preserve">- </w:t>
    </w:r>
    <w:r>
      <w:fldChar w:fldCharType="begin"/>
    </w:r>
    <w:r w:rsidR="00EB2886">
      <w:instrText xml:space="preserve"> PAGE </w:instrText>
    </w:r>
    <w:r>
      <w:fldChar w:fldCharType="separate"/>
    </w:r>
    <w:r w:rsidR="00CA23E9">
      <w:rPr>
        <w:noProof/>
      </w:rPr>
      <w:t>5</w:t>
    </w:r>
    <w:r>
      <w:rPr>
        <w:noProof/>
      </w:rPr>
      <w:fldChar w:fldCharType="end"/>
    </w:r>
    <w:r w:rsidR="00EB2886">
      <w:t xml:space="preserve"> -Strona </w:t>
    </w:r>
    <w:r>
      <w:fldChar w:fldCharType="begin"/>
    </w:r>
    <w:r w:rsidR="00EB2886">
      <w:instrText xml:space="preserve"> PAGE </w:instrText>
    </w:r>
    <w:r>
      <w:fldChar w:fldCharType="separate"/>
    </w:r>
    <w:r w:rsidR="00CA23E9">
      <w:rPr>
        <w:noProof/>
      </w:rPr>
      <w:t>5</w:t>
    </w:r>
    <w:r>
      <w:rPr>
        <w:noProof/>
      </w:rPr>
      <w:fldChar w:fldCharType="end"/>
    </w:r>
    <w:r w:rsidR="00EB2886">
      <w:t xml:space="preserve"> z </w:t>
    </w:r>
    <w:fldSimple w:instr=" NUMPAGES ">
      <w:r w:rsidR="00CA23E9">
        <w:rPr>
          <w:noProof/>
        </w:rPr>
        <w:t>39</w:t>
      </w:r>
    </w:fldSimple>
    <w:r w:rsidR="00EB2886">
      <w:t xml:space="preserve">Stona </w:t>
    </w:r>
    <w:r>
      <w:fldChar w:fldCharType="begin"/>
    </w:r>
    <w:r w:rsidR="00EB2886">
      <w:instrText xml:space="preserve"> PAGE </w:instrText>
    </w:r>
    <w:r>
      <w:fldChar w:fldCharType="separate"/>
    </w:r>
    <w:r w:rsidR="00CA23E9">
      <w:rPr>
        <w:noProof/>
      </w:rPr>
      <w:t>5</w:t>
    </w:r>
    <w:r>
      <w:rPr>
        <w:noProof/>
      </w:rPr>
      <w:fldChar w:fldCharType="end"/>
    </w:r>
    <w:r w:rsidR="00EB2886">
      <w:t xml:space="preserve"> z </w:t>
    </w:r>
    <w:fldSimple w:instr=" NUMPAGES ">
      <w:r w:rsidR="00CA23E9">
        <w:rPr>
          <w:noProof/>
        </w:rPr>
        <w:t>39</w:t>
      </w:r>
    </w:fldSimple>
    <w:r w:rsidR="00EB2886">
      <w:t xml:space="preserve">Strona </w:t>
    </w:r>
    <w:r>
      <w:fldChar w:fldCharType="begin"/>
    </w:r>
    <w:r w:rsidR="00EB2886">
      <w:instrText xml:space="preserve"> PAGE </w:instrText>
    </w:r>
    <w:r>
      <w:fldChar w:fldCharType="separate"/>
    </w:r>
    <w:r w:rsidR="00CA23E9">
      <w:rPr>
        <w:noProof/>
      </w:rPr>
      <w:t>5</w:t>
    </w:r>
    <w:r>
      <w:rPr>
        <w:noProof/>
      </w:rPr>
      <w:fldChar w:fldCharType="end"/>
    </w:r>
    <w:r w:rsidR="00EB2886">
      <w:t xml:space="preserve"> z </w:t>
    </w:r>
    <w:fldSimple w:instr=" NUMPAGES ">
      <w:r w:rsidR="00CA23E9">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C3" w:rsidRDefault="004022C3">
      <w:r>
        <w:separator/>
      </w:r>
    </w:p>
  </w:footnote>
  <w:footnote w:type="continuationSeparator" w:id="0">
    <w:p w:rsidR="004022C3" w:rsidRDefault="00402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86" w:rsidRPr="00370AED" w:rsidRDefault="00EB2886" w:rsidP="00370AED">
    <w:pPr>
      <w:pStyle w:val="Nagwek"/>
      <w:pBdr>
        <w:bottom w:val="single" w:sz="1" w:space="1" w:color="000000"/>
      </w:pBdr>
      <w:ind w:right="360"/>
      <w:rPr>
        <w:rFonts w:ascii="Arial" w:hAnsi="Arial" w:cs="Arial"/>
        <w:b/>
        <w:bCs/>
        <w:i/>
        <w:iCs/>
        <w:sz w:val="16"/>
        <w:szCs w:val="16"/>
      </w:rPr>
    </w:pPr>
  </w:p>
  <w:p w:rsidR="00EB2886" w:rsidRDefault="00EB2886" w:rsidP="00113035">
    <w:pPr>
      <w:pStyle w:val="Nagwek"/>
      <w:pBdr>
        <w:bottom w:val="single" w:sz="1" w:space="1" w:color="000000"/>
      </w:pBdr>
      <w:ind w:right="360"/>
      <w:jc w:val="center"/>
      <w:rPr>
        <w:rFonts w:ascii="Arial" w:hAnsi="Arial" w:cs="Arial"/>
        <w:b/>
        <w:bCs/>
        <w:i/>
        <w:iCs/>
        <w:sz w:val="16"/>
        <w:szCs w:val="16"/>
      </w:rPr>
    </w:pPr>
  </w:p>
  <w:p w:rsidR="00EB2886" w:rsidRPr="00127A85" w:rsidRDefault="00EB2886" w:rsidP="00113035">
    <w:pPr>
      <w:pStyle w:val="Nagwek"/>
      <w:pBdr>
        <w:bottom w:val="single" w:sz="1" w:space="1" w:color="000000"/>
      </w:pBdr>
      <w:ind w:right="360"/>
      <w:jc w:val="center"/>
      <w:rPr>
        <w:rFonts w:ascii="Arial" w:hAnsi="Arial" w:cs="Arial"/>
        <w:b/>
        <w:bCs/>
        <w:i/>
        <w:iCs/>
        <w:sz w:val="16"/>
        <w:szCs w:val="16"/>
      </w:rPr>
    </w:pPr>
    <w:r>
      <w:rPr>
        <w:rFonts w:ascii="Arial" w:hAnsi="Arial" w:cs="Arial"/>
        <w:b/>
        <w:bCs/>
        <w:i/>
        <w:iCs/>
        <w:sz w:val="16"/>
        <w:szCs w:val="16"/>
      </w:rPr>
      <w:t xml:space="preserve">Zamawiający Gminny Ośrodek Kultury Sportu i Rekreacji </w:t>
    </w:r>
    <w:r w:rsidRPr="00127A85">
      <w:rPr>
        <w:rFonts w:ascii="Arial" w:hAnsi="Arial" w:cs="Arial"/>
        <w:b/>
        <w:bCs/>
        <w:i/>
        <w:iCs/>
        <w:sz w:val="16"/>
        <w:szCs w:val="16"/>
      </w:rPr>
      <w:t xml:space="preserve"> z siedzibą </w:t>
    </w:r>
    <w:r>
      <w:rPr>
        <w:rFonts w:ascii="Arial" w:hAnsi="Arial" w:cs="Arial"/>
        <w:b/>
        <w:bCs/>
        <w:i/>
        <w:iCs/>
        <w:sz w:val="16"/>
        <w:szCs w:val="16"/>
      </w:rPr>
      <w:t>w Lipuszu przy ul. Młyńskiej 12</w:t>
    </w:r>
    <w:r w:rsidRPr="00127A85">
      <w:rPr>
        <w:rFonts w:ascii="Arial" w:hAnsi="Arial" w:cs="Arial"/>
        <w:b/>
        <w:bCs/>
        <w:i/>
        <w:iCs/>
        <w:sz w:val="16"/>
        <w:szCs w:val="16"/>
      </w:rPr>
      <w:t>,</w:t>
    </w:r>
  </w:p>
  <w:p w:rsidR="00EB2886" w:rsidRPr="00127A85" w:rsidRDefault="00EB2886" w:rsidP="00113035">
    <w:pPr>
      <w:pStyle w:val="Nagwek"/>
      <w:pBdr>
        <w:bottom w:val="single" w:sz="1" w:space="1" w:color="000000"/>
      </w:pBdr>
      <w:ind w:right="360"/>
      <w:jc w:val="center"/>
      <w:rPr>
        <w:rFonts w:ascii="Arial" w:hAnsi="Arial" w:cs="Arial"/>
        <w:b/>
        <w:bCs/>
        <w:i/>
        <w:iCs/>
        <w:sz w:val="16"/>
        <w:szCs w:val="16"/>
      </w:rPr>
    </w:pPr>
    <w:r w:rsidRPr="00127A85">
      <w:rPr>
        <w:rFonts w:ascii="Arial" w:hAnsi="Arial" w:cs="Arial"/>
        <w:b/>
        <w:bCs/>
        <w:i/>
        <w:iCs/>
        <w:sz w:val="16"/>
        <w:szCs w:val="16"/>
      </w:rPr>
      <w:t xml:space="preserve">Przetarg nieograniczony na </w:t>
    </w:r>
    <w:r>
      <w:rPr>
        <w:rFonts w:ascii="Arial" w:hAnsi="Arial" w:cs="Arial"/>
        <w:b/>
        <w:bCs/>
        <w:i/>
        <w:iCs/>
        <w:sz w:val="16"/>
        <w:szCs w:val="16"/>
      </w:rPr>
      <w:t xml:space="preserve">„Modernizacja Gminnego Ośrodka Kultury Sportu i Rekreacji w Lipuszu poprzez rozbudowę o szklany wiatrołap i garderobę przy Sali widowiskowej ”na terenie działki nr 428/16 </w:t>
    </w:r>
  </w:p>
  <w:p w:rsidR="00EB2886" w:rsidRPr="00127A85" w:rsidRDefault="00EB2886" w:rsidP="00127A85">
    <w:pPr>
      <w:pStyle w:val="Nagwek"/>
      <w:pBdr>
        <w:bottom w:val="single" w:sz="1" w:space="1" w:color="000000"/>
      </w:pBdr>
      <w:tabs>
        <w:tab w:val="center" w:pos="4354"/>
        <w:tab w:val="right" w:pos="8709"/>
      </w:tabs>
      <w:ind w:right="360"/>
      <w:rPr>
        <w:rFonts w:ascii="Arial" w:hAnsi="Arial" w:cs="Arial"/>
        <w:b/>
        <w:bCs/>
        <w:sz w:val="16"/>
        <w:szCs w:val="16"/>
      </w:rPr>
    </w:pPr>
    <w:r w:rsidRPr="00127A85">
      <w:rPr>
        <w:rFonts w:ascii="Arial" w:hAnsi="Arial" w:cs="Arial"/>
        <w:b/>
        <w:bCs/>
        <w:i/>
        <w:sz w:val="16"/>
        <w:szCs w:val="16"/>
      </w:rPr>
      <w:tab/>
      <w:t xml:space="preserve">Sygnatura akt: </w:t>
    </w:r>
    <w:r w:rsidRPr="00CD2BD9">
      <w:rPr>
        <w:rFonts w:ascii="Arial" w:hAnsi="Arial" w:cs="Arial"/>
        <w:b/>
        <w:bCs/>
        <w:sz w:val="16"/>
        <w:szCs w:val="16"/>
      </w:rPr>
      <w:t>PZP.271.</w:t>
    </w:r>
    <w:r w:rsidR="00CD2BD9" w:rsidRPr="00CD2BD9">
      <w:rPr>
        <w:rFonts w:ascii="Arial" w:hAnsi="Arial" w:cs="Arial"/>
        <w:b/>
        <w:bCs/>
        <w:sz w:val="16"/>
        <w:szCs w:val="16"/>
      </w:rPr>
      <w:t>1.2020</w:t>
    </w:r>
    <w:r w:rsidRPr="00127A85">
      <w:rPr>
        <w:rFonts w:ascii="Arial" w:hAnsi="Arial" w:cs="Arial"/>
        <w:b/>
        <w:bCs/>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lowerLetter"/>
      <w:lvlText w:val="%1)"/>
      <w:lvlJc w:val="left"/>
      <w:pPr>
        <w:tabs>
          <w:tab w:val="num" w:pos="540"/>
        </w:tabs>
        <w:ind w:left="540" w:hanging="360"/>
      </w:pPr>
    </w:lvl>
  </w:abstractNum>
  <w:abstractNum w:abstractNumId="2">
    <w:nsid w:val="00000002"/>
    <w:multiLevelType w:val="singleLevel"/>
    <w:tmpl w:val="00000002"/>
    <w:name w:val="WW8Num5"/>
    <w:lvl w:ilvl="0">
      <w:start w:val="1"/>
      <w:numFmt w:val="decimal"/>
      <w:lvlText w:val="%1)"/>
      <w:lvlJc w:val="left"/>
      <w:pPr>
        <w:tabs>
          <w:tab w:val="num" w:pos="360"/>
        </w:tabs>
        <w:ind w:left="360" w:hanging="360"/>
      </w:pPr>
    </w:lvl>
  </w:abstractNum>
  <w:abstractNum w:abstractNumId="3">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0000004"/>
    <w:multiLevelType w:val="singleLevel"/>
    <w:tmpl w:val="00000004"/>
    <w:name w:val="WW8Num12"/>
    <w:lvl w:ilvl="0">
      <w:start w:val="1"/>
      <w:numFmt w:val="decimal"/>
      <w:lvlText w:val="%1)"/>
      <w:lvlJc w:val="left"/>
      <w:pPr>
        <w:tabs>
          <w:tab w:val="num" w:pos="600"/>
        </w:tabs>
        <w:ind w:left="600" w:hanging="360"/>
      </w:pPr>
    </w:lvl>
  </w:abstractNum>
  <w:abstractNum w:abstractNumId="5">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6">
    <w:nsid w:val="00000006"/>
    <w:multiLevelType w:val="multilevel"/>
    <w:tmpl w:val="00000006"/>
    <w:name w:val="WW8Num14"/>
    <w:lvl w:ilvl="0">
      <w:start w:val="1"/>
      <w:numFmt w:val="lowerLetter"/>
      <w:lvlText w:val="%1)"/>
      <w:lvlJc w:val="left"/>
      <w:pPr>
        <w:tabs>
          <w:tab w:val="num" w:pos="1440"/>
        </w:tabs>
        <w:ind w:left="1440" w:hanging="360"/>
      </w:pPr>
    </w:lvl>
    <w:lvl w:ilvl="1">
      <w:start w:val="1"/>
      <w:numFmt w:val="bullet"/>
      <w:lvlText w:val="-"/>
      <w:lvlJc w:val="left"/>
      <w:pPr>
        <w:tabs>
          <w:tab w:val="num" w:pos="1800"/>
        </w:tabs>
        <w:ind w:left="1800" w:hanging="72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name w:val="WW8Num15"/>
    <w:lvl w:ilvl="0">
      <w:start w:val="1"/>
      <w:numFmt w:val="lowerLetter"/>
      <w:lvlText w:val="%1)"/>
      <w:lvlJc w:val="left"/>
      <w:pPr>
        <w:tabs>
          <w:tab w:val="num" w:pos="1413"/>
        </w:tabs>
        <w:ind w:left="1413" w:hanging="360"/>
      </w:pPr>
    </w:lvl>
    <w:lvl w:ilvl="1">
      <w:start w:val="1"/>
      <w:numFmt w:val="decimal"/>
      <w:lvlText w:val="%2)"/>
      <w:lvlJc w:val="left"/>
      <w:pPr>
        <w:tabs>
          <w:tab w:val="num" w:pos="360"/>
        </w:tabs>
        <w:ind w:left="360" w:hanging="360"/>
      </w:pPr>
      <w:rPr>
        <w:rFonts w:ascii="Times New Roman" w:eastAsia="Times New Roman" w:hAnsi="Times New Roman" w:cs="Times New Roman"/>
        <w:sz w:val="24"/>
      </w:rPr>
    </w:lvl>
    <w:lvl w:ilvl="2">
      <w:start w:val="1"/>
      <w:numFmt w:val="decimal"/>
      <w:lvlText w:val="%3."/>
      <w:lvlJc w:val="left"/>
      <w:pPr>
        <w:tabs>
          <w:tab w:val="num" w:pos="2160"/>
        </w:tabs>
        <w:ind w:left="2160" w:hanging="360"/>
      </w:pPr>
    </w:lvl>
    <w:lvl w:ilvl="3">
      <w:start w:val="1"/>
      <w:numFmt w:val="bullet"/>
      <w:lvlText w:val="¾"/>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9">
    <w:nsid w:val="00000009"/>
    <w:multiLevelType w:val="multilevel"/>
    <w:tmpl w:val="00000009"/>
    <w:name w:val="WW8Num20"/>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A"/>
    <w:multiLevelType w:val="singleLevel"/>
    <w:tmpl w:val="0000000A"/>
    <w:name w:val="WW8Num21"/>
    <w:lvl w:ilvl="0">
      <w:start w:val="1"/>
      <w:numFmt w:val="decimal"/>
      <w:lvlText w:val="%1."/>
      <w:lvlJc w:val="left"/>
      <w:pPr>
        <w:tabs>
          <w:tab w:val="num" w:pos="360"/>
        </w:tabs>
        <w:ind w:left="360" w:hanging="360"/>
      </w:pPr>
    </w:lvl>
  </w:abstractNum>
  <w:abstractNum w:abstractNumId="11">
    <w:nsid w:val="0000000B"/>
    <w:multiLevelType w:val="multilevel"/>
    <w:tmpl w:val="753639CC"/>
    <w:name w:val="WW8Num23"/>
    <w:lvl w:ilvl="0">
      <w:start w:val="1"/>
      <w:numFmt w:val="decimal"/>
      <w:lvlText w:val="%1."/>
      <w:lvlJc w:val="left"/>
      <w:pPr>
        <w:tabs>
          <w:tab w:val="num" w:pos="360"/>
        </w:tabs>
        <w:ind w:left="360" w:hanging="360"/>
      </w:pPr>
      <w:rPr>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0000000C"/>
    <w:multiLevelType w:val="singleLevel"/>
    <w:tmpl w:val="0000000C"/>
    <w:name w:val="WW8Num26"/>
    <w:lvl w:ilvl="0">
      <w:start w:val="1"/>
      <w:numFmt w:val="decimal"/>
      <w:lvlText w:val="%1."/>
      <w:lvlJc w:val="left"/>
      <w:pPr>
        <w:tabs>
          <w:tab w:val="num" w:pos="720"/>
        </w:tabs>
        <w:ind w:left="720" w:hanging="360"/>
      </w:pPr>
    </w:lvl>
  </w:abstractNum>
  <w:abstractNum w:abstractNumId="13">
    <w:nsid w:val="0000000D"/>
    <w:multiLevelType w:val="singleLevel"/>
    <w:tmpl w:val="0000000D"/>
    <w:name w:val="WW8Num27"/>
    <w:lvl w:ilvl="0">
      <w:start w:val="1"/>
      <w:numFmt w:val="decimal"/>
      <w:lvlText w:val="%1."/>
      <w:lvlJc w:val="left"/>
      <w:pPr>
        <w:tabs>
          <w:tab w:val="num" w:pos="540"/>
        </w:tabs>
        <w:ind w:left="540" w:hanging="360"/>
      </w:pPr>
      <w:rPr>
        <w:b/>
        <w:i w:val="0"/>
      </w:rPr>
    </w:lvl>
  </w:abstractNum>
  <w:abstractNum w:abstractNumId="14">
    <w:nsid w:val="0000000E"/>
    <w:multiLevelType w:val="singleLevel"/>
    <w:tmpl w:val="0000000E"/>
    <w:name w:val="WW8Num28"/>
    <w:lvl w:ilvl="0">
      <w:start w:val="1"/>
      <w:numFmt w:val="decimal"/>
      <w:lvlText w:val="%1."/>
      <w:lvlJc w:val="left"/>
      <w:pPr>
        <w:tabs>
          <w:tab w:val="num" w:pos="644"/>
        </w:tabs>
        <w:ind w:left="644" w:hanging="360"/>
      </w:pPr>
      <w:rPr>
        <w:rFonts w:ascii="Arial Narrow" w:hAnsi="Arial Narrow"/>
        <w:b w:val="0"/>
        <w:i w:val="0"/>
        <w:color w:val="auto"/>
        <w:sz w:val="24"/>
      </w:rPr>
    </w:lvl>
  </w:abstractNum>
  <w:abstractNum w:abstractNumId="15">
    <w:nsid w:val="0000000F"/>
    <w:multiLevelType w:val="singleLevel"/>
    <w:tmpl w:val="0000000F"/>
    <w:name w:val="WW8Num29"/>
    <w:lvl w:ilvl="0">
      <w:start w:val="1"/>
      <w:numFmt w:val="decimal"/>
      <w:lvlText w:val="%1)"/>
      <w:lvlJc w:val="left"/>
      <w:pPr>
        <w:tabs>
          <w:tab w:val="num" w:pos="540"/>
        </w:tabs>
        <w:ind w:left="540" w:hanging="360"/>
      </w:pPr>
      <w:rPr>
        <w:u w:val="none"/>
      </w:rPr>
    </w:lvl>
  </w:abstractNum>
  <w:abstractNum w:abstractNumId="16">
    <w:nsid w:val="00000010"/>
    <w:multiLevelType w:val="singleLevel"/>
    <w:tmpl w:val="00000010"/>
    <w:name w:val="WW8Num30"/>
    <w:lvl w:ilvl="0">
      <w:start w:val="1"/>
      <w:numFmt w:val="decimal"/>
      <w:lvlText w:val="%1)"/>
      <w:lvlJc w:val="left"/>
      <w:pPr>
        <w:tabs>
          <w:tab w:val="num" w:pos="600"/>
        </w:tabs>
        <w:ind w:left="600" w:hanging="360"/>
      </w:pPr>
    </w:lvl>
  </w:abstractNum>
  <w:abstractNum w:abstractNumId="17">
    <w:nsid w:val="00000011"/>
    <w:multiLevelType w:val="singleLevel"/>
    <w:tmpl w:val="40A20D2A"/>
    <w:name w:val="WW8Num31"/>
    <w:lvl w:ilvl="0">
      <w:start w:val="1"/>
      <w:numFmt w:val="decimal"/>
      <w:lvlText w:val="%1)"/>
      <w:lvlJc w:val="left"/>
      <w:pPr>
        <w:tabs>
          <w:tab w:val="num" w:pos="540"/>
        </w:tabs>
        <w:ind w:left="540" w:hanging="360"/>
      </w:pPr>
      <w:rPr>
        <w:rFonts w:ascii="Times New Roman" w:hAnsi="Times New Roman"/>
        <w:b w:val="0"/>
        <w:sz w:val="24"/>
        <w:szCs w:val="24"/>
      </w:rPr>
    </w:lvl>
  </w:abstractNum>
  <w:abstractNum w:abstractNumId="18">
    <w:nsid w:val="00000012"/>
    <w:multiLevelType w:val="singleLevel"/>
    <w:tmpl w:val="2572D4F6"/>
    <w:name w:val="WW8Num36"/>
    <w:lvl w:ilvl="0">
      <w:start w:val="1"/>
      <w:numFmt w:val="decimal"/>
      <w:lvlText w:val="Rozdział %1."/>
      <w:lvlJc w:val="left"/>
      <w:pPr>
        <w:tabs>
          <w:tab w:val="num" w:pos="1070"/>
        </w:tabs>
        <w:ind w:left="1070" w:hanging="360"/>
      </w:pPr>
      <w:rPr>
        <w:rFonts w:ascii="Calibri" w:hAnsi="Calibri" w:hint="default"/>
        <w:b/>
        <w:i/>
        <w:sz w:val="28"/>
        <w:szCs w:val="24"/>
      </w:rPr>
    </w:lvl>
  </w:abstractNum>
  <w:abstractNum w:abstractNumId="19">
    <w:nsid w:val="00000013"/>
    <w:multiLevelType w:val="multilevel"/>
    <w:tmpl w:val="00000013"/>
    <w:name w:val="WW8Num3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b w:val="0"/>
        <w:i w:val="0"/>
        <w:sz w:val="24"/>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00000014"/>
    <w:multiLevelType w:val="singleLevel"/>
    <w:tmpl w:val="00000014"/>
    <w:name w:val="WW8Num39"/>
    <w:lvl w:ilvl="0">
      <w:start w:val="1"/>
      <w:numFmt w:val="decimal"/>
      <w:lvlText w:val="%1."/>
      <w:lvlJc w:val="left"/>
      <w:pPr>
        <w:tabs>
          <w:tab w:val="num" w:pos="720"/>
        </w:tabs>
        <w:ind w:left="720" w:hanging="360"/>
      </w:pPr>
      <w:rPr>
        <w:b w:val="0"/>
      </w:rPr>
    </w:lvl>
  </w:abstractNum>
  <w:abstractNum w:abstractNumId="21">
    <w:nsid w:val="00000015"/>
    <w:multiLevelType w:val="singleLevel"/>
    <w:tmpl w:val="00000015"/>
    <w:name w:val="WW8Num41"/>
    <w:lvl w:ilvl="0">
      <w:start w:val="1"/>
      <w:numFmt w:val="decimal"/>
      <w:lvlText w:val="%1."/>
      <w:lvlJc w:val="left"/>
      <w:pPr>
        <w:tabs>
          <w:tab w:val="num" w:pos="360"/>
        </w:tabs>
        <w:ind w:left="360" w:hanging="360"/>
      </w:pPr>
    </w:lvl>
  </w:abstractNum>
  <w:abstractNum w:abstractNumId="22">
    <w:nsid w:val="00000016"/>
    <w:multiLevelType w:val="singleLevel"/>
    <w:tmpl w:val="00000016"/>
    <w:name w:val="WW8Num42"/>
    <w:lvl w:ilvl="0">
      <w:start w:val="1"/>
      <w:numFmt w:val="decimal"/>
      <w:lvlText w:val="%1)"/>
      <w:lvlJc w:val="left"/>
      <w:pPr>
        <w:tabs>
          <w:tab w:val="num" w:pos="720"/>
        </w:tabs>
        <w:ind w:left="720" w:hanging="360"/>
      </w:pPr>
    </w:lvl>
  </w:abstractNum>
  <w:abstractNum w:abstractNumId="23">
    <w:nsid w:val="00000017"/>
    <w:multiLevelType w:val="singleLevel"/>
    <w:tmpl w:val="00000017"/>
    <w:name w:val="WW8Num44"/>
    <w:lvl w:ilvl="0">
      <w:start w:val="1"/>
      <w:numFmt w:val="bullet"/>
      <w:lvlText w:val="¾"/>
      <w:lvlJc w:val="left"/>
      <w:pPr>
        <w:tabs>
          <w:tab w:val="num" w:pos="360"/>
        </w:tabs>
        <w:ind w:left="360" w:hanging="360"/>
      </w:pPr>
      <w:rPr>
        <w:rFonts w:ascii="Symbol" w:hAnsi="Symbol"/>
        <w:sz w:val="24"/>
      </w:rPr>
    </w:lvl>
  </w:abstractNum>
  <w:abstractNum w:abstractNumId="24">
    <w:nsid w:val="00000018"/>
    <w:multiLevelType w:val="singleLevel"/>
    <w:tmpl w:val="00000018"/>
    <w:name w:val="WW8Num47"/>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F6EC3EAC"/>
    <w:name w:val="WW8Num48"/>
    <w:lvl w:ilvl="0">
      <w:start w:val="1"/>
      <w:numFmt w:val="decimal"/>
      <w:lvlText w:val="%1."/>
      <w:lvlJc w:val="left"/>
      <w:pPr>
        <w:tabs>
          <w:tab w:val="num" w:pos="360"/>
        </w:tabs>
        <w:ind w:left="360" w:hanging="360"/>
      </w:pPr>
      <w:rPr>
        <w:sz w:val="20"/>
        <w:szCs w:val="20"/>
      </w:rPr>
    </w:lvl>
  </w:abstractNum>
  <w:abstractNum w:abstractNumId="26">
    <w:nsid w:val="0000001A"/>
    <w:multiLevelType w:val="singleLevel"/>
    <w:tmpl w:val="0000001A"/>
    <w:name w:val="WW8Num53"/>
    <w:lvl w:ilvl="0">
      <w:start w:val="1"/>
      <w:numFmt w:val="decimal"/>
      <w:lvlText w:val="%1)"/>
      <w:lvlJc w:val="left"/>
      <w:pPr>
        <w:tabs>
          <w:tab w:val="num" w:pos="540"/>
        </w:tabs>
        <w:ind w:left="540" w:hanging="360"/>
      </w:pPr>
    </w:lvl>
  </w:abstractNum>
  <w:abstractNum w:abstractNumId="27">
    <w:nsid w:val="0000001B"/>
    <w:multiLevelType w:val="singleLevel"/>
    <w:tmpl w:val="0000001B"/>
    <w:name w:val="WW8Num57"/>
    <w:lvl w:ilvl="0">
      <w:start w:val="1"/>
      <w:numFmt w:val="decimal"/>
      <w:lvlText w:val="%1."/>
      <w:lvlJc w:val="left"/>
      <w:pPr>
        <w:tabs>
          <w:tab w:val="num" w:pos="720"/>
        </w:tabs>
        <w:ind w:left="720" w:hanging="360"/>
      </w:pPr>
    </w:lvl>
  </w:abstractNum>
  <w:abstractNum w:abstractNumId="28">
    <w:nsid w:val="0000001C"/>
    <w:multiLevelType w:val="singleLevel"/>
    <w:tmpl w:val="0000001C"/>
    <w:name w:val="WW8Num59"/>
    <w:lvl w:ilvl="0">
      <w:start w:val="1"/>
      <w:numFmt w:val="lowerLetter"/>
      <w:lvlText w:val="%1)"/>
      <w:lvlJc w:val="left"/>
      <w:pPr>
        <w:tabs>
          <w:tab w:val="num" w:pos="900"/>
        </w:tabs>
        <w:ind w:left="900" w:hanging="360"/>
      </w:pPr>
      <w:rPr>
        <w:u w:val="none"/>
      </w:rPr>
    </w:lvl>
  </w:abstractNum>
  <w:abstractNum w:abstractNumId="29">
    <w:nsid w:val="0000001D"/>
    <w:multiLevelType w:val="multilevel"/>
    <w:tmpl w:val="0000001D"/>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30">
    <w:nsid w:val="00000026"/>
    <w:multiLevelType w:val="multilevel"/>
    <w:tmpl w:val="00000026"/>
    <w:name w:val="WW8Num49"/>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b w:val="0"/>
        <w:i w:val="0"/>
        <w:sz w:val="24"/>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011B2802"/>
    <w:multiLevelType w:val="singleLevel"/>
    <w:tmpl w:val="D2D010E2"/>
    <w:lvl w:ilvl="0">
      <w:start w:val="1"/>
      <w:numFmt w:val="decimal"/>
      <w:lvlText w:val="%1)"/>
      <w:legacy w:legacy="1" w:legacySpace="57" w:legacyIndent="510"/>
      <w:lvlJc w:val="right"/>
      <w:pPr>
        <w:ind w:left="510" w:hanging="510"/>
      </w:pPr>
    </w:lvl>
  </w:abstractNum>
  <w:abstractNum w:abstractNumId="32">
    <w:nsid w:val="01640A4D"/>
    <w:multiLevelType w:val="singleLevel"/>
    <w:tmpl w:val="D2FC94F4"/>
    <w:lvl w:ilvl="0">
      <w:start w:val="1"/>
      <w:numFmt w:val="decimal"/>
      <w:lvlText w:val="%1."/>
      <w:legacy w:legacy="1" w:legacySpace="0" w:legacyIndent="283"/>
      <w:lvlJc w:val="left"/>
      <w:pPr>
        <w:ind w:left="283" w:hanging="283"/>
      </w:pPr>
    </w:lvl>
  </w:abstractNum>
  <w:abstractNum w:abstractNumId="3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4665A62"/>
    <w:multiLevelType w:val="hybridMultilevel"/>
    <w:tmpl w:val="67B02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59F4E10"/>
    <w:multiLevelType w:val="hybridMultilevel"/>
    <w:tmpl w:val="6A547CCA"/>
    <w:lvl w:ilvl="0" w:tplc="FBE2BE9C">
      <w:start w:val="1"/>
      <w:numFmt w:val="decimal"/>
      <w:lvlText w:val="%1."/>
      <w:lvlJc w:val="left"/>
      <w:pPr>
        <w:tabs>
          <w:tab w:val="num" w:pos="360"/>
        </w:tabs>
        <w:ind w:left="360" w:hanging="360"/>
      </w:pPr>
      <w:rPr>
        <w:rFonts w:cs="Times New Roman" w:hint="default"/>
      </w:rPr>
    </w:lvl>
    <w:lvl w:ilvl="1" w:tplc="BF7C743E">
      <w:start w:val="1"/>
      <w:numFmt w:val="decimal"/>
      <w:lvlText w:val="%2."/>
      <w:lvlJc w:val="left"/>
      <w:pPr>
        <w:tabs>
          <w:tab w:val="num" w:pos="1440"/>
        </w:tabs>
        <w:ind w:left="1440" w:hanging="360"/>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0CD62DC2"/>
    <w:multiLevelType w:val="hybridMultilevel"/>
    <w:tmpl w:val="3E4A0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95052"/>
    <w:multiLevelType w:val="hybridMultilevel"/>
    <w:tmpl w:val="E0A49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52E2E11"/>
    <w:multiLevelType w:val="multilevel"/>
    <w:tmpl w:val="153E3162"/>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159058A4"/>
    <w:multiLevelType w:val="singleLevel"/>
    <w:tmpl w:val="A08EE8DC"/>
    <w:lvl w:ilvl="0">
      <w:start w:val="1"/>
      <w:numFmt w:val="decimal"/>
      <w:lvlText w:val="%1)"/>
      <w:legacy w:legacy="1" w:legacySpace="57" w:legacyIndent="454"/>
      <w:lvlJc w:val="right"/>
      <w:pPr>
        <w:ind w:left="454" w:hanging="454"/>
      </w:pPr>
    </w:lvl>
  </w:abstractNum>
  <w:abstractNum w:abstractNumId="41">
    <w:nsid w:val="15C02D70"/>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FA3715A"/>
    <w:multiLevelType w:val="singleLevel"/>
    <w:tmpl w:val="D2D010E2"/>
    <w:lvl w:ilvl="0">
      <w:start w:val="1"/>
      <w:numFmt w:val="decimal"/>
      <w:lvlText w:val="%1)"/>
      <w:legacy w:legacy="1" w:legacySpace="57" w:legacyIndent="510"/>
      <w:lvlJc w:val="right"/>
      <w:pPr>
        <w:ind w:left="510" w:hanging="510"/>
      </w:pPr>
    </w:lvl>
  </w:abstractNum>
  <w:abstractNum w:abstractNumId="43">
    <w:nsid w:val="21DA6AF8"/>
    <w:multiLevelType w:val="hybridMultilevel"/>
    <w:tmpl w:val="ED2C6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A36137"/>
    <w:multiLevelType w:val="hybridMultilevel"/>
    <w:tmpl w:val="6882D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A22DE6"/>
    <w:multiLevelType w:val="hybridMultilevel"/>
    <w:tmpl w:val="27126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35B7512"/>
    <w:multiLevelType w:val="multilevel"/>
    <w:tmpl w:val="2638AC4C"/>
    <w:lvl w:ilvl="0">
      <w:start w:val="64"/>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3546021D"/>
    <w:multiLevelType w:val="hybridMultilevel"/>
    <w:tmpl w:val="9766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48D09C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nsid w:val="46876F1D"/>
    <w:multiLevelType w:val="multilevel"/>
    <w:tmpl w:val="DA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C27CB3"/>
    <w:multiLevelType w:val="hybridMultilevel"/>
    <w:tmpl w:val="89BA3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572409C"/>
    <w:multiLevelType w:val="hybridMultilevel"/>
    <w:tmpl w:val="08DAF988"/>
    <w:lvl w:ilvl="0" w:tplc="5E78B59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C755DE"/>
    <w:multiLevelType w:val="hybridMultilevel"/>
    <w:tmpl w:val="EAF090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5">
    <w:nsid w:val="61DB4C1B"/>
    <w:multiLevelType w:val="hybridMultilevel"/>
    <w:tmpl w:val="82A8F36C"/>
    <w:name w:val="WW8Num52"/>
    <w:lvl w:ilvl="0" w:tplc="00000002">
      <w:start w:val="1"/>
      <w:numFmt w:val="decimal"/>
      <w:lvlText w:val="%1."/>
      <w:lvlJc w:val="left"/>
      <w:pPr>
        <w:ind w:left="149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6">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5B63CC6"/>
    <w:multiLevelType w:val="hybridMultilevel"/>
    <w:tmpl w:val="4D342DB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769695C"/>
    <w:multiLevelType w:val="hybridMultilevel"/>
    <w:tmpl w:val="11E6E4B8"/>
    <w:lvl w:ilvl="0" w:tplc="18C49300">
      <w:start w:val="1"/>
      <w:numFmt w:val="decimal"/>
      <w:lvlText w:val="%1)"/>
      <w:lvlJc w:val="left"/>
      <w:pPr>
        <w:ind w:left="765" w:hanging="360"/>
      </w:pPr>
      <w:rPr>
        <w:rFonts w:cs="Times New Roman"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9">
    <w:nsid w:val="678226C7"/>
    <w:multiLevelType w:val="hybridMultilevel"/>
    <w:tmpl w:val="4CE8DE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940A88"/>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F2D6CF4"/>
    <w:multiLevelType w:val="multilevel"/>
    <w:tmpl w:val="153E3162"/>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F3D347C"/>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28356DB"/>
    <w:multiLevelType w:val="hybridMultilevel"/>
    <w:tmpl w:val="A3FA5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43977C5"/>
    <w:multiLevelType w:val="hybridMultilevel"/>
    <w:tmpl w:val="BED80BC8"/>
    <w:lvl w:ilvl="0" w:tplc="0415000F">
      <w:start w:val="1"/>
      <w:numFmt w:val="decimal"/>
      <w:lvlText w:val="%1."/>
      <w:lvlJc w:val="left"/>
      <w:pPr>
        <w:ind w:left="720" w:hanging="360"/>
      </w:pPr>
    </w:lvl>
    <w:lvl w:ilvl="1" w:tplc="3530D28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BD34C4"/>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84C3ED2"/>
    <w:multiLevelType w:val="multilevel"/>
    <w:tmpl w:val="7E40E63E"/>
    <w:lvl w:ilvl="0">
      <w:start w:val="1"/>
      <w:numFmt w:val="decimal"/>
      <w:lvlText w:val="%1."/>
      <w:lvlJc w:val="left"/>
      <w:pPr>
        <w:tabs>
          <w:tab w:val="num" w:pos="390"/>
        </w:tabs>
        <w:ind w:left="390" w:hanging="39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7CA76176"/>
    <w:multiLevelType w:val="multilevel"/>
    <w:tmpl w:val="9B6C29BC"/>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42"/>
  </w:num>
  <w:num w:numId="3">
    <w:abstractNumId w:val="3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0"/>
  </w:num>
  <w:num w:numId="6">
    <w:abstractNumId w:val="46"/>
  </w:num>
  <w:num w:numId="7">
    <w:abstractNumId w:val="32"/>
  </w:num>
  <w:num w:numId="8">
    <w:abstractNumId w:val="52"/>
  </w:num>
  <w:num w:numId="9">
    <w:abstractNumId w:val="39"/>
  </w:num>
  <w:num w:numId="10">
    <w:abstractNumId w:val="66"/>
  </w:num>
  <w:num w:numId="11">
    <w:abstractNumId w:val="61"/>
  </w:num>
  <w:num w:numId="12">
    <w:abstractNumId w:val="59"/>
  </w:num>
  <w:num w:numId="13">
    <w:abstractNumId w:val="67"/>
  </w:num>
  <w:num w:numId="14">
    <w:abstractNumId w:val="49"/>
  </w:num>
  <w:num w:numId="15">
    <w:abstractNumId w:val="54"/>
  </w:num>
  <w:num w:numId="16">
    <w:abstractNumId w:val="34"/>
  </w:num>
  <w:num w:numId="17">
    <w:abstractNumId w:val="56"/>
  </w:num>
  <w:num w:numId="18">
    <w:abstractNumId w:val="65"/>
  </w:num>
  <w:num w:numId="19">
    <w:abstractNumId w:val="57"/>
  </w:num>
  <w:num w:numId="20">
    <w:abstractNumId w:val="48"/>
  </w:num>
  <w:num w:numId="21">
    <w:abstractNumId w:val="60"/>
  </w:num>
  <w:num w:numId="22">
    <w:abstractNumId w:val="62"/>
  </w:num>
  <w:num w:numId="23">
    <w:abstractNumId w:val="36"/>
  </w:num>
  <w:num w:numId="24">
    <w:abstractNumId w:val="45"/>
  </w:num>
  <w:num w:numId="25">
    <w:abstractNumId w:val="38"/>
  </w:num>
  <w:num w:numId="26">
    <w:abstractNumId w:val="41"/>
  </w:num>
  <w:num w:numId="27">
    <w:abstractNumId w:val="64"/>
  </w:num>
  <w:num w:numId="28">
    <w:abstractNumId w:val="51"/>
  </w:num>
  <w:num w:numId="29">
    <w:abstractNumId w:val="44"/>
  </w:num>
  <w:num w:numId="30">
    <w:abstractNumId w:val="35"/>
  </w:num>
  <w:num w:numId="31">
    <w:abstractNumId w:val="58"/>
  </w:num>
  <w:num w:numId="32">
    <w:abstractNumId w:val="47"/>
  </w:num>
  <w:num w:numId="33">
    <w:abstractNumId w:val="33"/>
  </w:num>
  <w:num w:numId="34">
    <w:abstractNumId w:val="50"/>
  </w:num>
  <w:num w:numId="35">
    <w:abstractNumId w:val="37"/>
  </w:num>
  <w:num w:numId="36">
    <w:abstractNumId w:val="43"/>
  </w:num>
  <w:num w:numId="37">
    <w:abstractNumId w:val="53"/>
  </w:num>
  <w:num w:numId="38">
    <w:abstractNumId w:val="6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9049D"/>
    <w:rsid w:val="00000024"/>
    <w:rsid w:val="0000036D"/>
    <w:rsid w:val="00001451"/>
    <w:rsid w:val="000029E6"/>
    <w:rsid w:val="000034E1"/>
    <w:rsid w:val="000044B8"/>
    <w:rsid w:val="00010327"/>
    <w:rsid w:val="00010989"/>
    <w:rsid w:val="00012B2F"/>
    <w:rsid w:val="00014F49"/>
    <w:rsid w:val="000174D9"/>
    <w:rsid w:val="0002150E"/>
    <w:rsid w:val="000233D5"/>
    <w:rsid w:val="00024351"/>
    <w:rsid w:val="000247F7"/>
    <w:rsid w:val="00026138"/>
    <w:rsid w:val="000264DC"/>
    <w:rsid w:val="000275AF"/>
    <w:rsid w:val="00027DDB"/>
    <w:rsid w:val="00027FC1"/>
    <w:rsid w:val="00030F62"/>
    <w:rsid w:val="0003110A"/>
    <w:rsid w:val="00031CFA"/>
    <w:rsid w:val="00032541"/>
    <w:rsid w:val="00034468"/>
    <w:rsid w:val="000355CD"/>
    <w:rsid w:val="00035A4F"/>
    <w:rsid w:val="0003604B"/>
    <w:rsid w:val="00036D04"/>
    <w:rsid w:val="000376FC"/>
    <w:rsid w:val="00037A48"/>
    <w:rsid w:val="000409FD"/>
    <w:rsid w:val="00040BDE"/>
    <w:rsid w:val="00042A95"/>
    <w:rsid w:val="000435B8"/>
    <w:rsid w:val="00045B93"/>
    <w:rsid w:val="00045E10"/>
    <w:rsid w:val="000464FC"/>
    <w:rsid w:val="00046E0E"/>
    <w:rsid w:val="00046E8B"/>
    <w:rsid w:val="00046F4D"/>
    <w:rsid w:val="000476AD"/>
    <w:rsid w:val="0005195E"/>
    <w:rsid w:val="000536DF"/>
    <w:rsid w:val="00054858"/>
    <w:rsid w:val="00055FA0"/>
    <w:rsid w:val="000565A2"/>
    <w:rsid w:val="00056C03"/>
    <w:rsid w:val="0005770F"/>
    <w:rsid w:val="0006185F"/>
    <w:rsid w:val="000633DE"/>
    <w:rsid w:val="00063F84"/>
    <w:rsid w:val="00064D42"/>
    <w:rsid w:val="0006542A"/>
    <w:rsid w:val="000714EC"/>
    <w:rsid w:val="00071881"/>
    <w:rsid w:val="000725AF"/>
    <w:rsid w:val="000736AC"/>
    <w:rsid w:val="0007577D"/>
    <w:rsid w:val="00076241"/>
    <w:rsid w:val="000773DE"/>
    <w:rsid w:val="00081197"/>
    <w:rsid w:val="000815A0"/>
    <w:rsid w:val="00081B5A"/>
    <w:rsid w:val="00084BF4"/>
    <w:rsid w:val="00085A55"/>
    <w:rsid w:val="00086950"/>
    <w:rsid w:val="000908FB"/>
    <w:rsid w:val="00090E70"/>
    <w:rsid w:val="0009281E"/>
    <w:rsid w:val="00096259"/>
    <w:rsid w:val="000964B0"/>
    <w:rsid w:val="000A0925"/>
    <w:rsid w:val="000A3CCF"/>
    <w:rsid w:val="000A62C5"/>
    <w:rsid w:val="000B187C"/>
    <w:rsid w:val="000B2B14"/>
    <w:rsid w:val="000B2C06"/>
    <w:rsid w:val="000B60D6"/>
    <w:rsid w:val="000B6C99"/>
    <w:rsid w:val="000B7037"/>
    <w:rsid w:val="000B7842"/>
    <w:rsid w:val="000B7F80"/>
    <w:rsid w:val="000C3EB3"/>
    <w:rsid w:val="000C4116"/>
    <w:rsid w:val="000C60D9"/>
    <w:rsid w:val="000D109E"/>
    <w:rsid w:val="000D1FD0"/>
    <w:rsid w:val="000D2B51"/>
    <w:rsid w:val="000D2B9B"/>
    <w:rsid w:val="000D5374"/>
    <w:rsid w:val="000D666C"/>
    <w:rsid w:val="000D7616"/>
    <w:rsid w:val="000E249E"/>
    <w:rsid w:val="000E7484"/>
    <w:rsid w:val="000E74A0"/>
    <w:rsid w:val="000E779B"/>
    <w:rsid w:val="000E7F19"/>
    <w:rsid w:val="000F03BB"/>
    <w:rsid w:val="000F064D"/>
    <w:rsid w:val="000F0867"/>
    <w:rsid w:val="000F1666"/>
    <w:rsid w:val="000F2227"/>
    <w:rsid w:val="000F3188"/>
    <w:rsid w:val="000F42E3"/>
    <w:rsid w:val="000F458A"/>
    <w:rsid w:val="000F5127"/>
    <w:rsid w:val="000F579F"/>
    <w:rsid w:val="000F5AFD"/>
    <w:rsid w:val="000F69E2"/>
    <w:rsid w:val="000F6FC9"/>
    <w:rsid w:val="000F73A5"/>
    <w:rsid w:val="000F7B8F"/>
    <w:rsid w:val="001004E2"/>
    <w:rsid w:val="00100896"/>
    <w:rsid w:val="00100901"/>
    <w:rsid w:val="00101686"/>
    <w:rsid w:val="00102FE6"/>
    <w:rsid w:val="001031F7"/>
    <w:rsid w:val="001031FB"/>
    <w:rsid w:val="00103A06"/>
    <w:rsid w:val="00103D5F"/>
    <w:rsid w:val="0010428E"/>
    <w:rsid w:val="00104A17"/>
    <w:rsid w:val="00106B97"/>
    <w:rsid w:val="00106C2E"/>
    <w:rsid w:val="00107124"/>
    <w:rsid w:val="00107407"/>
    <w:rsid w:val="001077AB"/>
    <w:rsid w:val="00110066"/>
    <w:rsid w:val="00110172"/>
    <w:rsid w:val="00111632"/>
    <w:rsid w:val="00111DA0"/>
    <w:rsid w:val="001128A7"/>
    <w:rsid w:val="00113035"/>
    <w:rsid w:val="00114289"/>
    <w:rsid w:val="00114901"/>
    <w:rsid w:val="001154C9"/>
    <w:rsid w:val="00115E70"/>
    <w:rsid w:val="00116E9A"/>
    <w:rsid w:val="001173A7"/>
    <w:rsid w:val="00121158"/>
    <w:rsid w:val="001215F2"/>
    <w:rsid w:val="00121CC2"/>
    <w:rsid w:val="00121F0B"/>
    <w:rsid w:val="00122B48"/>
    <w:rsid w:val="00123847"/>
    <w:rsid w:val="00126DE2"/>
    <w:rsid w:val="001274A0"/>
    <w:rsid w:val="00127A85"/>
    <w:rsid w:val="001315DE"/>
    <w:rsid w:val="00131D75"/>
    <w:rsid w:val="00132AAC"/>
    <w:rsid w:val="00134022"/>
    <w:rsid w:val="00135966"/>
    <w:rsid w:val="00136BBF"/>
    <w:rsid w:val="00136C96"/>
    <w:rsid w:val="00140A39"/>
    <w:rsid w:val="001439FA"/>
    <w:rsid w:val="00143F64"/>
    <w:rsid w:val="00145689"/>
    <w:rsid w:val="00150519"/>
    <w:rsid w:val="00152B22"/>
    <w:rsid w:val="0015323F"/>
    <w:rsid w:val="00154809"/>
    <w:rsid w:val="00156DBE"/>
    <w:rsid w:val="001572DE"/>
    <w:rsid w:val="0015788F"/>
    <w:rsid w:val="00157CCE"/>
    <w:rsid w:val="00163124"/>
    <w:rsid w:val="00163A8D"/>
    <w:rsid w:val="00163CE9"/>
    <w:rsid w:val="0016415C"/>
    <w:rsid w:val="00164F41"/>
    <w:rsid w:val="001703E6"/>
    <w:rsid w:val="00170E87"/>
    <w:rsid w:val="00171245"/>
    <w:rsid w:val="001719A7"/>
    <w:rsid w:val="00173017"/>
    <w:rsid w:val="001743F8"/>
    <w:rsid w:val="00175CE5"/>
    <w:rsid w:val="00177761"/>
    <w:rsid w:val="001803F2"/>
    <w:rsid w:val="00180504"/>
    <w:rsid w:val="001811A5"/>
    <w:rsid w:val="00181CDC"/>
    <w:rsid w:val="0018461E"/>
    <w:rsid w:val="001853A1"/>
    <w:rsid w:val="00185BCA"/>
    <w:rsid w:val="0018601B"/>
    <w:rsid w:val="0018601D"/>
    <w:rsid w:val="00187C4D"/>
    <w:rsid w:val="00191915"/>
    <w:rsid w:val="0019242E"/>
    <w:rsid w:val="00192D80"/>
    <w:rsid w:val="00194DD0"/>
    <w:rsid w:val="001963AA"/>
    <w:rsid w:val="00196833"/>
    <w:rsid w:val="001A3C48"/>
    <w:rsid w:val="001A435E"/>
    <w:rsid w:val="001A439D"/>
    <w:rsid w:val="001A5A97"/>
    <w:rsid w:val="001A7A7B"/>
    <w:rsid w:val="001A7B5F"/>
    <w:rsid w:val="001B173C"/>
    <w:rsid w:val="001B1B7D"/>
    <w:rsid w:val="001B1FAC"/>
    <w:rsid w:val="001B31A2"/>
    <w:rsid w:val="001B446B"/>
    <w:rsid w:val="001B5AE4"/>
    <w:rsid w:val="001B70B7"/>
    <w:rsid w:val="001C238A"/>
    <w:rsid w:val="001C2B06"/>
    <w:rsid w:val="001C348F"/>
    <w:rsid w:val="001C36CA"/>
    <w:rsid w:val="001C5381"/>
    <w:rsid w:val="001C5DF7"/>
    <w:rsid w:val="001C688E"/>
    <w:rsid w:val="001C7434"/>
    <w:rsid w:val="001C744E"/>
    <w:rsid w:val="001D1C5A"/>
    <w:rsid w:val="001D456E"/>
    <w:rsid w:val="001D48D4"/>
    <w:rsid w:val="001D4A7A"/>
    <w:rsid w:val="001D65A8"/>
    <w:rsid w:val="001E02F3"/>
    <w:rsid w:val="001E0933"/>
    <w:rsid w:val="001E1EC1"/>
    <w:rsid w:val="001E2617"/>
    <w:rsid w:val="001E3870"/>
    <w:rsid w:val="001E4383"/>
    <w:rsid w:val="001E4DEA"/>
    <w:rsid w:val="001F02A1"/>
    <w:rsid w:val="001F0F06"/>
    <w:rsid w:val="001F13E8"/>
    <w:rsid w:val="001F26C1"/>
    <w:rsid w:val="001F296C"/>
    <w:rsid w:val="001F2E0E"/>
    <w:rsid w:val="001F36C9"/>
    <w:rsid w:val="001F4969"/>
    <w:rsid w:val="001F4C00"/>
    <w:rsid w:val="001F6746"/>
    <w:rsid w:val="001F7561"/>
    <w:rsid w:val="001F7EF2"/>
    <w:rsid w:val="002019A1"/>
    <w:rsid w:val="00202F8A"/>
    <w:rsid w:val="002031CE"/>
    <w:rsid w:val="002057B1"/>
    <w:rsid w:val="0021248A"/>
    <w:rsid w:val="00213705"/>
    <w:rsid w:val="002140FF"/>
    <w:rsid w:val="00214ADD"/>
    <w:rsid w:val="00214CFC"/>
    <w:rsid w:val="0021604B"/>
    <w:rsid w:val="00217918"/>
    <w:rsid w:val="00217E60"/>
    <w:rsid w:val="00220AEC"/>
    <w:rsid w:val="002228D3"/>
    <w:rsid w:val="0022460F"/>
    <w:rsid w:val="0022496C"/>
    <w:rsid w:val="002253FB"/>
    <w:rsid w:val="002258F2"/>
    <w:rsid w:val="00225A4B"/>
    <w:rsid w:val="00226813"/>
    <w:rsid w:val="00226A59"/>
    <w:rsid w:val="00226B95"/>
    <w:rsid w:val="002300E0"/>
    <w:rsid w:val="00230293"/>
    <w:rsid w:val="00230C4F"/>
    <w:rsid w:val="0023474E"/>
    <w:rsid w:val="002352D1"/>
    <w:rsid w:val="00236D62"/>
    <w:rsid w:val="00236F6C"/>
    <w:rsid w:val="00240CED"/>
    <w:rsid w:val="00242533"/>
    <w:rsid w:val="00242680"/>
    <w:rsid w:val="00244AFD"/>
    <w:rsid w:val="00245861"/>
    <w:rsid w:val="00250EFC"/>
    <w:rsid w:val="0025100E"/>
    <w:rsid w:val="002517BB"/>
    <w:rsid w:val="00253284"/>
    <w:rsid w:val="00253767"/>
    <w:rsid w:val="00255CB8"/>
    <w:rsid w:val="00257C1C"/>
    <w:rsid w:val="00260740"/>
    <w:rsid w:val="002607EA"/>
    <w:rsid w:val="002607FD"/>
    <w:rsid w:val="00261ECF"/>
    <w:rsid w:val="00262D9D"/>
    <w:rsid w:val="00264CFD"/>
    <w:rsid w:val="00267D95"/>
    <w:rsid w:val="0027038F"/>
    <w:rsid w:val="0027058A"/>
    <w:rsid w:val="002710F0"/>
    <w:rsid w:val="0027180F"/>
    <w:rsid w:val="002757C3"/>
    <w:rsid w:val="00276EB4"/>
    <w:rsid w:val="00277918"/>
    <w:rsid w:val="00282F1D"/>
    <w:rsid w:val="002856E4"/>
    <w:rsid w:val="00286C18"/>
    <w:rsid w:val="00287F08"/>
    <w:rsid w:val="00291E94"/>
    <w:rsid w:val="00291F01"/>
    <w:rsid w:val="0029244F"/>
    <w:rsid w:val="0029290F"/>
    <w:rsid w:val="002947CE"/>
    <w:rsid w:val="00294AD8"/>
    <w:rsid w:val="0029576C"/>
    <w:rsid w:val="00296D7B"/>
    <w:rsid w:val="002970D9"/>
    <w:rsid w:val="002A0998"/>
    <w:rsid w:val="002A2E8E"/>
    <w:rsid w:val="002A55F9"/>
    <w:rsid w:val="002A5F2B"/>
    <w:rsid w:val="002A69E0"/>
    <w:rsid w:val="002A70E2"/>
    <w:rsid w:val="002A7F19"/>
    <w:rsid w:val="002B1B31"/>
    <w:rsid w:val="002B2324"/>
    <w:rsid w:val="002B35DD"/>
    <w:rsid w:val="002B3E5E"/>
    <w:rsid w:val="002B4FDC"/>
    <w:rsid w:val="002B5D08"/>
    <w:rsid w:val="002B7871"/>
    <w:rsid w:val="002B7FCF"/>
    <w:rsid w:val="002C02C2"/>
    <w:rsid w:val="002C0610"/>
    <w:rsid w:val="002C155A"/>
    <w:rsid w:val="002C1DD1"/>
    <w:rsid w:val="002C1E60"/>
    <w:rsid w:val="002C2011"/>
    <w:rsid w:val="002C40C7"/>
    <w:rsid w:val="002C4464"/>
    <w:rsid w:val="002C5F7F"/>
    <w:rsid w:val="002C7FD6"/>
    <w:rsid w:val="002D1F56"/>
    <w:rsid w:val="002D333A"/>
    <w:rsid w:val="002D69FC"/>
    <w:rsid w:val="002D6CB1"/>
    <w:rsid w:val="002E151A"/>
    <w:rsid w:val="002E39F9"/>
    <w:rsid w:val="002E406F"/>
    <w:rsid w:val="002E471A"/>
    <w:rsid w:val="002E52EB"/>
    <w:rsid w:val="002E7D56"/>
    <w:rsid w:val="002F0DBF"/>
    <w:rsid w:val="002F0F87"/>
    <w:rsid w:val="002F29F3"/>
    <w:rsid w:val="002F3C70"/>
    <w:rsid w:val="002F4152"/>
    <w:rsid w:val="002F5232"/>
    <w:rsid w:val="002F5548"/>
    <w:rsid w:val="0030086B"/>
    <w:rsid w:val="00301C46"/>
    <w:rsid w:val="00302289"/>
    <w:rsid w:val="003028C1"/>
    <w:rsid w:val="00304E19"/>
    <w:rsid w:val="003050BE"/>
    <w:rsid w:val="0030610C"/>
    <w:rsid w:val="003109F4"/>
    <w:rsid w:val="00310E7F"/>
    <w:rsid w:val="00311058"/>
    <w:rsid w:val="003116E1"/>
    <w:rsid w:val="00312CA1"/>
    <w:rsid w:val="00314350"/>
    <w:rsid w:val="0031624E"/>
    <w:rsid w:val="003175BB"/>
    <w:rsid w:val="00317715"/>
    <w:rsid w:val="00317FBE"/>
    <w:rsid w:val="00320BD2"/>
    <w:rsid w:val="0032120C"/>
    <w:rsid w:val="00321E27"/>
    <w:rsid w:val="00322AF4"/>
    <w:rsid w:val="00322C99"/>
    <w:rsid w:val="00323E91"/>
    <w:rsid w:val="00324F35"/>
    <w:rsid w:val="00326A3E"/>
    <w:rsid w:val="003277E5"/>
    <w:rsid w:val="003312E5"/>
    <w:rsid w:val="003331A6"/>
    <w:rsid w:val="003346BD"/>
    <w:rsid w:val="003364A1"/>
    <w:rsid w:val="003375AA"/>
    <w:rsid w:val="00340654"/>
    <w:rsid w:val="00340B34"/>
    <w:rsid w:val="00341111"/>
    <w:rsid w:val="00342BFA"/>
    <w:rsid w:val="00342E48"/>
    <w:rsid w:val="00343DFC"/>
    <w:rsid w:val="00344358"/>
    <w:rsid w:val="0034437B"/>
    <w:rsid w:val="00344406"/>
    <w:rsid w:val="003444FD"/>
    <w:rsid w:val="003462F0"/>
    <w:rsid w:val="00346A6B"/>
    <w:rsid w:val="00346E4F"/>
    <w:rsid w:val="00347BD1"/>
    <w:rsid w:val="00351C48"/>
    <w:rsid w:val="00352251"/>
    <w:rsid w:val="00353B7A"/>
    <w:rsid w:val="00353F25"/>
    <w:rsid w:val="00355B4D"/>
    <w:rsid w:val="00360CD8"/>
    <w:rsid w:val="00360D19"/>
    <w:rsid w:val="00364157"/>
    <w:rsid w:val="003666AB"/>
    <w:rsid w:val="0037057E"/>
    <w:rsid w:val="00370AED"/>
    <w:rsid w:val="0037495B"/>
    <w:rsid w:val="00374C9A"/>
    <w:rsid w:val="00374E8A"/>
    <w:rsid w:val="00376893"/>
    <w:rsid w:val="003777BE"/>
    <w:rsid w:val="00380306"/>
    <w:rsid w:val="00380527"/>
    <w:rsid w:val="0038668D"/>
    <w:rsid w:val="00387721"/>
    <w:rsid w:val="00387DE9"/>
    <w:rsid w:val="0039153A"/>
    <w:rsid w:val="003929AE"/>
    <w:rsid w:val="00393068"/>
    <w:rsid w:val="00393543"/>
    <w:rsid w:val="00394651"/>
    <w:rsid w:val="00394AA0"/>
    <w:rsid w:val="0039588A"/>
    <w:rsid w:val="003971E4"/>
    <w:rsid w:val="003972C7"/>
    <w:rsid w:val="00397668"/>
    <w:rsid w:val="00397F3E"/>
    <w:rsid w:val="003A05E2"/>
    <w:rsid w:val="003A09FF"/>
    <w:rsid w:val="003A0E1D"/>
    <w:rsid w:val="003A1135"/>
    <w:rsid w:val="003A1ADA"/>
    <w:rsid w:val="003A2766"/>
    <w:rsid w:val="003A47D1"/>
    <w:rsid w:val="003A51B5"/>
    <w:rsid w:val="003A53F3"/>
    <w:rsid w:val="003A5DFA"/>
    <w:rsid w:val="003A712C"/>
    <w:rsid w:val="003A7266"/>
    <w:rsid w:val="003A7537"/>
    <w:rsid w:val="003A7C16"/>
    <w:rsid w:val="003B0129"/>
    <w:rsid w:val="003B33E8"/>
    <w:rsid w:val="003B3641"/>
    <w:rsid w:val="003B4302"/>
    <w:rsid w:val="003B7F1D"/>
    <w:rsid w:val="003C3AC4"/>
    <w:rsid w:val="003C4740"/>
    <w:rsid w:val="003C548E"/>
    <w:rsid w:val="003C54F1"/>
    <w:rsid w:val="003C6B11"/>
    <w:rsid w:val="003C792F"/>
    <w:rsid w:val="003D020F"/>
    <w:rsid w:val="003D1099"/>
    <w:rsid w:val="003D3328"/>
    <w:rsid w:val="003D51B6"/>
    <w:rsid w:val="003D5FBA"/>
    <w:rsid w:val="003D623C"/>
    <w:rsid w:val="003D7DAE"/>
    <w:rsid w:val="003D7DEB"/>
    <w:rsid w:val="003E2579"/>
    <w:rsid w:val="003E3320"/>
    <w:rsid w:val="003E459A"/>
    <w:rsid w:val="003E5296"/>
    <w:rsid w:val="003E6599"/>
    <w:rsid w:val="003E706E"/>
    <w:rsid w:val="003E7513"/>
    <w:rsid w:val="003E7647"/>
    <w:rsid w:val="003F15E5"/>
    <w:rsid w:val="003F316D"/>
    <w:rsid w:val="003F3C05"/>
    <w:rsid w:val="003F404A"/>
    <w:rsid w:val="003F70A4"/>
    <w:rsid w:val="004022C3"/>
    <w:rsid w:val="004037AA"/>
    <w:rsid w:val="00403B6A"/>
    <w:rsid w:val="00404670"/>
    <w:rsid w:val="00407ABB"/>
    <w:rsid w:val="00411C99"/>
    <w:rsid w:val="00412D78"/>
    <w:rsid w:val="00414651"/>
    <w:rsid w:val="00414C75"/>
    <w:rsid w:val="004178E3"/>
    <w:rsid w:val="00417E13"/>
    <w:rsid w:val="004201FA"/>
    <w:rsid w:val="00421B04"/>
    <w:rsid w:val="00421D9A"/>
    <w:rsid w:val="004222FE"/>
    <w:rsid w:val="0042354B"/>
    <w:rsid w:val="0042454E"/>
    <w:rsid w:val="00424CE6"/>
    <w:rsid w:val="00425932"/>
    <w:rsid w:val="00431898"/>
    <w:rsid w:val="00435127"/>
    <w:rsid w:val="0043707C"/>
    <w:rsid w:val="004415D6"/>
    <w:rsid w:val="0044167B"/>
    <w:rsid w:val="00441BA3"/>
    <w:rsid w:val="0044211C"/>
    <w:rsid w:val="004422A1"/>
    <w:rsid w:val="0044309B"/>
    <w:rsid w:val="00443138"/>
    <w:rsid w:val="0044334C"/>
    <w:rsid w:val="00446EA5"/>
    <w:rsid w:val="00447146"/>
    <w:rsid w:val="00454464"/>
    <w:rsid w:val="004545E7"/>
    <w:rsid w:val="004556DE"/>
    <w:rsid w:val="00456051"/>
    <w:rsid w:val="00456A21"/>
    <w:rsid w:val="00457A8C"/>
    <w:rsid w:val="0046068F"/>
    <w:rsid w:val="00463FBD"/>
    <w:rsid w:val="0046584E"/>
    <w:rsid w:val="004676DC"/>
    <w:rsid w:val="00467C64"/>
    <w:rsid w:val="00472A57"/>
    <w:rsid w:val="004738C3"/>
    <w:rsid w:val="00473A57"/>
    <w:rsid w:val="0047461F"/>
    <w:rsid w:val="00474689"/>
    <w:rsid w:val="0047488F"/>
    <w:rsid w:val="004749E2"/>
    <w:rsid w:val="004750C8"/>
    <w:rsid w:val="004753E0"/>
    <w:rsid w:val="004768FB"/>
    <w:rsid w:val="00480610"/>
    <w:rsid w:val="00480B10"/>
    <w:rsid w:val="00480EFF"/>
    <w:rsid w:val="0048227B"/>
    <w:rsid w:val="0048277D"/>
    <w:rsid w:val="00483925"/>
    <w:rsid w:val="004878FA"/>
    <w:rsid w:val="0049000E"/>
    <w:rsid w:val="00490057"/>
    <w:rsid w:val="00490A56"/>
    <w:rsid w:val="00490CD8"/>
    <w:rsid w:val="00492BBD"/>
    <w:rsid w:val="00492FBB"/>
    <w:rsid w:val="00493EAF"/>
    <w:rsid w:val="00494232"/>
    <w:rsid w:val="00494253"/>
    <w:rsid w:val="004952FB"/>
    <w:rsid w:val="004969E9"/>
    <w:rsid w:val="004A1183"/>
    <w:rsid w:val="004A2011"/>
    <w:rsid w:val="004A3B95"/>
    <w:rsid w:val="004A5637"/>
    <w:rsid w:val="004A5949"/>
    <w:rsid w:val="004A7EA0"/>
    <w:rsid w:val="004B0D3C"/>
    <w:rsid w:val="004B3E88"/>
    <w:rsid w:val="004B43B2"/>
    <w:rsid w:val="004B654C"/>
    <w:rsid w:val="004B7F33"/>
    <w:rsid w:val="004C002E"/>
    <w:rsid w:val="004C0357"/>
    <w:rsid w:val="004C177E"/>
    <w:rsid w:val="004C1F53"/>
    <w:rsid w:val="004C336F"/>
    <w:rsid w:val="004C5186"/>
    <w:rsid w:val="004C7E79"/>
    <w:rsid w:val="004D00D5"/>
    <w:rsid w:val="004D0603"/>
    <w:rsid w:val="004D2420"/>
    <w:rsid w:val="004D292A"/>
    <w:rsid w:val="004D2A83"/>
    <w:rsid w:val="004D2E72"/>
    <w:rsid w:val="004D320C"/>
    <w:rsid w:val="004D44EF"/>
    <w:rsid w:val="004D6CEF"/>
    <w:rsid w:val="004E1ACB"/>
    <w:rsid w:val="004E1BFA"/>
    <w:rsid w:val="004E1D39"/>
    <w:rsid w:val="004E1F6D"/>
    <w:rsid w:val="004E22DA"/>
    <w:rsid w:val="004E2E79"/>
    <w:rsid w:val="004E338C"/>
    <w:rsid w:val="004E3722"/>
    <w:rsid w:val="004E3DD5"/>
    <w:rsid w:val="004E49D3"/>
    <w:rsid w:val="004E49E5"/>
    <w:rsid w:val="004E649A"/>
    <w:rsid w:val="004E69C9"/>
    <w:rsid w:val="004E7EBF"/>
    <w:rsid w:val="004F0ACA"/>
    <w:rsid w:val="004F1A4E"/>
    <w:rsid w:val="004F51ED"/>
    <w:rsid w:val="004F6C29"/>
    <w:rsid w:val="0050317C"/>
    <w:rsid w:val="00504C6B"/>
    <w:rsid w:val="00506304"/>
    <w:rsid w:val="00506A99"/>
    <w:rsid w:val="00506C8E"/>
    <w:rsid w:val="00510C0D"/>
    <w:rsid w:val="005159A2"/>
    <w:rsid w:val="00516D81"/>
    <w:rsid w:val="005202DD"/>
    <w:rsid w:val="005219DA"/>
    <w:rsid w:val="005240E3"/>
    <w:rsid w:val="0052493B"/>
    <w:rsid w:val="005251EA"/>
    <w:rsid w:val="00525315"/>
    <w:rsid w:val="005258E2"/>
    <w:rsid w:val="005307AD"/>
    <w:rsid w:val="00532559"/>
    <w:rsid w:val="00534641"/>
    <w:rsid w:val="00534989"/>
    <w:rsid w:val="00542ADC"/>
    <w:rsid w:val="00545474"/>
    <w:rsid w:val="00547A15"/>
    <w:rsid w:val="0055042D"/>
    <w:rsid w:val="00552FB1"/>
    <w:rsid w:val="005574F4"/>
    <w:rsid w:val="0056144C"/>
    <w:rsid w:val="005615E9"/>
    <w:rsid w:val="00563CEC"/>
    <w:rsid w:val="005656A7"/>
    <w:rsid w:val="005656CF"/>
    <w:rsid w:val="0056742D"/>
    <w:rsid w:val="00567C8A"/>
    <w:rsid w:val="005701FB"/>
    <w:rsid w:val="00570E4D"/>
    <w:rsid w:val="005710E2"/>
    <w:rsid w:val="005726D1"/>
    <w:rsid w:val="00575375"/>
    <w:rsid w:val="00576E40"/>
    <w:rsid w:val="005778C3"/>
    <w:rsid w:val="0058038C"/>
    <w:rsid w:val="00582C84"/>
    <w:rsid w:val="005833CD"/>
    <w:rsid w:val="00583CB5"/>
    <w:rsid w:val="0058439C"/>
    <w:rsid w:val="00585E09"/>
    <w:rsid w:val="00585EDB"/>
    <w:rsid w:val="005861AD"/>
    <w:rsid w:val="00587186"/>
    <w:rsid w:val="005878C1"/>
    <w:rsid w:val="00590A21"/>
    <w:rsid w:val="00590B28"/>
    <w:rsid w:val="005912AE"/>
    <w:rsid w:val="00591512"/>
    <w:rsid w:val="00591E61"/>
    <w:rsid w:val="00591EF7"/>
    <w:rsid w:val="0059393A"/>
    <w:rsid w:val="00593DA6"/>
    <w:rsid w:val="005976B1"/>
    <w:rsid w:val="005A0C6D"/>
    <w:rsid w:val="005A105B"/>
    <w:rsid w:val="005A1995"/>
    <w:rsid w:val="005A45DF"/>
    <w:rsid w:val="005A5DA3"/>
    <w:rsid w:val="005A60AF"/>
    <w:rsid w:val="005A654D"/>
    <w:rsid w:val="005A78B7"/>
    <w:rsid w:val="005B3148"/>
    <w:rsid w:val="005B4526"/>
    <w:rsid w:val="005B4607"/>
    <w:rsid w:val="005B56E7"/>
    <w:rsid w:val="005B7847"/>
    <w:rsid w:val="005C258B"/>
    <w:rsid w:val="005C2643"/>
    <w:rsid w:val="005C3781"/>
    <w:rsid w:val="005C3B48"/>
    <w:rsid w:val="005C45C6"/>
    <w:rsid w:val="005C4A1C"/>
    <w:rsid w:val="005C5CE4"/>
    <w:rsid w:val="005C5EAC"/>
    <w:rsid w:val="005D0A7B"/>
    <w:rsid w:val="005D0B44"/>
    <w:rsid w:val="005D1847"/>
    <w:rsid w:val="005D1DDB"/>
    <w:rsid w:val="005D20A2"/>
    <w:rsid w:val="005D23FA"/>
    <w:rsid w:val="005D248A"/>
    <w:rsid w:val="005D2F96"/>
    <w:rsid w:val="005D3228"/>
    <w:rsid w:val="005D4233"/>
    <w:rsid w:val="005D55E8"/>
    <w:rsid w:val="005D6D0F"/>
    <w:rsid w:val="005D6FCE"/>
    <w:rsid w:val="005E0189"/>
    <w:rsid w:val="005E0380"/>
    <w:rsid w:val="005E22DF"/>
    <w:rsid w:val="005E26AE"/>
    <w:rsid w:val="005E3D7F"/>
    <w:rsid w:val="005E65EF"/>
    <w:rsid w:val="005E6721"/>
    <w:rsid w:val="005F04EF"/>
    <w:rsid w:val="005F31E9"/>
    <w:rsid w:val="005F3332"/>
    <w:rsid w:val="005F45D2"/>
    <w:rsid w:val="005F7509"/>
    <w:rsid w:val="00601B47"/>
    <w:rsid w:val="00603F5C"/>
    <w:rsid w:val="0060495B"/>
    <w:rsid w:val="006049A5"/>
    <w:rsid w:val="00610575"/>
    <w:rsid w:val="00613ABE"/>
    <w:rsid w:val="0061429F"/>
    <w:rsid w:val="00614A05"/>
    <w:rsid w:val="00614E03"/>
    <w:rsid w:val="00615798"/>
    <w:rsid w:val="00616338"/>
    <w:rsid w:val="0061662E"/>
    <w:rsid w:val="006207C9"/>
    <w:rsid w:val="0062222A"/>
    <w:rsid w:val="00622ECB"/>
    <w:rsid w:val="00624591"/>
    <w:rsid w:val="00624897"/>
    <w:rsid w:val="00624AC7"/>
    <w:rsid w:val="00624E7B"/>
    <w:rsid w:val="006261F4"/>
    <w:rsid w:val="0063089E"/>
    <w:rsid w:val="0063093B"/>
    <w:rsid w:val="00630A97"/>
    <w:rsid w:val="006311C6"/>
    <w:rsid w:val="006323E4"/>
    <w:rsid w:val="006338B6"/>
    <w:rsid w:val="0063588E"/>
    <w:rsid w:val="0063705E"/>
    <w:rsid w:val="0064014F"/>
    <w:rsid w:val="00640A76"/>
    <w:rsid w:val="00640F6E"/>
    <w:rsid w:val="00641849"/>
    <w:rsid w:val="00642A32"/>
    <w:rsid w:val="00644D43"/>
    <w:rsid w:val="006473E7"/>
    <w:rsid w:val="00652547"/>
    <w:rsid w:val="00652BAF"/>
    <w:rsid w:val="00654E77"/>
    <w:rsid w:val="006551A3"/>
    <w:rsid w:val="006567D9"/>
    <w:rsid w:val="006578BA"/>
    <w:rsid w:val="00660074"/>
    <w:rsid w:val="0066058D"/>
    <w:rsid w:val="00660612"/>
    <w:rsid w:val="00660835"/>
    <w:rsid w:val="0066251D"/>
    <w:rsid w:val="00664C24"/>
    <w:rsid w:val="0066510F"/>
    <w:rsid w:val="006654F7"/>
    <w:rsid w:val="00667013"/>
    <w:rsid w:val="0066710A"/>
    <w:rsid w:val="006705A5"/>
    <w:rsid w:val="00670DBC"/>
    <w:rsid w:val="006714AE"/>
    <w:rsid w:val="006734DC"/>
    <w:rsid w:val="0067545F"/>
    <w:rsid w:val="0068181B"/>
    <w:rsid w:val="00682EA4"/>
    <w:rsid w:val="006853E1"/>
    <w:rsid w:val="006857FD"/>
    <w:rsid w:val="006867FC"/>
    <w:rsid w:val="00686F2C"/>
    <w:rsid w:val="006876ED"/>
    <w:rsid w:val="00687AF7"/>
    <w:rsid w:val="00687C05"/>
    <w:rsid w:val="0069049D"/>
    <w:rsid w:val="0069072C"/>
    <w:rsid w:val="00692EBD"/>
    <w:rsid w:val="00693D2F"/>
    <w:rsid w:val="006950BD"/>
    <w:rsid w:val="0069585E"/>
    <w:rsid w:val="00695E99"/>
    <w:rsid w:val="006977F7"/>
    <w:rsid w:val="006A11F2"/>
    <w:rsid w:val="006A1991"/>
    <w:rsid w:val="006A20F5"/>
    <w:rsid w:val="006A2CC3"/>
    <w:rsid w:val="006A547D"/>
    <w:rsid w:val="006A6296"/>
    <w:rsid w:val="006A762E"/>
    <w:rsid w:val="006A765E"/>
    <w:rsid w:val="006A7851"/>
    <w:rsid w:val="006A787C"/>
    <w:rsid w:val="006A7F5A"/>
    <w:rsid w:val="006B2D4A"/>
    <w:rsid w:val="006B3635"/>
    <w:rsid w:val="006B5DD3"/>
    <w:rsid w:val="006B6840"/>
    <w:rsid w:val="006C1861"/>
    <w:rsid w:val="006C259C"/>
    <w:rsid w:val="006C29A4"/>
    <w:rsid w:val="006C3EA6"/>
    <w:rsid w:val="006C3F05"/>
    <w:rsid w:val="006C425C"/>
    <w:rsid w:val="006C4FEC"/>
    <w:rsid w:val="006C5C0F"/>
    <w:rsid w:val="006C64D7"/>
    <w:rsid w:val="006C7A83"/>
    <w:rsid w:val="006D10D1"/>
    <w:rsid w:val="006D2CE9"/>
    <w:rsid w:val="006D2F17"/>
    <w:rsid w:val="006D35E0"/>
    <w:rsid w:val="006D42E0"/>
    <w:rsid w:val="006D5CE1"/>
    <w:rsid w:val="006D5EE0"/>
    <w:rsid w:val="006D6532"/>
    <w:rsid w:val="006D7C17"/>
    <w:rsid w:val="006E091D"/>
    <w:rsid w:val="006E210C"/>
    <w:rsid w:val="006E2CA6"/>
    <w:rsid w:val="006E3D32"/>
    <w:rsid w:val="006E53DE"/>
    <w:rsid w:val="006E7705"/>
    <w:rsid w:val="006F31AE"/>
    <w:rsid w:val="006F42EB"/>
    <w:rsid w:val="006F6E97"/>
    <w:rsid w:val="006F776B"/>
    <w:rsid w:val="006F7A01"/>
    <w:rsid w:val="007002BD"/>
    <w:rsid w:val="0070380E"/>
    <w:rsid w:val="0070583E"/>
    <w:rsid w:val="00705B8C"/>
    <w:rsid w:val="00706494"/>
    <w:rsid w:val="00706C35"/>
    <w:rsid w:val="00712C9B"/>
    <w:rsid w:val="007138EC"/>
    <w:rsid w:val="00713F31"/>
    <w:rsid w:val="00714095"/>
    <w:rsid w:val="00714FA7"/>
    <w:rsid w:val="0071608F"/>
    <w:rsid w:val="00717F34"/>
    <w:rsid w:val="00720372"/>
    <w:rsid w:val="00720E44"/>
    <w:rsid w:val="007224AE"/>
    <w:rsid w:val="00723FB2"/>
    <w:rsid w:val="00725CCA"/>
    <w:rsid w:val="0072646E"/>
    <w:rsid w:val="00726649"/>
    <w:rsid w:val="00727FD0"/>
    <w:rsid w:val="00730378"/>
    <w:rsid w:val="00730789"/>
    <w:rsid w:val="00730DBD"/>
    <w:rsid w:val="00731DF1"/>
    <w:rsid w:val="00732F31"/>
    <w:rsid w:val="007332AD"/>
    <w:rsid w:val="00733BC8"/>
    <w:rsid w:val="007358A7"/>
    <w:rsid w:val="0073644E"/>
    <w:rsid w:val="00741152"/>
    <w:rsid w:val="0074160D"/>
    <w:rsid w:val="00742512"/>
    <w:rsid w:val="007430C8"/>
    <w:rsid w:val="00746968"/>
    <w:rsid w:val="007515BE"/>
    <w:rsid w:val="007515DD"/>
    <w:rsid w:val="007518DC"/>
    <w:rsid w:val="00753B8A"/>
    <w:rsid w:val="0075442E"/>
    <w:rsid w:val="007546DE"/>
    <w:rsid w:val="00754845"/>
    <w:rsid w:val="00755D9F"/>
    <w:rsid w:val="00756AFA"/>
    <w:rsid w:val="00756F0B"/>
    <w:rsid w:val="00757BEF"/>
    <w:rsid w:val="00760495"/>
    <w:rsid w:val="00762E11"/>
    <w:rsid w:val="007633A0"/>
    <w:rsid w:val="00764673"/>
    <w:rsid w:val="00764950"/>
    <w:rsid w:val="00764EB6"/>
    <w:rsid w:val="00765401"/>
    <w:rsid w:val="007655ED"/>
    <w:rsid w:val="00765B0F"/>
    <w:rsid w:val="007700B4"/>
    <w:rsid w:val="0077024B"/>
    <w:rsid w:val="00770C09"/>
    <w:rsid w:val="00772A6B"/>
    <w:rsid w:val="00776B59"/>
    <w:rsid w:val="0077714B"/>
    <w:rsid w:val="00777E19"/>
    <w:rsid w:val="00782293"/>
    <w:rsid w:val="00783E54"/>
    <w:rsid w:val="0078405B"/>
    <w:rsid w:val="0078414C"/>
    <w:rsid w:val="0078473D"/>
    <w:rsid w:val="007851AE"/>
    <w:rsid w:val="0078646D"/>
    <w:rsid w:val="0078739D"/>
    <w:rsid w:val="00790BD0"/>
    <w:rsid w:val="007913C8"/>
    <w:rsid w:val="00791638"/>
    <w:rsid w:val="00794091"/>
    <w:rsid w:val="0079538B"/>
    <w:rsid w:val="00796D02"/>
    <w:rsid w:val="007A04EE"/>
    <w:rsid w:val="007A08F8"/>
    <w:rsid w:val="007A2162"/>
    <w:rsid w:val="007A422A"/>
    <w:rsid w:val="007A6256"/>
    <w:rsid w:val="007A6BD2"/>
    <w:rsid w:val="007B17C2"/>
    <w:rsid w:val="007B19C7"/>
    <w:rsid w:val="007B289B"/>
    <w:rsid w:val="007B31ED"/>
    <w:rsid w:val="007B3846"/>
    <w:rsid w:val="007B3A44"/>
    <w:rsid w:val="007B3AFE"/>
    <w:rsid w:val="007B77D0"/>
    <w:rsid w:val="007B7829"/>
    <w:rsid w:val="007C1613"/>
    <w:rsid w:val="007C2279"/>
    <w:rsid w:val="007C245B"/>
    <w:rsid w:val="007C2F68"/>
    <w:rsid w:val="007C42E9"/>
    <w:rsid w:val="007C4F00"/>
    <w:rsid w:val="007D09D5"/>
    <w:rsid w:val="007D0B19"/>
    <w:rsid w:val="007D174B"/>
    <w:rsid w:val="007D2537"/>
    <w:rsid w:val="007D3F39"/>
    <w:rsid w:val="007D7A11"/>
    <w:rsid w:val="007E039B"/>
    <w:rsid w:val="007E197A"/>
    <w:rsid w:val="007E3514"/>
    <w:rsid w:val="007E44B3"/>
    <w:rsid w:val="007E4C84"/>
    <w:rsid w:val="007E534B"/>
    <w:rsid w:val="007E6786"/>
    <w:rsid w:val="007F18A3"/>
    <w:rsid w:val="007F3BBE"/>
    <w:rsid w:val="007F664E"/>
    <w:rsid w:val="007F6DB2"/>
    <w:rsid w:val="00801B6B"/>
    <w:rsid w:val="00803C8F"/>
    <w:rsid w:val="008054F7"/>
    <w:rsid w:val="00805B41"/>
    <w:rsid w:val="00805B96"/>
    <w:rsid w:val="00805E55"/>
    <w:rsid w:val="0080762D"/>
    <w:rsid w:val="00810467"/>
    <w:rsid w:val="00812EB0"/>
    <w:rsid w:val="0081563E"/>
    <w:rsid w:val="00816518"/>
    <w:rsid w:val="008178A2"/>
    <w:rsid w:val="0081798A"/>
    <w:rsid w:val="00817EFB"/>
    <w:rsid w:val="008209A7"/>
    <w:rsid w:val="00822E15"/>
    <w:rsid w:val="00823588"/>
    <w:rsid w:val="008241B6"/>
    <w:rsid w:val="00824506"/>
    <w:rsid w:val="008249FB"/>
    <w:rsid w:val="008254B0"/>
    <w:rsid w:val="008264CC"/>
    <w:rsid w:val="0082691F"/>
    <w:rsid w:val="00826960"/>
    <w:rsid w:val="00827AAB"/>
    <w:rsid w:val="00831C50"/>
    <w:rsid w:val="008330E6"/>
    <w:rsid w:val="00833A4F"/>
    <w:rsid w:val="00834381"/>
    <w:rsid w:val="0083785A"/>
    <w:rsid w:val="0084040E"/>
    <w:rsid w:val="00840B70"/>
    <w:rsid w:val="008412B9"/>
    <w:rsid w:val="0084386A"/>
    <w:rsid w:val="00843932"/>
    <w:rsid w:val="00844C78"/>
    <w:rsid w:val="0084503B"/>
    <w:rsid w:val="008456E7"/>
    <w:rsid w:val="008460C1"/>
    <w:rsid w:val="008477BF"/>
    <w:rsid w:val="00847C8F"/>
    <w:rsid w:val="00847E6D"/>
    <w:rsid w:val="00850954"/>
    <w:rsid w:val="008542A1"/>
    <w:rsid w:val="00855298"/>
    <w:rsid w:val="00855FE6"/>
    <w:rsid w:val="00856E88"/>
    <w:rsid w:val="008575A1"/>
    <w:rsid w:val="008605E4"/>
    <w:rsid w:val="008627CA"/>
    <w:rsid w:val="00862B90"/>
    <w:rsid w:val="00864E49"/>
    <w:rsid w:val="00865E04"/>
    <w:rsid w:val="00867EAD"/>
    <w:rsid w:val="008728C3"/>
    <w:rsid w:val="00872A3C"/>
    <w:rsid w:val="00874471"/>
    <w:rsid w:val="0087591F"/>
    <w:rsid w:val="00875BA4"/>
    <w:rsid w:val="00875F87"/>
    <w:rsid w:val="00876281"/>
    <w:rsid w:val="008776BA"/>
    <w:rsid w:val="00881694"/>
    <w:rsid w:val="00884855"/>
    <w:rsid w:val="00886127"/>
    <w:rsid w:val="00890119"/>
    <w:rsid w:val="00890488"/>
    <w:rsid w:val="00891532"/>
    <w:rsid w:val="008919ED"/>
    <w:rsid w:val="00891E9C"/>
    <w:rsid w:val="00892DDA"/>
    <w:rsid w:val="0089301D"/>
    <w:rsid w:val="00893625"/>
    <w:rsid w:val="008958EB"/>
    <w:rsid w:val="00897BB6"/>
    <w:rsid w:val="008A0AD4"/>
    <w:rsid w:val="008A3D17"/>
    <w:rsid w:val="008A4738"/>
    <w:rsid w:val="008A4D83"/>
    <w:rsid w:val="008A72CA"/>
    <w:rsid w:val="008A72E5"/>
    <w:rsid w:val="008B0D9D"/>
    <w:rsid w:val="008B21CC"/>
    <w:rsid w:val="008B3810"/>
    <w:rsid w:val="008B38FA"/>
    <w:rsid w:val="008B4B2B"/>
    <w:rsid w:val="008B7128"/>
    <w:rsid w:val="008B7649"/>
    <w:rsid w:val="008B7E63"/>
    <w:rsid w:val="008C0688"/>
    <w:rsid w:val="008C1DB4"/>
    <w:rsid w:val="008C3CF1"/>
    <w:rsid w:val="008C3D64"/>
    <w:rsid w:val="008C4A24"/>
    <w:rsid w:val="008C57AA"/>
    <w:rsid w:val="008D0647"/>
    <w:rsid w:val="008D16B3"/>
    <w:rsid w:val="008D2F82"/>
    <w:rsid w:val="008D3F56"/>
    <w:rsid w:val="008E0C17"/>
    <w:rsid w:val="008E24A0"/>
    <w:rsid w:val="008E38CA"/>
    <w:rsid w:val="008E3F29"/>
    <w:rsid w:val="008E42EC"/>
    <w:rsid w:val="008E4949"/>
    <w:rsid w:val="008E4EBB"/>
    <w:rsid w:val="008E6A3E"/>
    <w:rsid w:val="008E77C9"/>
    <w:rsid w:val="008F0A03"/>
    <w:rsid w:val="008F110E"/>
    <w:rsid w:val="008F1F6C"/>
    <w:rsid w:val="008F2417"/>
    <w:rsid w:val="008F2D69"/>
    <w:rsid w:val="008F3581"/>
    <w:rsid w:val="008F585E"/>
    <w:rsid w:val="008F684E"/>
    <w:rsid w:val="008F783F"/>
    <w:rsid w:val="00901DCC"/>
    <w:rsid w:val="00903C16"/>
    <w:rsid w:val="009043D0"/>
    <w:rsid w:val="0090548B"/>
    <w:rsid w:val="00905669"/>
    <w:rsid w:val="0091021E"/>
    <w:rsid w:val="00910571"/>
    <w:rsid w:val="00910C42"/>
    <w:rsid w:val="00911A71"/>
    <w:rsid w:val="00913302"/>
    <w:rsid w:val="0091340E"/>
    <w:rsid w:val="009138D7"/>
    <w:rsid w:val="00913FD0"/>
    <w:rsid w:val="009141D4"/>
    <w:rsid w:val="009147B9"/>
    <w:rsid w:val="00915DB9"/>
    <w:rsid w:val="00916036"/>
    <w:rsid w:val="00916EDC"/>
    <w:rsid w:val="00920334"/>
    <w:rsid w:val="00920406"/>
    <w:rsid w:val="009225EB"/>
    <w:rsid w:val="00922A23"/>
    <w:rsid w:val="00923B46"/>
    <w:rsid w:val="0092409F"/>
    <w:rsid w:val="009278C8"/>
    <w:rsid w:val="00927A24"/>
    <w:rsid w:val="00930306"/>
    <w:rsid w:val="00930697"/>
    <w:rsid w:val="00931774"/>
    <w:rsid w:val="00932596"/>
    <w:rsid w:val="00933048"/>
    <w:rsid w:val="00933C0F"/>
    <w:rsid w:val="00933FE4"/>
    <w:rsid w:val="009358DB"/>
    <w:rsid w:val="00937DCD"/>
    <w:rsid w:val="00940F63"/>
    <w:rsid w:val="00942152"/>
    <w:rsid w:val="0094338C"/>
    <w:rsid w:val="0094408C"/>
    <w:rsid w:val="00944C87"/>
    <w:rsid w:val="0094521C"/>
    <w:rsid w:val="00945EB8"/>
    <w:rsid w:val="00947D2D"/>
    <w:rsid w:val="00950380"/>
    <w:rsid w:val="009531D4"/>
    <w:rsid w:val="00953626"/>
    <w:rsid w:val="00953BB3"/>
    <w:rsid w:val="009553AA"/>
    <w:rsid w:val="00956121"/>
    <w:rsid w:val="00957478"/>
    <w:rsid w:val="00957555"/>
    <w:rsid w:val="00960C8E"/>
    <w:rsid w:val="00962499"/>
    <w:rsid w:val="00962932"/>
    <w:rsid w:val="0096435C"/>
    <w:rsid w:val="00964EF4"/>
    <w:rsid w:val="00965CCE"/>
    <w:rsid w:val="009665E4"/>
    <w:rsid w:val="0096677E"/>
    <w:rsid w:val="00967AF8"/>
    <w:rsid w:val="0097068F"/>
    <w:rsid w:val="00970D50"/>
    <w:rsid w:val="00971A92"/>
    <w:rsid w:val="009728C1"/>
    <w:rsid w:val="00974EE0"/>
    <w:rsid w:val="009751E2"/>
    <w:rsid w:val="009759EF"/>
    <w:rsid w:val="00975BEB"/>
    <w:rsid w:val="00975C54"/>
    <w:rsid w:val="009765ED"/>
    <w:rsid w:val="00977555"/>
    <w:rsid w:val="00977CFC"/>
    <w:rsid w:val="00982068"/>
    <w:rsid w:val="00984EB4"/>
    <w:rsid w:val="00986160"/>
    <w:rsid w:val="0098654C"/>
    <w:rsid w:val="00986A82"/>
    <w:rsid w:val="00986C1A"/>
    <w:rsid w:val="00987487"/>
    <w:rsid w:val="009874BD"/>
    <w:rsid w:val="00987F21"/>
    <w:rsid w:val="00990D0F"/>
    <w:rsid w:val="00990D86"/>
    <w:rsid w:val="009920F1"/>
    <w:rsid w:val="009935C5"/>
    <w:rsid w:val="00993721"/>
    <w:rsid w:val="00994C4F"/>
    <w:rsid w:val="0099513C"/>
    <w:rsid w:val="00996240"/>
    <w:rsid w:val="0099661D"/>
    <w:rsid w:val="009A37D5"/>
    <w:rsid w:val="009A4CDC"/>
    <w:rsid w:val="009A688D"/>
    <w:rsid w:val="009B1310"/>
    <w:rsid w:val="009B2189"/>
    <w:rsid w:val="009B25EF"/>
    <w:rsid w:val="009B5819"/>
    <w:rsid w:val="009B74E6"/>
    <w:rsid w:val="009B77CC"/>
    <w:rsid w:val="009C0A60"/>
    <w:rsid w:val="009C1050"/>
    <w:rsid w:val="009C112D"/>
    <w:rsid w:val="009C1A16"/>
    <w:rsid w:val="009C4142"/>
    <w:rsid w:val="009C4D85"/>
    <w:rsid w:val="009D12E0"/>
    <w:rsid w:val="009D3510"/>
    <w:rsid w:val="009D67A4"/>
    <w:rsid w:val="009D6F5C"/>
    <w:rsid w:val="009D7CD9"/>
    <w:rsid w:val="009E260A"/>
    <w:rsid w:val="009E3639"/>
    <w:rsid w:val="009E3BE6"/>
    <w:rsid w:val="009E52E6"/>
    <w:rsid w:val="009E5889"/>
    <w:rsid w:val="009E61ED"/>
    <w:rsid w:val="009E7633"/>
    <w:rsid w:val="009F0321"/>
    <w:rsid w:val="009F0592"/>
    <w:rsid w:val="009F1F4F"/>
    <w:rsid w:val="009F3B03"/>
    <w:rsid w:val="009F4C4B"/>
    <w:rsid w:val="00A000D5"/>
    <w:rsid w:val="00A02863"/>
    <w:rsid w:val="00A02B96"/>
    <w:rsid w:val="00A05263"/>
    <w:rsid w:val="00A07674"/>
    <w:rsid w:val="00A13517"/>
    <w:rsid w:val="00A143DA"/>
    <w:rsid w:val="00A14CBD"/>
    <w:rsid w:val="00A15164"/>
    <w:rsid w:val="00A1540F"/>
    <w:rsid w:val="00A155F5"/>
    <w:rsid w:val="00A17846"/>
    <w:rsid w:val="00A228E7"/>
    <w:rsid w:val="00A23D3B"/>
    <w:rsid w:val="00A2613E"/>
    <w:rsid w:val="00A26D94"/>
    <w:rsid w:val="00A34D84"/>
    <w:rsid w:val="00A37DE6"/>
    <w:rsid w:val="00A40495"/>
    <w:rsid w:val="00A406F6"/>
    <w:rsid w:val="00A41105"/>
    <w:rsid w:val="00A42008"/>
    <w:rsid w:val="00A4258E"/>
    <w:rsid w:val="00A44666"/>
    <w:rsid w:val="00A512D3"/>
    <w:rsid w:val="00A51C34"/>
    <w:rsid w:val="00A53ACC"/>
    <w:rsid w:val="00A559AA"/>
    <w:rsid w:val="00A60899"/>
    <w:rsid w:val="00A61F86"/>
    <w:rsid w:val="00A627FC"/>
    <w:rsid w:val="00A637DD"/>
    <w:rsid w:val="00A6403E"/>
    <w:rsid w:val="00A6690D"/>
    <w:rsid w:val="00A70324"/>
    <w:rsid w:val="00A71CB8"/>
    <w:rsid w:val="00A72B57"/>
    <w:rsid w:val="00A733A3"/>
    <w:rsid w:val="00A73584"/>
    <w:rsid w:val="00A73C18"/>
    <w:rsid w:val="00A75104"/>
    <w:rsid w:val="00A75C2B"/>
    <w:rsid w:val="00A81897"/>
    <w:rsid w:val="00A822D0"/>
    <w:rsid w:val="00A82383"/>
    <w:rsid w:val="00A83467"/>
    <w:rsid w:val="00A843FF"/>
    <w:rsid w:val="00A8517E"/>
    <w:rsid w:val="00A85644"/>
    <w:rsid w:val="00A86964"/>
    <w:rsid w:val="00A87B30"/>
    <w:rsid w:val="00A91830"/>
    <w:rsid w:val="00A92A14"/>
    <w:rsid w:val="00A9335B"/>
    <w:rsid w:val="00A93360"/>
    <w:rsid w:val="00A93F72"/>
    <w:rsid w:val="00A97875"/>
    <w:rsid w:val="00AA0591"/>
    <w:rsid w:val="00AA2347"/>
    <w:rsid w:val="00AA2406"/>
    <w:rsid w:val="00AA440C"/>
    <w:rsid w:val="00AA6EF7"/>
    <w:rsid w:val="00AA71D6"/>
    <w:rsid w:val="00AA754E"/>
    <w:rsid w:val="00AB0210"/>
    <w:rsid w:val="00AB109C"/>
    <w:rsid w:val="00AB1B42"/>
    <w:rsid w:val="00AB1CD5"/>
    <w:rsid w:val="00AB2D24"/>
    <w:rsid w:val="00AB3BCD"/>
    <w:rsid w:val="00AB4BB1"/>
    <w:rsid w:val="00AB4FCF"/>
    <w:rsid w:val="00AB5B7F"/>
    <w:rsid w:val="00AB72C7"/>
    <w:rsid w:val="00AC2C8B"/>
    <w:rsid w:val="00AC568C"/>
    <w:rsid w:val="00AD0776"/>
    <w:rsid w:val="00AD199C"/>
    <w:rsid w:val="00AD216B"/>
    <w:rsid w:val="00AD291A"/>
    <w:rsid w:val="00AD2F77"/>
    <w:rsid w:val="00AD3718"/>
    <w:rsid w:val="00AD3E24"/>
    <w:rsid w:val="00AD5AD8"/>
    <w:rsid w:val="00AD6763"/>
    <w:rsid w:val="00AE2087"/>
    <w:rsid w:val="00AE2911"/>
    <w:rsid w:val="00AE3CA9"/>
    <w:rsid w:val="00AE4916"/>
    <w:rsid w:val="00AE5927"/>
    <w:rsid w:val="00AE5CFB"/>
    <w:rsid w:val="00AE5F62"/>
    <w:rsid w:val="00AE79E9"/>
    <w:rsid w:val="00AE7BED"/>
    <w:rsid w:val="00AF203A"/>
    <w:rsid w:val="00AF252B"/>
    <w:rsid w:val="00AF2A62"/>
    <w:rsid w:val="00AF3E94"/>
    <w:rsid w:val="00AF46F7"/>
    <w:rsid w:val="00AF58C3"/>
    <w:rsid w:val="00AF77A4"/>
    <w:rsid w:val="00B0289F"/>
    <w:rsid w:val="00B032A7"/>
    <w:rsid w:val="00B03ACF"/>
    <w:rsid w:val="00B04B85"/>
    <w:rsid w:val="00B06D80"/>
    <w:rsid w:val="00B07203"/>
    <w:rsid w:val="00B1056F"/>
    <w:rsid w:val="00B10E83"/>
    <w:rsid w:val="00B1263F"/>
    <w:rsid w:val="00B12BBA"/>
    <w:rsid w:val="00B13704"/>
    <w:rsid w:val="00B16D47"/>
    <w:rsid w:val="00B178FF"/>
    <w:rsid w:val="00B17D42"/>
    <w:rsid w:val="00B21370"/>
    <w:rsid w:val="00B21B64"/>
    <w:rsid w:val="00B22A1F"/>
    <w:rsid w:val="00B2498E"/>
    <w:rsid w:val="00B26513"/>
    <w:rsid w:val="00B31523"/>
    <w:rsid w:val="00B32047"/>
    <w:rsid w:val="00B32D68"/>
    <w:rsid w:val="00B33AA2"/>
    <w:rsid w:val="00B367FC"/>
    <w:rsid w:val="00B3715C"/>
    <w:rsid w:val="00B4074B"/>
    <w:rsid w:val="00B4091C"/>
    <w:rsid w:val="00B40AAA"/>
    <w:rsid w:val="00B41A60"/>
    <w:rsid w:val="00B41D3F"/>
    <w:rsid w:val="00B42039"/>
    <w:rsid w:val="00B42743"/>
    <w:rsid w:val="00B42CA5"/>
    <w:rsid w:val="00B43441"/>
    <w:rsid w:val="00B441BA"/>
    <w:rsid w:val="00B4483D"/>
    <w:rsid w:val="00B455EF"/>
    <w:rsid w:val="00B45E58"/>
    <w:rsid w:val="00B4756B"/>
    <w:rsid w:val="00B5190E"/>
    <w:rsid w:val="00B51C3E"/>
    <w:rsid w:val="00B51D38"/>
    <w:rsid w:val="00B522AB"/>
    <w:rsid w:val="00B53279"/>
    <w:rsid w:val="00B540A1"/>
    <w:rsid w:val="00B54662"/>
    <w:rsid w:val="00B55833"/>
    <w:rsid w:val="00B55EBE"/>
    <w:rsid w:val="00B566E4"/>
    <w:rsid w:val="00B56A1D"/>
    <w:rsid w:val="00B60F21"/>
    <w:rsid w:val="00B612EF"/>
    <w:rsid w:val="00B63EBA"/>
    <w:rsid w:val="00B64347"/>
    <w:rsid w:val="00B675C7"/>
    <w:rsid w:val="00B67B44"/>
    <w:rsid w:val="00B7033F"/>
    <w:rsid w:val="00B719BE"/>
    <w:rsid w:val="00B729F9"/>
    <w:rsid w:val="00B72C1D"/>
    <w:rsid w:val="00B73A5D"/>
    <w:rsid w:val="00B74D06"/>
    <w:rsid w:val="00B765AF"/>
    <w:rsid w:val="00B77077"/>
    <w:rsid w:val="00B77AC4"/>
    <w:rsid w:val="00B80C97"/>
    <w:rsid w:val="00B82403"/>
    <w:rsid w:val="00B84C52"/>
    <w:rsid w:val="00B84CA5"/>
    <w:rsid w:val="00B85193"/>
    <w:rsid w:val="00B8700D"/>
    <w:rsid w:val="00B870CA"/>
    <w:rsid w:val="00B87E6A"/>
    <w:rsid w:val="00B90EF6"/>
    <w:rsid w:val="00B91FE8"/>
    <w:rsid w:val="00B92493"/>
    <w:rsid w:val="00B92769"/>
    <w:rsid w:val="00B929DD"/>
    <w:rsid w:val="00B9311F"/>
    <w:rsid w:val="00B9397E"/>
    <w:rsid w:val="00B94E76"/>
    <w:rsid w:val="00B9637F"/>
    <w:rsid w:val="00B96459"/>
    <w:rsid w:val="00B97719"/>
    <w:rsid w:val="00B97D0E"/>
    <w:rsid w:val="00B97DA7"/>
    <w:rsid w:val="00B97E85"/>
    <w:rsid w:val="00BA0435"/>
    <w:rsid w:val="00BA0964"/>
    <w:rsid w:val="00BA4B43"/>
    <w:rsid w:val="00BA502F"/>
    <w:rsid w:val="00BA5815"/>
    <w:rsid w:val="00BA59D0"/>
    <w:rsid w:val="00BA7BFA"/>
    <w:rsid w:val="00BB0E1C"/>
    <w:rsid w:val="00BB118D"/>
    <w:rsid w:val="00BB42A6"/>
    <w:rsid w:val="00BB4616"/>
    <w:rsid w:val="00BB6259"/>
    <w:rsid w:val="00BB6E96"/>
    <w:rsid w:val="00BB78D5"/>
    <w:rsid w:val="00BB7A07"/>
    <w:rsid w:val="00BC07E4"/>
    <w:rsid w:val="00BC137E"/>
    <w:rsid w:val="00BC22CC"/>
    <w:rsid w:val="00BC243A"/>
    <w:rsid w:val="00BC253F"/>
    <w:rsid w:val="00BC25C3"/>
    <w:rsid w:val="00BC3536"/>
    <w:rsid w:val="00BC5200"/>
    <w:rsid w:val="00BC6FEB"/>
    <w:rsid w:val="00BC78E4"/>
    <w:rsid w:val="00BC799C"/>
    <w:rsid w:val="00BC7F3A"/>
    <w:rsid w:val="00BD0DAD"/>
    <w:rsid w:val="00BD2A6F"/>
    <w:rsid w:val="00BD40D6"/>
    <w:rsid w:val="00BD4E48"/>
    <w:rsid w:val="00BD5730"/>
    <w:rsid w:val="00BD5C25"/>
    <w:rsid w:val="00BD5CA9"/>
    <w:rsid w:val="00BD674E"/>
    <w:rsid w:val="00BD67B4"/>
    <w:rsid w:val="00BD6F42"/>
    <w:rsid w:val="00BE315B"/>
    <w:rsid w:val="00BE5F9B"/>
    <w:rsid w:val="00BE6624"/>
    <w:rsid w:val="00BE67D9"/>
    <w:rsid w:val="00BF053D"/>
    <w:rsid w:val="00BF1329"/>
    <w:rsid w:val="00BF1D66"/>
    <w:rsid w:val="00BF235B"/>
    <w:rsid w:val="00BF2447"/>
    <w:rsid w:val="00BF2D7D"/>
    <w:rsid w:val="00BF3E8B"/>
    <w:rsid w:val="00BF5A53"/>
    <w:rsid w:val="00BF6476"/>
    <w:rsid w:val="00BF6AC2"/>
    <w:rsid w:val="00BF7063"/>
    <w:rsid w:val="00BF79B9"/>
    <w:rsid w:val="00C01AC9"/>
    <w:rsid w:val="00C0414C"/>
    <w:rsid w:val="00C10950"/>
    <w:rsid w:val="00C10B9A"/>
    <w:rsid w:val="00C1257B"/>
    <w:rsid w:val="00C12D62"/>
    <w:rsid w:val="00C15878"/>
    <w:rsid w:val="00C15D2D"/>
    <w:rsid w:val="00C162EC"/>
    <w:rsid w:val="00C16CDF"/>
    <w:rsid w:val="00C20DE6"/>
    <w:rsid w:val="00C21737"/>
    <w:rsid w:val="00C21761"/>
    <w:rsid w:val="00C223E7"/>
    <w:rsid w:val="00C22C5F"/>
    <w:rsid w:val="00C22F6E"/>
    <w:rsid w:val="00C2439E"/>
    <w:rsid w:val="00C24F9C"/>
    <w:rsid w:val="00C255F8"/>
    <w:rsid w:val="00C26235"/>
    <w:rsid w:val="00C26C4B"/>
    <w:rsid w:val="00C26D6F"/>
    <w:rsid w:val="00C27C15"/>
    <w:rsid w:val="00C30004"/>
    <w:rsid w:val="00C32C1A"/>
    <w:rsid w:val="00C33C06"/>
    <w:rsid w:val="00C346B8"/>
    <w:rsid w:val="00C3496E"/>
    <w:rsid w:val="00C34C5F"/>
    <w:rsid w:val="00C3705A"/>
    <w:rsid w:val="00C3771D"/>
    <w:rsid w:val="00C3795B"/>
    <w:rsid w:val="00C416F0"/>
    <w:rsid w:val="00C42670"/>
    <w:rsid w:val="00C43234"/>
    <w:rsid w:val="00C43410"/>
    <w:rsid w:val="00C43B26"/>
    <w:rsid w:val="00C44769"/>
    <w:rsid w:val="00C4491F"/>
    <w:rsid w:val="00C44A9B"/>
    <w:rsid w:val="00C47084"/>
    <w:rsid w:val="00C51AF1"/>
    <w:rsid w:val="00C522A6"/>
    <w:rsid w:val="00C52EC2"/>
    <w:rsid w:val="00C53FE3"/>
    <w:rsid w:val="00C55159"/>
    <w:rsid w:val="00C556D1"/>
    <w:rsid w:val="00C55916"/>
    <w:rsid w:val="00C60768"/>
    <w:rsid w:val="00C60841"/>
    <w:rsid w:val="00C60C07"/>
    <w:rsid w:val="00C60E28"/>
    <w:rsid w:val="00C61371"/>
    <w:rsid w:val="00C65B2E"/>
    <w:rsid w:val="00C65B83"/>
    <w:rsid w:val="00C65BCD"/>
    <w:rsid w:val="00C67174"/>
    <w:rsid w:val="00C67E8E"/>
    <w:rsid w:val="00C70025"/>
    <w:rsid w:val="00C7005D"/>
    <w:rsid w:val="00C7112A"/>
    <w:rsid w:val="00C71FBA"/>
    <w:rsid w:val="00C72A6E"/>
    <w:rsid w:val="00C74B00"/>
    <w:rsid w:val="00C77145"/>
    <w:rsid w:val="00C77FBE"/>
    <w:rsid w:val="00C83024"/>
    <w:rsid w:val="00C84A58"/>
    <w:rsid w:val="00C84B90"/>
    <w:rsid w:val="00C84ED5"/>
    <w:rsid w:val="00C877B1"/>
    <w:rsid w:val="00C91B5F"/>
    <w:rsid w:val="00C933CC"/>
    <w:rsid w:val="00C9444F"/>
    <w:rsid w:val="00C9458E"/>
    <w:rsid w:val="00C94B2E"/>
    <w:rsid w:val="00C95351"/>
    <w:rsid w:val="00CA075A"/>
    <w:rsid w:val="00CA0CCA"/>
    <w:rsid w:val="00CA1F4F"/>
    <w:rsid w:val="00CA23E9"/>
    <w:rsid w:val="00CB152A"/>
    <w:rsid w:val="00CB1988"/>
    <w:rsid w:val="00CB2C8C"/>
    <w:rsid w:val="00CB6841"/>
    <w:rsid w:val="00CB7083"/>
    <w:rsid w:val="00CB71DE"/>
    <w:rsid w:val="00CC0008"/>
    <w:rsid w:val="00CC0224"/>
    <w:rsid w:val="00CC23D5"/>
    <w:rsid w:val="00CC2482"/>
    <w:rsid w:val="00CC2E95"/>
    <w:rsid w:val="00CC3047"/>
    <w:rsid w:val="00CC3E16"/>
    <w:rsid w:val="00CC4BDD"/>
    <w:rsid w:val="00CC7DC6"/>
    <w:rsid w:val="00CD0E5B"/>
    <w:rsid w:val="00CD208C"/>
    <w:rsid w:val="00CD22F3"/>
    <w:rsid w:val="00CD244D"/>
    <w:rsid w:val="00CD248B"/>
    <w:rsid w:val="00CD2BD9"/>
    <w:rsid w:val="00CD4480"/>
    <w:rsid w:val="00CD4C70"/>
    <w:rsid w:val="00CD5FF7"/>
    <w:rsid w:val="00CD6055"/>
    <w:rsid w:val="00CD6485"/>
    <w:rsid w:val="00CE0032"/>
    <w:rsid w:val="00CE0873"/>
    <w:rsid w:val="00CE093E"/>
    <w:rsid w:val="00CE147E"/>
    <w:rsid w:val="00CE1786"/>
    <w:rsid w:val="00CE4EFE"/>
    <w:rsid w:val="00CE59E8"/>
    <w:rsid w:val="00CE6640"/>
    <w:rsid w:val="00CF0281"/>
    <w:rsid w:val="00CF1B36"/>
    <w:rsid w:val="00CF2D44"/>
    <w:rsid w:val="00CF388F"/>
    <w:rsid w:val="00CF5B56"/>
    <w:rsid w:val="00D002C6"/>
    <w:rsid w:val="00D00574"/>
    <w:rsid w:val="00D00C69"/>
    <w:rsid w:val="00D01948"/>
    <w:rsid w:val="00D023DE"/>
    <w:rsid w:val="00D03354"/>
    <w:rsid w:val="00D03A44"/>
    <w:rsid w:val="00D0431C"/>
    <w:rsid w:val="00D04A61"/>
    <w:rsid w:val="00D0669B"/>
    <w:rsid w:val="00D06C65"/>
    <w:rsid w:val="00D108A6"/>
    <w:rsid w:val="00D10E4E"/>
    <w:rsid w:val="00D11675"/>
    <w:rsid w:val="00D11709"/>
    <w:rsid w:val="00D141BF"/>
    <w:rsid w:val="00D17262"/>
    <w:rsid w:val="00D2080C"/>
    <w:rsid w:val="00D21504"/>
    <w:rsid w:val="00D219D1"/>
    <w:rsid w:val="00D2278F"/>
    <w:rsid w:val="00D22D4B"/>
    <w:rsid w:val="00D23F7A"/>
    <w:rsid w:val="00D247D7"/>
    <w:rsid w:val="00D2546C"/>
    <w:rsid w:val="00D27755"/>
    <w:rsid w:val="00D3035F"/>
    <w:rsid w:val="00D30EE8"/>
    <w:rsid w:val="00D31C43"/>
    <w:rsid w:val="00D33237"/>
    <w:rsid w:val="00D356FE"/>
    <w:rsid w:val="00D359F0"/>
    <w:rsid w:val="00D366EA"/>
    <w:rsid w:val="00D41593"/>
    <w:rsid w:val="00D44E03"/>
    <w:rsid w:val="00D4560F"/>
    <w:rsid w:val="00D45A9C"/>
    <w:rsid w:val="00D5389F"/>
    <w:rsid w:val="00D55657"/>
    <w:rsid w:val="00D60B98"/>
    <w:rsid w:val="00D61BEC"/>
    <w:rsid w:val="00D63E21"/>
    <w:rsid w:val="00D64245"/>
    <w:rsid w:val="00D660DA"/>
    <w:rsid w:val="00D669F8"/>
    <w:rsid w:val="00D66C11"/>
    <w:rsid w:val="00D70BAF"/>
    <w:rsid w:val="00D71018"/>
    <w:rsid w:val="00D71102"/>
    <w:rsid w:val="00D71A70"/>
    <w:rsid w:val="00D71A84"/>
    <w:rsid w:val="00D73167"/>
    <w:rsid w:val="00D733EA"/>
    <w:rsid w:val="00D74D60"/>
    <w:rsid w:val="00D82C09"/>
    <w:rsid w:val="00D830D0"/>
    <w:rsid w:val="00D8357C"/>
    <w:rsid w:val="00D83D03"/>
    <w:rsid w:val="00D85D12"/>
    <w:rsid w:val="00D8649E"/>
    <w:rsid w:val="00D8689B"/>
    <w:rsid w:val="00D90450"/>
    <w:rsid w:val="00D928CE"/>
    <w:rsid w:val="00D94067"/>
    <w:rsid w:val="00D94849"/>
    <w:rsid w:val="00D95EDC"/>
    <w:rsid w:val="00D96CC2"/>
    <w:rsid w:val="00DA1965"/>
    <w:rsid w:val="00DA397E"/>
    <w:rsid w:val="00DA4485"/>
    <w:rsid w:val="00DA5083"/>
    <w:rsid w:val="00DA5A89"/>
    <w:rsid w:val="00DB1DF2"/>
    <w:rsid w:val="00DB3A84"/>
    <w:rsid w:val="00DB441A"/>
    <w:rsid w:val="00DB520D"/>
    <w:rsid w:val="00DC0BEC"/>
    <w:rsid w:val="00DC0FF0"/>
    <w:rsid w:val="00DC2C1C"/>
    <w:rsid w:val="00DC4748"/>
    <w:rsid w:val="00DC4811"/>
    <w:rsid w:val="00DC4E4B"/>
    <w:rsid w:val="00DC7699"/>
    <w:rsid w:val="00DC7825"/>
    <w:rsid w:val="00DC7FB4"/>
    <w:rsid w:val="00DD3045"/>
    <w:rsid w:val="00DD3DB5"/>
    <w:rsid w:val="00DE14B2"/>
    <w:rsid w:val="00DE1705"/>
    <w:rsid w:val="00DE24A4"/>
    <w:rsid w:val="00DE324D"/>
    <w:rsid w:val="00DE46BC"/>
    <w:rsid w:val="00DE4766"/>
    <w:rsid w:val="00DE48E6"/>
    <w:rsid w:val="00DE701E"/>
    <w:rsid w:val="00DE702C"/>
    <w:rsid w:val="00DE7E20"/>
    <w:rsid w:val="00DF0312"/>
    <w:rsid w:val="00DF0F40"/>
    <w:rsid w:val="00DF11CE"/>
    <w:rsid w:val="00DF140A"/>
    <w:rsid w:val="00DF1A22"/>
    <w:rsid w:val="00DF1B2A"/>
    <w:rsid w:val="00DF2650"/>
    <w:rsid w:val="00DF28A3"/>
    <w:rsid w:val="00DF301D"/>
    <w:rsid w:val="00DF3E53"/>
    <w:rsid w:val="00DF515E"/>
    <w:rsid w:val="00DF7420"/>
    <w:rsid w:val="00E00837"/>
    <w:rsid w:val="00E01360"/>
    <w:rsid w:val="00E02784"/>
    <w:rsid w:val="00E02B2C"/>
    <w:rsid w:val="00E05BA9"/>
    <w:rsid w:val="00E05DEA"/>
    <w:rsid w:val="00E07731"/>
    <w:rsid w:val="00E1238F"/>
    <w:rsid w:val="00E14BDE"/>
    <w:rsid w:val="00E1708C"/>
    <w:rsid w:val="00E20459"/>
    <w:rsid w:val="00E219A8"/>
    <w:rsid w:val="00E2362F"/>
    <w:rsid w:val="00E2465A"/>
    <w:rsid w:val="00E247BB"/>
    <w:rsid w:val="00E24DF1"/>
    <w:rsid w:val="00E2584F"/>
    <w:rsid w:val="00E26C62"/>
    <w:rsid w:val="00E26F12"/>
    <w:rsid w:val="00E3095D"/>
    <w:rsid w:val="00E31BCD"/>
    <w:rsid w:val="00E32B4A"/>
    <w:rsid w:val="00E343B9"/>
    <w:rsid w:val="00E3614E"/>
    <w:rsid w:val="00E37642"/>
    <w:rsid w:val="00E37EC7"/>
    <w:rsid w:val="00E4018B"/>
    <w:rsid w:val="00E406C9"/>
    <w:rsid w:val="00E41EC4"/>
    <w:rsid w:val="00E42480"/>
    <w:rsid w:val="00E4290B"/>
    <w:rsid w:val="00E45BEB"/>
    <w:rsid w:val="00E51CC5"/>
    <w:rsid w:val="00E5205E"/>
    <w:rsid w:val="00E522FA"/>
    <w:rsid w:val="00E52AA0"/>
    <w:rsid w:val="00E5328A"/>
    <w:rsid w:val="00E61198"/>
    <w:rsid w:val="00E617E7"/>
    <w:rsid w:val="00E635DB"/>
    <w:rsid w:val="00E643D1"/>
    <w:rsid w:val="00E66048"/>
    <w:rsid w:val="00E6709D"/>
    <w:rsid w:val="00E67490"/>
    <w:rsid w:val="00E6756E"/>
    <w:rsid w:val="00E67C26"/>
    <w:rsid w:val="00E67EF9"/>
    <w:rsid w:val="00E70DD8"/>
    <w:rsid w:val="00E72715"/>
    <w:rsid w:val="00E736F5"/>
    <w:rsid w:val="00E73853"/>
    <w:rsid w:val="00E74278"/>
    <w:rsid w:val="00E749D0"/>
    <w:rsid w:val="00E74BD6"/>
    <w:rsid w:val="00E750A2"/>
    <w:rsid w:val="00E75937"/>
    <w:rsid w:val="00E7690C"/>
    <w:rsid w:val="00E77826"/>
    <w:rsid w:val="00E77868"/>
    <w:rsid w:val="00E8014C"/>
    <w:rsid w:val="00E80B39"/>
    <w:rsid w:val="00E81C43"/>
    <w:rsid w:val="00E8204A"/>
    <w:rsid w:val="00E82A24"/>
    <w:rsid w:val="00E8364F"/>
    <w:rsid w:val="00E841DC"/>
    <w:rsid w:val="00E870D3"/>
    <w:rsid w:val="00E9234B"/>
    <w:rsid w:val="00E9251D"/>
    <w:rsid w:val="00E93CA3"/>
    <w:rsid w:val="00E93D06"/>
    <w:rsid w:val="00E93DDA"/>
    <w:rsid w:val="00E948F1"/>
    <w:rsid w:val="00E95360"/>
    <w:rsid w:val="00E97679"/>
    <w:rsid w:val="00EA0E1B"/>
    <w:rsid w:val="00EA4A52"/>
    <w:rsid w:val="00EA607B"/>
    <w:rsid w:val="00EA64DD"/>
    <w:rsid w:val="00EA6572"/>
    <w:rsid w:val="00EB05E1"/>
    <w:rsid w:val="00EB0B63"/>
    <w:rsid w:val="00EB1779"/>
    <w:rsid w:val="00EB2886"/>
    <w:rsid w:val="00EB381B"/>
    <w:rsid w:val="00EB7A96"/>
    <w:rsid w:val="00EC0172"/>
    <w:rsid w:val="00EC09AE"/>
    <w:rsid w:val="00EC28C3"/>
    <w:rsid w:val="00EC4101"/>
    <w:rsid w:val="00EC7048"/>
    <w:rsid w:val="00EC7F17"/>
    <w:rsid w:val="00EC7FFD"/>
    <w:rsid w:val="00ED0BBA"/>
    <w:rsid w:val="00ED0EE5"/>
    <w:rsid w:val="00ED25A8"/>
    <w:rsid w:val="00ED2C84"/>
    <w:rsid w:val="00ED3B2B"/>
    <w:rsid w:val="00ED3BAD"/>
    <w:rsid w:val="00ED3C38"/>
    <w:rsid w:val="00ED7216"/>
    <w:rsid w:val="00EE0B2F"/>
    <w:rsid w:val="00EE0F91"/>
    <w:rsid w:val="00EE1643"/>
    <w:rsid w:val="00EE54E9"/>
    <w:rsid w:val="00EE5985"/>
    <w:rsid w:val="00EE6178"/>
    <w:rsid w:val="00EE6A5E"/>
    <w:rsid w:val="00EE7681"/>
    <w:rsid w:val="00EE798F"/>
    <w:rsid w:val="00EE7B30"/>
    <w:rsid w:val="00EF007A"/>
    <w:rsid w:val="00EF553D"/>
    <w:rsid w:val="00EF5B88"/>
    <w:rsid w:val="00EF71E7"/>
    <w:rsid w:val="00EF740C"/>
    <w:rsid w:val="00F01D94"/>
    <w:rsid w:val="00F02292"/>
    <w:rsid w:val="00F03115"/>
    <w:rsid w:val="00F04F21"/>
    <w:rsid w:val="00F05A64"/>
    <w:rsid w:val="00F1091D"/>
    <w:rsid w:val="00F10F95"/>
    <w:rsid w:val="00F11BE1"/>
    <w:rsid w:val="00F1274A"/>
    <w:rsid w:val="00F13033"/>
    <w:rsid w:val="00F15E13"/>
    <w:rsid w:val="00F165CB"/>
    <w:rsid w:val="00F167EE"/>
    <w:rsid w:val="00F20832"/>
    <w:rsid w:val="00F262CD"/>
    <w:rsid w:val="00F27967"/>
    <w:rsid w:val="00F32DB1"/>
    <w:rsid w:val="00F33F72"/>
    <w:rsid w:val="00F342DF"/>
    <w:rsid w:val="00F34FE8"/>
    <w:rsid w:val="00F353AD"/>
    <w:rsid w:val="00F363A7"/>
    <w:rsid w:val="00F378EE"/>
    <w:rsid w:val="00F412D9"/>
    <w:rsid w:val="00F4132C"/>
    <w:rsid w:val="00F4163F"/>
    <w:rsid w:val="00F461C5"/>
    <w:rsid w:val="00F4776B"/>
    <w:rsid w:val="00F47FA0"/>
    <w:rsid w:val="00F52EA8"/>
    <w:rsid w:val="00F53288"/>
    <w:rsid w:val="00F5581E"/>
    <w:rsid w:val="00F55E2B"/>
    <w:rsid w:val="00F56081"/>
    <w:rsid w:val="00F564B9"/>
    <w:rsid w:val="00F60CAC"/>
    <w:rsid w:val="00F60FAE"/>
    <w:rsid w:val="00F62F3E"/>
    <w:rsid w:val="00F6490C"/>
    <w:rsid w:val="00F65118"/>
    <w:rsid w:val="00F655D0"/>
    <w:rsid w:val="00F65F46"/>
    <w:rsid w:val="00F6677E"/>
    <w:rsid w:val="00F66911"/>
    <w:rsid w:val="00F71811"/>
    <w:rsid w:val="00F72027"/>
    <w:rsid w:val="00F720F3"/>
    <w:rsid w:val="00F72FC3"/>
    <w:rsid w:val="00F741E8"/>
    <w:rsid w:val="00F76C72"/>
    <w:rsid w:val="00F812C0"/>
    <w:rsid w:val="00F829F8"/>
    <w:rsid w:val="00F84330"/>
    <w:rsid w:val="00F8495C"/>
    <w:rsid w:val="00F877BA"/>
    <w:rsid w:val="00F87A6D"/>
    <w:rsid w:val="00F90CB7"/>
    <w:rsid w:val="00F93547"/>
    <w:rsid w:val="00F94F92"/>
    <w:rsid w:val="00F952FB"/>
    <w:rsid w:val="00F96C9B"/>
    <w:rsid w:val="00F97183"/>
    <w:rsid w:val="00F97EF3"/>
    <w:rsid w:val="00FA2B43"/>
    <w:rsid w:val="00FA3FB1"/>
    <w:rsid w:val="00FA46CE"/>
    <w:rsid w:val="00FA7235"/>
    <w:rsid w:val="00FB185D"/>
    <w:rsid w:val="00FB2D65"/>
    <w:rsid w:val="00FB42A2"/>
    <w:rsid w:val="00FB47B0"/>
    <w:rsid w:val="00FB611B"/>
    <w:rsid w:val="00FC1329"/>
    <w:rsid w:val="00FC1C2B"/>
    <w:rsid w:val="00FC3D1A"/>
    <w:rsid w:val="00FC40C0"/>
    <w:rsid w:val="00FC42C5"/>
    <w:rsid w:val="00FD0E2C"/>
    <w:rsid w:val="00FD24EE"/>
    <w:rsid w:val="00FD3794"/>
    <w:rsid w:val="00FD4E58"/>
    <w:rsid w:val="00FD51DD"/>
    <w:rsid w:val="00FD7D38"/>
    <w:rsid w:val="00FE47C9"/>
    <w:rsid w:val="00FE5070"/>
    <w:rsid w:val="00FE5825"/>
    <w:rsid w:val="00FE5C93"/>
    <w:rsid w:val="00FE60E3"/>
    <w:rsid w:val="00FE6300"/>
    <w:rsid w:val="00FE6D30"/>
    <w:rsid w:val="00FE6F7D"/>
    <w:rsid w:val="00FF0216"/>
    <w:rsid w:val="00FF1022"/>
    <w:rsid w:val="00FF10E1"/>
    <w:rsid w:val="00FF1C73"/>
    <w:rsid w:val="00FF2484"/>
    <w:rsid w:val="00FF392C"/>
    <w:rsid w:val="00FF3DB8"/>
    <w:rsid w:val="00FF5876"/>
    <w:rsid w:val="00FF62C9"/>
    <w:rsid w:val="00FF6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98A"/>
    <w:pPr>
      <w:suppressAutoHyphens/>
    </w:pPr>
    <w:rPr>
      <w:rFonts w:cs="Calibri"/>
      <w:lang w:eastAsia="ar-SA"/>
    </w:rPr>
  </w:style>
  <w:style w:type="paragraph" w:styleId="Nagwek1">
    <w:name w:val="heading 1"/>
    <w:basedOn w:val="Normalny"/>
    <w:next w:val="Tekstpodstawowy"/>
    <w:qFormat/>
    <w:rsid w:val="00D0431C"/>
    <w:pPr>
      <w:keepNext/>
      <w:numPr>
        <w:numId w:val="1"/>
      </w:numPr>
      <w:jc w:val="center"/>
      <w:outlineLvl w:val="0"/>
    </w:pPr>
    <w:rPr>
      <w:b/>
      <w:sz w:val="32"/>
    </w:rPr>
  </w:style>
  <w:style w:type="paragraph" w:styleId="Nagwek2">
    <w:name w:val="heading 2"/>
    <w:basedOn w:val="Normalny"/>
    <w:next w:val="Tekstpodstawowy"/>
    <w:qFormat/>
    <w:rsid w:val="00D0431C"/>
    <w:pPr>
      <w:keepNext/>
      <w:numPr>
        <w:ilvl w:val="1"/>
        <w:numId w:val="1"/>
      </w:numPr>
      <w:outlineLvl w:val="1"/>
    </w:pPr>
    <w:rPr>
      <w:b/>
      <w:bCs/>
      <w:sz w:val="26"/>
    </w:rPr>
  </w:style>
  <w:style w:type="paragraph" w:styleId="Nagwek3">
    <w:name w:val="heading 3"/>
    <w:basedOn w:val="Normalny"/>
    <w:next w:val="Normalny"/>
    <w:qFormat/>
    <w:rsid w:val="00D0431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0431C"/>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qFormat/>
    <w:rsid w:val="00D0431C"/>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qFormat/>
    <w:rsid w:val="00D0431C"/>
    <w:pPr>
      <w:numPr>
        <w:ilvl w:val="5"/>
        <w:numId w:val="1"/>
      </w:numPr>
      <w:spacing w:before="240" w:after="60"/>
      <w:outlineLvl w:val="5"/>
    </w:pPr>
    <w:rPr>
      <w:b/>
      <w:bCs/>
      <w:sz w:val="22"/>
      <w:szCs w:val="22"/>
    </w:rPr>
  </w:style>
  <w:style w:type="paragraph" w:styleId="Nagwek7">
    <w:name w:val="heading 7"/>
    <w:basedOn w:val="Normalny"/>
    <w:next w:val="Normalny"/>
    <w:qFormat/>
    <w:rsid w:val="00D0431C"/>
    <w:pPr>
      <w:numPr>
        <w:ilvl w:val="6"/>
        <w:numId w:val="1"/>
      </w:numPr>
      <w:spacing w:before="240" w:after="60"/>
      <w:outlineLvl w:val="6"/>
    </w:pPr>
    <w:rPr>
      <w:rFonts w:ascii="Calibri" w:hAnsi="Calibri"/>
      <w:sz w:val="24"/>
      <w:szCs w:val="24"/>
    </w:rPr>
  </w:style>
  <w:style w:type="paragraph" w:styleId="Nagwek8">
    <w:name w:val="heading 8"/>
    <w:basedOn w:val="Normalny"/>
    <w:next w:val="Normalny"/>
    <w:qFormat/>
    <w:rsid w:val="00D0431C"/>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qFormat/>
    <w:rsid w:val="00D0431C"/>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D0431C"/>
    <w:rPr>
      <w:color w:val="auto"/>
    </w:rPr>
  </w:style>
  <w:style w:type="character" w:customStyle="1" w:styleId="WW8Num4z3">
    <w:name w:val="WW8Num4z3"/>
    <w:rsid w:val="00D0431C"/>
    <w:rPr>
      <w:rFonts w:ascii="Symbol" w:hAnsi="Symbol"/>
      <w:color w:val="auto"/>
      <w:sz w:val="28"/>
    </w:rPr>
  </w:style>
  <w:style w:type="character" w:customStyle="1" w:styleId="WW8Num4z4">
    <w:name w:val="WW8Num4z4"/>
    <w:rsid w:val="00D0431C"/>
    <w:rPr>
      <w:rFonts w:ascii="Symbol" w:hAnsi="Symbol"/>
      <w:color w:val="auto"/>
    </w:rPr>
  </w:style>
  <w:style w:type="character" w:customStyle="1" w:styleId="WW8Num6z0">
    <w:name w:val="WW8Num6z0"/>
    <w:rsid w:val="00D0431C"/>
    <w:rPr>
      <w:rFonts w:ascii="Times New Roman" w:eastAsia="Times New Roman" w:hAnsi="Times New Roman" w:cs="Times New Roman"/>
      <w:b w:val="0"/>
      <w:i w:val="0"/>
      <w:sz w:val="24"/>
      <w:szCs w:val="24"/>
    </w:rPr>
  </w:style>
  <w:style w:type="character" w:customStyle="1" w:styleId="WW8Num7z0">
    <w:name w:val="WW8Num7z0"/>
    <w:rsid w:val="00D0431C"/>
    <w:rPr>
      <w:b/>
    </w:rPr>
  </w:style>
  <w:style w:type="character" w:customStyle="1" w:styleId="WW8Num8z0">
    <w:name w:val="WW8Num8z0"/>
    <w:rsid w:val="00D0431C"/>
    <w:rPr>
      <w:rFonts w:ascii="Times New Roman" w:hAnsi="Times New Roman"/>
      <w:sz w:val="24"/>
      <w:szCs w:val="24"/>
    </w:rPr>
  </w:style>
  <w:style w:type="character" w:customStyle="1" w:styleId="WW8Num10z0">
    <w:name w:val="WW8Num10z0"/>
    <w:rsid w:val="00D0431C"/>
    <w:rPr>
      <w:rFonts w:ascii="Times New Roman" w:eastAsia="Times New Roman" w:hAnsi="Times New Roman" w:cs="Times New Roman"/>
    </w:rPr>
  </w:style>
  <w:style w:type="character" w:customStyle="1" w:styleId="WW8Num14z1">
    <w:name w:val="WW8Num14z1"/>
    <w:rsid w:val="00D0431C"/>
    <w:rPr>
      <w:rFonts w:ascii="Symbol" w:hAnsi="Symbol"/>
    </w:rPr>
  </w:style>
  <w:style w:type="character" w:customStyle="1" w:styleId="WW8Num15z1">
    <w:name w:val="WW8Num15z1"/>
    <w:rsid w:val="00D0431C"/>
    <w:rPr>
      <w:rFonts w:ascii="Times New Roman" w:eastAsia="Times New Roman" w:hAnsi="Times New Roman" w:cs="Times New Roman"/>
      <w:sz w:val="24"/>
    </w:rPr>
  </w:style>
  <w:style w:type="character" w:customStyle="1" w:styleId="WW8Num15z3">
    <w:name w:val="WW8Num15z3"/>
    <w:rsid w:val="00D0431C"/>
    <w:rPr>
      <w:rFonts w:ascii="Symbol" w:hAnsi="Symbol"/>
    </w:rPr>
  </w:style>
  <w:style w:type="character" w:customStyle="1" w:styleId="WW8Num18z0">
    <w:name w:val="WW8Num18z0"/>
    <w:rsid w:val="00D0431C"/>
    <w:rPr>
      <w:rFonts w:ascii="Times New Roman" w:hAnsi="Times New Roman" w:cs="Times New Roman"/>
    </w:rPr>
  </w:style>
  <w:style w:type="character" w:customStyle="1" w:styleId="WW8Num19z0">
    <w:name w:val="WW8Num19z0"/>
    <w:rsid w:val="00D0431C"/>
    <w:rPr>
      <w:rFonts w:ascii="Symbol" w:hAnsi="Symbol"/>
      <w:b w:val="0"/>
      <w:i w:val="0"/>
      <w:sz w:val="24"/>
    </w:rPr>
  </w:style>
  <w:style w:type="character" w:customStyle="1" w:styleId="WW8Num20z0">
    <w:name w:val="WW8Num20z0"/>
    <w:rsid w:val="00D0431C"/>
    <w:rPr>
      <w:b/>
      <w:i w:val="0"/>
    </w:rPr>
  </w:style>
  <w:style w:type="character" w:customStyle="1" w:styleId="WW8Num22z0">
    <w:name w:val="WW8Num22z0"/>
    <w:rsid w:val="00D0431C"/>
    <w:rPr>
      <w:rFonts w:ascii="Times New Roman" w:hAnsi="Times New Roman" w:cs="Times New Roman"/>
      <w:b w:val="0"/>
      <w:i w:val="0"/>
      <w:strike w:val="0"/>
      <w:dstrike w:val="0"/>
      <w:sz w:val="24"/>
      <w:u w:val="none"/>
    </w:rPr>
  </w:style>
  <w:style w:type="character" w:customStyle="1" w:styleId="WW8Num23z0">
    <w:name w:val="WW8Num23z0"/>
    <w:rsid w:val="00D0431C"/>
    <w:rPr>
      <w:u w:val="none"/>
    </w:rPr>
  </w:style>
  <w:style w:type="character" w:customStyle="1" w:styleId="WW8Num24z1">
    <w:name w:val="WW8Num24z1"/>
    <w:rsid w:val="00D0431C"/>
    <w:rPr>
      <w:b w:val="0"/>
      <w:i w:val="0"/>
    </w:rPr>
  </w:style>
  <w:style w:type="character" w:customStyle="1" w:styleId="WW8Num24z2">
    <w:name w:val="WW8Num24z2"/>
    <w:rsid w:val="00D0431C"/>
    <w:rPr>
      <w:b w:val="0"/>
      <w:i w:val="0"/>
      <w:sz w:val="24"/>
    </w:rPr>
  </w:style>
  <w:style w:type="character" w:customStyle="1" w:styleId="WW8Num25z0">
    <w:name w:val="WW8Num25z0"/>
    <w:rsid w:val="00D0431C"/>
    <w:rPr>
      <w:sz w:val="24"/>
    </w:rPr>
  </w:style>
  <w:style w:type="character" w:customStyle="1" w:styleId="WW8Num27z0">
    <w:name w:val="WW8Num27z0"/>
    <w:rsid w:val="00D0431C"/>
    <w:rPr>
      <w:b/>
      <w:i w:val="0"/>
    </w:rPr>
  </w:style>
  <w:style w:type="character" w:customStyle="1" w:styleId="WW8Num28z0">
    <w:name w:val="WW8Num28z0"/>
    <w:rsid w:val="00D0431C"/>
    <w:rPr>
      <w:rFonts w:ascii="Arial Narrow" w:hAnsi="Arial Narrow"/>
      <w:b w:val="0"/>
      <w:i w:val="0"/>
      <w:color w:val="auto"/>
      <w:sz w:val="24"/>
    </w:rPr>
  </w:style>
  <w:style w:type="character" w:customStyle="1" w:styleId="WW8Num29z0">
    <w:name w:val="WW8Num29z0"/>
    <w:rsid w:val="00D0431C"/>
    <w:rPr>
      <w:u w:val="none"/>
    </w:rPr>
  </w:style>
  <w:style w:type="character" w:customStyle="1" w:styleId="WW8Num31z0">
    <w:name w:val="WW8Num31z0"/>
    <w:rsid w:val="00D0431C"/>
    <w:rPr>
      <w:rFonts w:ascii="Times New Roman" w:hAnsi="Times New Roman"/>
      <w:sz w:val="24"/>
      <w:szCs w:val="24"/>
    </w:rPr>
  </w:style>
  <w:style w:type="character" w:customStyle="1" w:styleId="WW8Num32z0">
    <w:name w:val="WW8Num32z0"/>
    <w:rsid w:val="00D0431C"/>
    <w:rPr>
      <w:rFonts w:ascii="Times New Roman" w:hAnsi="Times New Roman"/>
      <w:b w:val="0"/>
      <w:i w:val="0"/>
      <w:sz w:val="24"/>
    </w:rPr>
  </w:style>
  <w:style w:type="character" w:customStyle="1" w:styleId="WW8Num32z1">
    <w:name w:val="WW8Num32z1"/>
    <w:rsid w:val="00D0431C"/>
    <w:rPr>
      <w:b w:val="0"/>
    </w:rPr>
  </w:style>
  <w:style w:type="character" w:customStyle="1" w:styleId="WW8Num32z2">
    <w:name w:val="WW8Num32z2"/>
    <w:rsid w:val="00D0431C"/>
    <w:rPr>
      <w:rFonts w:ascii="Symbol" w:hAnsi="Symbol"/>
      <w:b w:val="0"/>
    </w:rPr>
  </w:style>
  <w:style w:type="character" w:customStyle="1" w:styleId="WW8Num34z0">
    <w:name w:val="WW8Num34z0"/>
    <w:rsid w:val="00D0431C"/>
    <w:rPr>
      <w:rFonts w:ascii="Times New Roman" w:hAnsi="Times New Roman" w:cs="Times New Roman"/>
      <w:b w:val="0"/>
      <w:i w:val="0"/>
      <w:strike w:val="0"/>
      <w:dstrike w:val="0"/>
      <w:sz w:val="24"/>
      <w:u w:val="none"/>
    </w:rPr>
  </w:style>
  <w:style w:type="character" w:customStyle="1" w:styleId="WW8Num36z0">
    <w:name w:val="WW8Num36z0"/>
    <w:rsid w:val="00D0431C"/>
    <w:rPr>
      <w:rFonts w:ascii="Times New Roman" w:hAnsi="Times New Roman"/>
      <w:b/>
      <w:i/>
      <w:sz w:val="28"/>
    </w:rPr>
  </w:style>
  <w:style w:type="character" w:customStyle="1" w:styleId="WW8Num38z1">
    <w:name w:val="WW8Num38z1"/>
    <w:rsid w:val="00D0431C"/>
    <w:rPr>
      <w:b w:val="0"/>
      <w:i w:val="0"/>
    </w:rPr>
  </w:style>
  <w:style w:type="character" w:customStyle="1" w:styleId="WW8Num38z2">
    <w:name w:val="WW8Num38z2"/>
    <w:rsid w:val="00D0431C"/>
    <w:rPr>
      <w:rFonts w:ascii="Times New Roman" w:hAnsi="Times New Roman"/>
      <w:b w:val="0"/>
      <w:i w:val="0"/>
      <w:sz w:val="24"/>
    </w:rPr>
  </w:style>
  <w:style w:type="character" w:customStyle="1" w:styleId="WW8Num39z0">
    <w:name w:val="WW8Num39z0"/>
    <w:rsid w:val="00D0431C"/>
    <w:rPr>
      <w:b w:val="0"/>
    </w:rPr>
  </w:style>
  <w:style w:type="character" w:customStyle="1" w:styleId="WW8Num40z0">
    <w:name w:val="WW8Num40z0"/>
    <w:rsid w:val="00D0431C"/>
    <w:rPr>
      <w:rFonts w:ascii="Times New Roman" w:hAnsi="Times New Roman" w:cs="Times New Roman"/>
      <w:b w:val="0"/>
      <w:i w:val="0"/>
      <w:strike w:val="0"/>
      <w:dstrike w:val="0"/>
      <w:sz w:val="24"/>
      <w:u w:val="none"/>
    </w:rPr>
  </w:style>
  <w:style w:type="character" w:customStyle="1" w:styleId="WW8Num43z0">
    <w:name w:val="WW8Num43z0"/>
    <w:rsid w:val="00D0431C"/>
    <w:rPr>
      <w:rFonts w:ascii="Times New Roman" w:hAnsi="Times New Roman" w:cs="Times New Roman"/>
      <w:b w:val="0"/>
      <w:i w:val="0"/>
      <w:strike w:val="0"/>
      <w:dstrike w:val="0"/>
      <w:sz w:val="24"/>
      <w:szCs w:val="24"/>
      <w:u w:val="none"/>
    </w:rPr>
  </w:style>
  <w:style w:type="character" w:customStyle="1" w:styleId="WW8Num44z0">
    <w:name w:val="WW8Num44z0"/>
    <w:rsid w:val="00D0431C"/>
    <w:rPr>
      <w:rFonts w:ascii="Symbol" w:hAnsi="Symbol"/>
      <w:sz w:val="24"/>
    </w:rPr>
  </w:style>
  <w:style w:type="character" w:customStyle="1" w:styleId="WW8Num45z0">
    <w:name w:val="WW8Num45z0"/>
    <w:rsid w:val="00D0431C"/>
    <w:rPr>
      <w:rFonts w:ascii="Times New Roman" w:hAnsi="Times New Roman"/>
      <w:sz w:val="24"/>
      <w:szCs w:val="24"/>
    </w:rPr>
  </w:style>
  <w:style w:type="character" w:customStyle="1" w:styleId="WW8Num47z0">
    <w:name w:val="WW8Num47z0"/>
    <w:rsid w:val="00D0431C"/>
    <w:rPr>
      <w:rFonts w:ascii="Symbol" w:hAnsi="Symbol"/>
    </w:rPr>
  </w:style>
  <w:style w:type="character" w:customStyle="1" w:styleId="WW8Num48z0">
    <w:name w:val="WW8Num48z0"/>
    <w:rsid w:val="00D0431C"/>
    <w:rPr>
      <w:sz w:val="24"/>
    </w:rPr>
  </w:style>
  <w:style w:type="character" w:customStyle="1" w:styleId="WW8Num49z0">
    <w:name w:val="WW8Num49z0"/>
    <w:rsid w:val="00D0431C"/>
    <w:rPr>
      <w:b/>
      <w:i/>
    </w:rPr>
  </w:style>
  <w:style w:type="character" w:customStyle="1" w:styleId="WW8Num50z0">
    <w:name w:val="WW8Num50z0"/>
    <w:rsid w:val="00D0431C"/>
    <w:rPr>
      <w:b w:val="0"/>
      <w:i w:val="0"/>
      <w:sz w:val="24"/>
      <w:szCs w:val="24"/>
    </w:rPr>
  </w:style>
  <w:style w:type="character" w:customStyle="1" w:styleId="WW8Num52z0">
    <w:name w:val="WW8Num52z0"/>
    <w:rsid w:val="00D0431C"/>
    <w:rPr>
      <w:rFonts w:ascii="Times New Roman" w:hAnsi="Times New Roman"/>
      <w:sz w:val="24"/>
    </w:rPr>
  </w:style>
  <w:style w:type="character" w:customStyle="1" w:styleId="WW8Num54z0">
    <w:name w:val="WW8Num54z0"/>
    <w:rsid w:val="00D0431C"/>
    <w:rPr>
      <w:rFonts w:ascii="Times New Roman" w:hAnsi="Times New Roman" w:cs="Times New Roman"/>
      <w:b w:val="0"/>
      <w:sz w:val="24"/>
      <w:szCs w:val="24"/>
    </w:rPr>
  </w:style>
  <w:style w:type="character" w:customStyle="1" w:styleId="WW8Num56z0">
    <w:name w:val="WW8Num56z0"/>
    <w:rsid w:val="00D0431C"/>
    <w:rPr>
      <w:rFonts w:ascii="Times New Roman" w:hAnsi="Times New Roman" w:cs="Times New Roman"/>
      <w:b w:val="0"/>
      <w:i w:val="0"/>
      <w:sz w:val="24"/>
    </w:rPr>
  </w:style>
  <w:style w:type="character" w:customStyle="1" w:styleId="WW8Num59z0">
    <w:name w:val="WW8Num59z0"/>
    <w:rsid w:val="00D0431C"/>
    <w:rPr>
      <w:u w:val="none"/>
    </w:rPr>
  </w:style>
  <w:style w:type="character" w:customStyle="1" w:styleId="WW8Num61z0">
    <w:name w:val="WW8Num61z0"/>
    <w:rsid w:val="00D0431C"/>
    <w:rPr>
      <w:rFonts w:ascii="Times New Roman" w:hAnsi="Times New Roman" w:cs="Times New Roman"/>
      <w:b w:val="0"/>
      <w:sz w:val="24"/>
      <w:szCs w:val="24"/>
    </w:rPr>
  </w:style>
  <w:style w:type="character" w:customStyle="1" w:styleId="WW8Num61z1">
    <w:name w:val="WW8Num61z1"/>
    <w:rsid w:val="00D0431C"/>
    <w:rPr>
      <w:rFonts w:ascii="Times New Roman" w:eastAsia="Times New Roman" w:hAnsi="Times New Roman" w:cs="Times New Roman"/>
    </w:rPr>
  </w:style>
  <w:style w:type="character" w:customStyle="1" w:styleId="WW8Num63z0">
    <w:name w:val="WW8Num63z0"/>
    <w:rsid w:val="00D0431C"/>
    <w:rPr>
      <w:rFonts w:ascii="Times New Roman" w:hAnsi="Times New Roman" w:cs="Times New Roman"/>
      <w:b w:val="0"/>
      <w:i w:val="0"/>
      <w:color w:val="auto"/>
      <w:sz w:val="24"/>
    </w:rPr>
  </w:style>
  <w:style w:type="character" w:customStyle="1" w:styleId="WW8Num64z0">
    <w:name w:val="WW8Num64z0"/>
    <w:rsid w:val="00D0431C"/>
    <w:rPr>
      <w:rFonts w:ascii="Times New Roman" w:hAnsi="Times New Roman" w:cs="Times New Roman"/>
      <w:b w:val="0"/>
      <w:i w:val="0"/>
      <w:strike w:val="0"/>
      <w:dstrike w:val="0"/>
      <w:sz w:val="24"/>
      <w:u w:val="none"/>
    </w:rPr>
  </w:style>
  <w:style w:type="character" w:customStyle="1" w:styleId="WW8Num66z0">
    <w:name w:val="WW8Num66z0"/>
    <w:rsid w:val="00D0431C"/>
    <w:rPr>
      <w:rFonts w:ascii="Arial" w:hAnsi="Arial" w:cs="Times New Roman"/>
      <w:b w:val="0"/>
      <w:i w:val="0"/>
      <w:strike w:val="0"/>
      <w:dstrike w:val="0"/>
      <w:sz w:val="24"/>
      <w:u w:val="none"/>
    </w:rPr>
  </w:style>
  <w:style w:type="character" w:customStyle="1" w:styleId="WW8Num67z0">
    <w:name w:val="WW8Num67z0"/>
    <w:rsid w:val="00D0431C"/>
    <w:rPr>
      <w:rFonts w:ascii="Times New Roman" w:hAnsi="Times New Roman" w:cs="Times New Roman"/>
      <w:b w:val="0"/>
      <w:i w:val="0"/>
      <w:strike w:val="0"/>
      <w:dstrike w:val="0"/>
      <w:sz w:val="24"/>
      <w:szCs w:val="24"/>
      <w:u w:val="none"/>
    </w:rPr>
  </w:style>
  <w:style w:type="character" w:customStyle="1" w:styleId="WW8Num69z0">
    <w:name w:val="WW8Num69z0"/>
    <w:rsid w:val="00D0431C"/>
    <w:rPr>
      <w:b w:val="0"/>
      <w:i/>
      <w:sz w:val="20"/>
      <w:szCs w:val="20"/>
    </w:rPr>
  </w:style>
  <w:style w:type="character" w:customStyle="1" w:styleId="WW8Num71z0">
    <w:name w:val="WW8Num71z0"/>
    <w:rsid w:val="00D0431C"/>
    <w:rPr>
      <w:rFonts w:ascii="Times New Roman" w:hAnsi="Times New Roman" w:cs="Times New Roman"/>
      <w:b w:val="0"/>
      <w:i w:val="0"/>
      <w:strike w:val="0"/>
      <w:dstrike w:val="0"/>
      <w:sz w:val="24"/>
      <w:u w:val="none"/>
    </w:rPr>
  </w:style>
  <w:style w:type="character" w:customStyle="1" w:styleId="WW8Num72z0">
    <w:name w:val="WW8Num72z0"/>
    <w:rsid w:val="00D0431C"/>
    <w:rPr>
      <w:rFonts w:ascii="Times New Roman" w:hAnsi="Times New Roman" w:cs="Times New Roman"/>
      <w:b w:val="0"/>
      <w:i w:val="0"/>
      <w:strike w:val="0"/>
      <w:dstrike w:val="0"/>
      <w:sz w:val="24"/>
      <w:u w:val="none"/>
    </w:rPr>
  </w:style>
  <w:style w:type="character" w:customStyle="1" w:styleId="WW-Domylnaczcionkaakapitu">
    <w:name w:val="WW-Domyślna czcionka akapitu"/>
    <w:rsid w:val="00D0431C"/>
  </w:style>
  <w:style w:type="character" w:customStyle="1" w:styleId="WW-WW8Num2z0">
    <w:name w:val="WW-WW8Num2z0"/>
    <w:rsid w:val="00D0431C"/>
    <w:rPr>
      <w:b w:val="0"/>
      <w:i/>
      <w:sz w:val="20"/>
      <w:szCs w:val="20"/>
    </w:rPr>
  </w:style>
  <w:style w:type="character" w:customStyle="1" w:styleId="WW8Num5z0">
    <w:name w:val="WW8Num5z0"/>
    <w:rsid w:val="00D0431C"/>
    <w:rPr>
      <w:color w:val="auto"/>
    </w:rPr>
  </w:style>
  <w:style w:type="character" w:customStyle="1" w:styleId="WW8Num7z3">
    <w:name w:val="WW8Num7z3"/>
    <w:rsid w:val="00D0431C"/>
    <w:rPr>
      <w:rFonts w:ascii="Symbol" w:hAnsi="Symbol"/>
      <w:color w:val="auto"/>
      <w:sz w:val="28"/>
    </w:rPr>
  </w:style>
  <w:style w:type="character" w:customStyle="1" w:styleId="WW8Num7z4">
    <w:name w:val="WW8Num7z4"/>
    <w:rsid w:val="00D0431C"/>
    <w:rPr>
      <w:rFonts w:ascii="Symbol" w:hAnsi="Symbol"/>
      <w:color w:val="auto"/>
    </w:rPr>
  </w:style>
  <w:style w:type="character" w:customStyle="1" w:styleId="WW8Num9z0">
    <w:name w:val="WW8Num9z0"/>
    <w:rsid w:val="00D0431C"/>
    <w:rPr>
      <w:rFonts w:ascii="Times New Roman" w:eastAsia="Times New Roman" w:hAnsi="Times New Roman" w:cs="Times New Roman"/>
      <w:b w:val="0"/>
      <w:i w:val="0"/>
      <w:sz w:val="24"/>
      <w:szCs w:val="24"/>
    </w:rPr>
  </w:style>
  <w:style w:type="character" w:customStyle="1" w:styleId="WW8Num9z1">
    <w:name w:val="WW8Num9z1"/>
    <w:rsid w:val="00D0431C"/>
    <w:rPr>
      <w:rFonts w:ascii="Times New Roman" w:hAnsi="Times New Roman" w:cs="Times New Roman"/>
      <w:b w:val="0"/>
      <w:i w:val="0"/>
      <w:sz w:val="24"/>
      <w:szCs w:val="24"/>
    </w:rPr>
  </w:style>
  <w:style w:type="character" w:customStyle="1" w:styleId="WW-WW8Num10z0">
    <w:name w:val="WW-WW8Num10z0"/>
    <w:rsid w:val="00D0431C"/>
    <w:rPr>
      <w:b/>
    </w:rPr>
  </w:style>
  <w:style w:type="character" w:customStyle="1" w:styleId="WW8Num11z0">
    <w:name w:val="WW8Num11z0"/>
    <w:rsid w:val="00D0431C"/>
    <w:rPr>
      <w:rFonts w:ascii="Times New Roman" w:hAnsi="Times New Roman"/>
      <w:sz w:val="24"/>
      <w:szCs w:val="24"/>
    </w:rPr>
  </w:style>
  <w:style w:type="character" w:customStyle="1" w:styleId="WW8Num13z0">
    <w:name w:val="WW8Num13z0"/>
    <w:rsid w:val="00D0431C"/>
    <w:rPr>
      <w:rFonts w:ascii="Times New Roman" w:hAnsi="Times New Roman" w:cs="Times New Roman"/>
      <w:b w:val="0"/>
      <w:i w:val="0"/>
      <w:strike w:val="0"/>
      <w:dstrike w:val="0"/>
      <w:sz w:val="24"/>
      <w:u w:val="none"/>
    </w:rPr>
  </w:style>
  <w:style w:type="character" w:customStyle="1" w:styleId="WW8Num13z1">
    <w:name w:val="WW8Num13z1"/>
    <w:rsid w:val="00D0431C"/>
    <w:rPr>
      <w:rFonts w:ascii="Arial" w:hAnsi="Arial" w:cs="Times New Roman"/>
      <w:b w:val="0"/>
      <w:i w:val="0"/>
      <w:sz w:val="24"/>
    </w:rPr>
  </w:style>
  <w:style w:type="character" w:customStyle="1" w:styleId="WW8Num14z0">
    <w:name w:val="WW8Num14z0"/>
    <w:rsid w:val="00D0431C"/>
    <w:rPr>
      <w:rFonts w:ascii="Times New Roman" w:eastAsia="Times New Roman" w:hAnsi="Times New Roman" w:cs="Times New Roman"/>
    </w:rPr>
  </w:style>
  <w:style w:type="character" w:customStyle="1" w:styleId="WW8Num18z1">
    <w:name w:val="WW8Num18z1"/>
    <w:rsid w:val="00D0431C"/>
    <w:rPr>
      <w:rFonts w:ascii="Symbol" w:hAnsi="Symbol"/>
    </w:rPr>
  </w:style>
  <w:style w:type="character" w:customStyle="1" w:styleId="WW8Num22z1">
    <w:name w:val="WW8Num22z1"/>
    <w:rsid w:val="00D0431C"/>
    <w:rPr>
      <w:rFonts w:ascii="Times New Roman" w:eastAsia="Times New Roman" w:hAnsi="Times New Roman" w:cs="Times New Roman"/>
      <w:sz w:val="24"/>
    </w:rPr>
  </w:style>
  <w:style w:type="character" w:customStyle="1" w:styleId="WW8Num22z3">
    <w:name w:val="WW8Num22z3"/>
    <w:rsid w:val="00D0431C"/>
    <w:rPr>
      <w:rFonts w:ascii="Symbol" w:hAnsi="Symbol"/>
    </w:rPr>
  </w:style>
  <w:style w:type="character" w:customStyle="1" w:styleId="WW8Num23z1">
    <w:name w:val="WW8Num23z1"/>
    <w:rsid w:val="00D0431C"/>
    <w:rPr>
      <w:rFonts w:ascii="Times New Roman" w:hAnsi="Times New Roman"/>
      <w:b/>
      <w:i/>
      <w:sz w:val="28"/>
    </w:rPr>
  </w:style>
  <w:style w:type="character" w:customStyle="1" w:styleId="WW-WW8Num25z0">
    <w:name w:val="WW-WW8Num25z0"/>
    <w:rsid w:val="00D0431C"/>
    <w:rPr>
      <w:rFonts w:ascii="Times New Roman" w:hAnsi="Times New Roman" w:cs="Times New Roman"/>
    </w:rPr>
  </w:style>
  <w:style w:type="character" w:customStyle="1" w:styleId="WW8Num26z0">
    <w:name w:val="WW8Num26z0"/>
    <w:rsid w:val="00D0431C"/>
    <w:rPr>
      <w:rFonts w:ascii="Symbol" w:hAnsi="Symbol"/>
      <w:b w:val="0"/>
      <w:i w:val="0"/>
      <w:sz w:val="24"/>
    </w:rPr>
  </w:style>
  <w:style w:type="character" w:customStyle="1" w:styleId="WW8Num26z1">
    <w:name w:val="WW8Num26z1"/>
    <w:rsid w:val="00D0431C"/>
    <w:rPr>
      <w:b w:val="0"/>
    </w:rPr>
  </w:style>
  <w:style w:type="character" w:customStyle="1" w:styleId="WW8Num26z2">
    <w:name w:val="WW8Num26z2"/>
    <w:rsid w:val="00D0431C"/>
    <w:rPr>
      <w:rFonts w:ascii="Symbol" w:hAnsi="Symbol"/>
      <w:b w:val="0"/>
    </w:rPr>
  </w:style>
  <w:style w:type="character" w:customStyle="1" w:styleId="WW-WW8Num27z0">
    <w:name w:val="WW-WW8Num27z0"/>
    <w:rsid w:val="00D0431C"/>
    <w:rPr>
      <w:b/>
      <w:i w:val="0"/>
    </w:rPr>
  </w:style>
  <w:style w:type="character" w:customStyle="1" w:styleId="WW-WW8Num29z0">
    <w:name w:val="WW-WW8Num29z0"/>
    <w:rsid w:val="00D0431C"/>
    <w:rPr>
      <w:rFonts w:ascii="Times New Roman" w:hAnsi="Times New Roman" w:cs="Times New Roman"/>
      <w:b w:val="0"/>
      <w:i w:val="0"/>
      <w:strike w:val="0"/>
      <w:dstrike w:val="0"/>
      <w:sz w:val="24"/>
      <w:u w:val="none"/>
    </w:rPr>
  </w:style>
  <w:style w:type="character" w:customStyle="1" w:styleId="WW8Num30z0">
    <w:name w:val="WW8Num30z0"/>
    <w:rsid w:val="00D0431C"/>
    <w:rPr>
      <w:rFonts w:ascii="Symbol" w:hAnsi="Symbol"/>
    </w:rPr>
  </w:style>
  <w:style w:type="character" w:customStyle="1" w:styleId="WW-WW8Num31z0">
    <w:name w:val="WW-WW8Num31z0"/>
    <w:rsid w:val="00D0431C"/>
    <w:rPr>
      <w:u w:val="none"/>
    </w:rPr>
  </w:style>
  <w:style w:type="character" w:customStyle="1" w:styleId="WW-WW8Num32z0">
    <w:name w:val="WW-WW8Num32z0"/>
    <w:rsid w:val="00D0431C"/>
    <w:rPr>
      <w:rFonts w:ascii="Symbol" w:hAnsi="Symbol"/>
    </w:rPr>
  </w:style>
  <w:style w:type="character" w:customStyle="1" w:styleId="WW-WW8Num32z1">
    <w:name w:val="WW-WW8Num32z1"/>
    <w:rsid w:val="00D0431C"/>
    <w:rPr>
      <w:rFonts w:ascii="Courier New" w:hAnsi="Courier New" w:cs="Courier New"/>
    </w:rPr>
  </w:style>
  <w:style w:type="character" w:customStyle="1" w:styleId="WW-WW8Num32z2">
    <w:name w:val="WW-WW8Num32z2"/>
    <w:rsid w:val="00D0431C"/>
    <w:rPr>
      <w:rFonts w:ascii="Wingdings" w:hAnsi="Wingdings"/>
    </w:rPr>
  </w:style>
  <w:style w:type="character" w:customStyle="1" w:styleId="WW8Num33z1">
    <w:name w:val="WW8Num33z1"/>
    <w:rsid w:val="00D0431C"/>
    <w:rPr>
      <w:b w:val="0"/>
      <w:i w:val="0"/>
    </w:rPr>
  </w:style>
  <w:style w:type="character" w:customStyle="1" w:styleId="WW8Num33z2">
    <w:name w:val="WW8Num33z2"/>
    <w:rsid w:val="00D0431C"/>
    <w:rPr>
      <w:b w:val="0"/>
      <w:i w:val="0"/>
      <w:sz w:val="24"/>
    </w:rPr>
  </w:style>
  <w:style w:type="character" w:customStyle="1" w:styleId="WW-WW8Num34z0">
    <w:name w:val="WW-WW8Num34z0"/>
    <w:rsid w:val="00D0431C"/>
    <w:rPr>
      <w:sz w:val="24"/>
    </w:rPr>
  </w:style>
  <w:style w:type="character" w:customStyle="1" w:styleId="WW8Num35z1">
    <w:name w:val="WW8Num35z1"/>
    <w:rsid w:val="00D0431C"/>
    <w:rPr>
      <w:rFonts w:ascii="Times New Roman" w:hAnsi="Times New Roman"/>
      <w:b/>
      <w:i/>
      <w:sz w:val="28"/>
    </w:rPr>
  </w:style>
  <w:style w:type="character" w:customStyle="1" w:styleId="WW-WW8Num36z0">
    <w:name w:val="WW-WW8Num36z0"/>
    <w:rsid w:val="00D0431C"/>
    <w:rPr>
      <w:b/>
      <w:i w:val="0"/>
    </w:rPr>
  </w:style>
  <w:style w:type="character" w:customStyle="1" w:styleId="WW8Num37z0">
    <w:name w:val="WW8Num37z0"/>
    <w:rsid w:val="00D0431C"/>
    <w:rPr>
      <w:rFonts w:ascii="Arial Narrow" w:hAnsi="Arial Narrow"/>
      <w:b w:val="0"/>
      <w:i w:val="0"/>
      <w:color w:val="auto"/>
      <w:sz w:val="24"/>
    </w:rPr>
  </w:style>
  <w:style w:type="character" w:customStyle="1" w:styleId="WW-WW8Num39z0">
    <w:name w:val="WW-WW8Num39z0"/>
    <w:rsid w:val="00D0431C"/>
    <w:rPr>
      <w:rFonts w:ascii="Times New Roman" w:hAnsi="Times New Roman"/>
      <w:sz w:val="24"/>
    </w:rPr>
  </w:style>
  <w:style w:type="character" w:customStyle="1" w:styleId="WW-WW8Num40z0">
    <w:name w:val="WW-WW8Num40z0"/>
    <w:rsid w:val="00D0431C"/>
    <w:rPr>
      <w:u w:val="none"/>
    </w:rPr>
  </w:style>
  <w:style w:type="character" w:customStyle="1" w:styleId="WW8Num42z0">
    <w:name w:val="WW8Num42z0"/>
    <w:rsid w:val="00D0431C"/>
    <w:rPr>
      <w:rFonts w:ascii="Times New Roman" w:hAnsi="Times New Roman"/>
      <w:sz w:val="24"/>
      <w:szCs w:val="24"/>
    </w:rPr>
  </w:style>
  <w:style w:type="character" w:customStyle="1" w:styleId="WW-WW8Num43z0">
    <w:name w:val="WW-WW8Num43z0"/>
    <w:rsid w:val="00D0431C"/>
    <w:rPr>
      <w:rFonts w:ascii="Times New Roman" w:hAnsi="Times New Roman"/>
      <w:b w:val="0"/>
      <w:i w:val="0"/>
      <w:sz w:val="24"/>
    </w:rPr>
  </w:style>
  <w:style w:type="character" w:customStyle="1" w:styleId="WW8Num43z1">
    <w:name w:val="WW8Num43z1"/>
    <w:rsid w:val="00D0431C"/>
    <w:rPr>
      <w:b w:val="0"/>
    </w:rPr>
  </w:style>
  <w:style w:type="character" w:customStyle="1" w:styleId="WW8Num43z2">
    <w:name w:val="WW8Num43z2"/>
    <w:rsid w:val="00D0431C"/>
    <w:rPr>
      <w:rFonts w:ascii="Symbol" w:hAnsi="Symbol"/>
      <w:b w:val="0"/>
    </w:rPr>
  </w:style>
  <w:style w:type="character" w:customStyle="1" w:styleId="WW-WW8Num45z0">
    <w:name w:val="WW-WW8Num45z0"/>
    <w:rsid w:val="00D0431C"/>
    <w:rPr>
      <w:rFonts w:ascii="Times New Roman" w:hAnsi="Times New Roman" w:cs="Times New Roman"/>
      <w:b w:val="0"/>
      <w:i w:val="0"/>
      <w:strike w:val="0"/>
      <w:dstrike w:val="0"/>
      <w:sz w:val="24"/>
      <w:u w:val="none"/>
    </w:rPr>
  </w:style>
  <w:style w:type="character" w:customStyle="1" w:styleId="WW-WW8Num47z0">
    <w:name w:val="WW-WW8Num47z0"/>
    <w:rsid w:val="00D0431C"/>
    <w:rPr>
      <w:rFonts w:ascii="Times New Roman" w:hAnsi="Times New Roman"/>
      <w:b/>
      <w:i/>
      <w:sz w:val="28"/>
    </w:rPr>
  </w:style>
  <w:style w:type="character" w:customStyle="1" w:styleId="WW8Num47z1">
    <w:name w:val="WW8Num47z1"/>
    <w:rsid w:val="00D0431C"/>
    <w:rPr>
      <w:b w:val="0"/>
      <w:i w:val="0"/>
      <w:sz w:val="28"/>
    </w:rPr>
  </w:style>
  <w:style w:type="character" w:customStyle="1" w:styleId="WW8Num49z1">
    <w:name w:val="WW8Num49z1"/>
    <w:rsid w:val="00D0431C"/>
    <w:rPr>
      <w:b w:val="0"/>
      <w:i w:val="0"/>
    </w:rPr>
  </w:style>
  <w:style w:type="character" w:customStyle="1" w:styleId="WW8Num49z2">
    <w:name w:val="WW8Num49z2"/>
    <w:rsid w:val="00D0431C"/>
    <w:rPr>
      <w:rFonts w:ascii="Times New Roman" w:hAnsi="Times New Roman"/>
      <w:b w:val="0"/>
      <w:i w:val="0"/>
      <w:sz w:val="24"/>
    </w:rPr>
  </w:style>
  <w:style w:type="character" w:customStyle="1" w:styleId="WW-WW8Num50z0">
    <w:name w:val="WW-WW8Num50z0"/>
    <w:rsid w:val="00D0431C"/>
    <w:rPr>
      <w:rFonts w:ascii="Times New Roman" w:hAnsi="Times New Roman" w:cs="Times New Roman"/>
      <w:b w:val="0"/>
      <w:i w:val="0"/>
      <w:strike w:val="0"/>
      <w:dstrike w:val="0"/>
      <w:sz w:val="24"/>
      <w:szCs w:val="24"/>
      <w:u w:val="none"/>
    </w:rPr>
  </w:style>
  <w:style w:type="character" w:customStyle="1" w:styleId="WW8Num51z0">
    <w:name w:val="WW8Num51z0"/>
    <w:rsid w:val="00D0431C"/>
    <w:rPr>
      <w:b w:val="0"/>
    </w:rPr>
  </w:style>
  <w:style w:type="character" w:customStyle="1" w:styleId="WW8Num51z1">
    <w:name w:val="WW8Num51z1"/>
    <w:rsid w:val="00D0431C"/>
    <w:rPr>
      <w:rFonts w:ascii="Times New Roman" w:hAnsi="Times New Roman"/>
      <w:b/>
      <w:i/>
      <w:sz w:val="28"/>
    </w:rPr>
  </w:style>
  <w:style w:type="character" w:customStyle="1" w:styleId="WW-WW8Num52z0">
    <w:name w:val="WW-WW8Num52z0"/>
    <w:rsid w:val="00D0431C"/>
    <w:rPr>
      <w:rFonts w:ascii="Times New Roman" w:hAnsi="Times New Roman" w:cs="Times New Roman"/>
      <w:b w:val="0"/>
      <w:i w:val="0"/>
      <w:strike w:val="0"/>
      <w:dstrike w:val="0"/>
      <w:sz w:val="24"/>
      <w:u w:val="none"/>
    </w:rPr>
  </w:style>
  <w:style w:type="character" w:customStyle="1" w:styleId="WW8Num55z0">
    <w:name w:val="WW8Num55z0"/>
    <w:rsid w:val="00D0431C"/>
    <w:rPr>
      <w:rFonts w:ascii="Times New Roman" w:hAnsi="Times New Roman" w:cs="Times New Roman"/>
      <w:b w:val="0"/>
      <w:i w:val="0"/>
      <w:strike w:val="0"/>
      <w:dstrike w:val="0"/>
      <w:sz w:val="24"/>
      <w:szCs w:val="24"/>
      <w:u w:val="none"/>
    </w:rPr>
  </w:style>
  <w:style w:type="character" w:customStyle="1" w:styleId="WW-WW8Num56z0">
    <w:name w:val="WW-WW8Num56z0"/>
    <w:rsid w:val="00D0431C"/>
    <w:rPr>
      <w:rFonts w:ascii="Symbol" w:hAnsi="Symbol"/>
      <w:sz w:val="24"/>
    </w:rPr>
  </w:style>
  <w:style w:type="character" w:customStyle="1" w:styleId="WW8Num57z0">
    <w:name w:val="WW8Num57z0"/>
    <w:rsid w:val="00D0431C"/>
    <w:rPr>
      <w:rFonts w:ascii="Times New Roman" w:hAnsi="Times New Roman"/>
      <w:sz w:val="24"/>
      <w:szCs w:val="24"/>
    </w:rPr>
  </w:style>
  <w:style w:type="character" w:customStyle="1" w:styleId="WW-WW8Num59z0">
    <w:name w:val="WW-WW8Num59z0"/>
    <w:rsid w:val="00D0431C"/>
    <w:rPr>
      <w:rFonts w:ascii="Times New Roman" w:hAnsi="Times New Roman" w:cs="Times New Roman"/>
      <w:b w:val="0"/>
      <w:i w:val="0"/>
      <w:color w:val="auto"/>
      <w:sz w:val="24"/>
    </w:rPr>
  </w:style>
  <w:style w:type="character" w:customStyle="1" w:styleId="WW8Num59z1">
    <w:name w:val="WW8Num59z1"/>
    <w:rsid w:val="00D0431C"/>
    <w:rPr>
      <w:rFonts w:ascii="Arial" w:hAnsi="Arial" w:cs="Times New Roman"/>
      <w:b w:val="0"/>
      <w:i w:val="0"/>
      <w:sz w:val="24"/>
    </w:rPr>
  </w:style>
  <w:style w:type="character" w:customStyle="1" w:styleId="WW8Num60z0">
    <w:name w:val="WW8Num60z0"/>
    <w:rsid w:val="00D0431C"/>
    <w:rPr>
      <w:rFonts w:cs="Times-Bold"/>
      <w:b/>
    </w:rPr>
  </w:style>
  <w:style w:type="character" w:customStyle="1" w:styleId="WW8Num62z0">
    <w:name w:val="WW8Num62z0"/>
    <w:rsid w:val="00D0431C"/>
    <w:rPr>
      <w:b w:val="0"/>
      <w:i w:val="0"/>
      <w:sz w:val="24"/>
    </w:rPr>
  </w:style>
  <w:style w:type="character" w:customStyle="1" w:styleId="WW-WW8Num63z0">
    <w:name w:val="WW-WW8Num63z0"/>
    <w:rsid w:val="00D0431C"/>
    <w:rPr>
      <w:rFonts w:ascii="Symbol" w:hAnsi="Symbol"/>
    </w:rPr>
  </w:style>
  <w:style w:type="character" w:customStyle="1" w:styleId="WW8Num63z1">
    <w:name w:val="WW8Num63z1"/>
    <w:rsid w:val="00D0431C"/>
    <w:rPr>
      <w:rFonts w:ascii="Courier New" w:hAnsi="Courier New"/>
    </w:rPr>
  </w:style>
  <w:style w:type="character" w:customStyle="1" w:styleId="WW8Num63z2">
    <w:name w:val="WW8Num63z2"/>
    <w:rsid w:val="00D0431C"/>
    <w:rPr>
      <w:rFonts w:ascii="Wingdings" w:hAnsi="Wingdings"/>
    </w:rPr>
  </w:style>
  <w:style w:type="character" w:customStyle="1" w:styleId="WW-WW8Num64z0">
    <w:name w:val="WW-WW8Num64z0"/>
    <w:rsid w:val="00D0431C"/>
    <w:rPr>
      <w:sz w:val="24"/>
    </w:rPr>
  </w:style>
  <w:style w:type="character" w:customStyle="1" w:styleId="WW8Num65z0">
    <w:name w:val="WW8Num65z0"/>
    <w:rsid w:val="00D0431C"/>
    <w:rPr>
      <w:b/>
      <w:i/>
    </w:rPr>
  </w:style>
  <w:style w:type="character" w:customStyle="1" w:styleId="WW-WW8Num66z0">
    <w:name w:val="WW-WW8Num66z0"/>
    <w:rsid w:val="00D0431C"/>
    <w:rPr>
      <w:b w:val="0"/>
      <w:i w:val="0"/>
    </w:rPr>
  </w:style>
  <w:style w:type="character" w:customStyle="1" w:styleId="WW8Num66z1">
    <w:name w:val="WW8Num66z1"/>
    <w:rsid w:val="00D0431C"/>
    <w:rPr>
      <w:b w:val="0"/>
      <w:i w:val="0"/>
      <w:color w:val="000000"/>
    </w:rPr>
  </w:style>
  <w:style w:type="character" w:customStyle="1" w:styleId="WW-WW8Num67z0">
    <w:name w:val="WW-WW8Num67z0"/>
    <w:rsid w:val="00D0431C"/>
    <w:rPr>
      <w:b w:val="0"/>
      <w:i w:val="0"/>
      <w:sz w:val="24"/>
      <w:szCs w:val="24"/>
    </w:rPr>
  </w:style>
  <w:style w:type="character" w:customStyle="1" w:styleId="WW8Num70z0">
    <w:name w:val="WW8Num70z0"/>
    <w:rsid w:val="00D0431C"/>
    <w:rPr>
      <w:rFonts w:ascii="Times New Roman" w:hAnsi="Times New Roman"/>
      <w:sz w:val="24"/>
    </w:rPr>
  </w:style>
  <w:style w:type="character" w:customStyle="1" w:styleId="WW-WW8Num72z0">
    <w:name w:val="WW-WW8Num72z0"/>
    <w:rsid w:val="00D0431C"/>
    <w:rPr>
      <w:rFonts w:ascii="Times New Roman" w:hAnsi="Times New Roman" w:cs="Times New Roman"/>
      <w:b w:val="0"/>
      <w:sz w:val="24"/>
      <w:szCs w:val="24"/>
    </w:rPr>
  </w:style>
  <w:style w:type="character" w:customStyle="1" w:styleId="WW8Num72z1">
    <w:name w:val="WW8Num72z1"/>
    <w:rsid w:val="00D0431C"/>
    <w:rPr>
      <w:rFonts w:ascii="Times New Roman" w:eastAsia="Times New Roman" w:hAnsi="Times New Roman" w:cs="Times New Roman"/>
    </w:rPr>
  </w:style>
  <w:style w:type="character" w:customStyle="1" w:styleId="WW8Num73z1">
    <w:name w:val="WW8Num73z1"/>
    <w:rsid w:val="00D0431C"/>
    <w:rPr>
      <w:rFonts w:ascii="Symbol" w:hAnsi="Symbol"/>
      <w:sz w:val="24"/>
    </w:rPr>
  </w:style>
  <w:style w:type="character" w:customStyle="1" w:styleId="WW8Num74z0">
    <w:name w:val="WW8Num74z0"/>
    <w:rsid w:val="00D0431C"/>
    <w:rPr>
      <w:rFonts w:ascii="Times New Roman" w:hAnsi="Times New Roman" w:cs="Times New Roman"/>
      <w:b w:val="0"/>
      <w:i w:val="0"/>
      <w:sz w:val="24"/>
    </w:rPr>
  </w:style>
  <w:style w:type="character" w:customStyle="1" w:styleId="WW8Num74z1">
    <w:name w:val="WW8Num74z1"/>
    <w:rsid w:val="00D0431C"/>
    <w:rPr>
      <w:rFonts w:ascii="Arial" w:hAnsi="Arial" w:cs="Times New Roman"/>
      <w:b w:val="0"/>
      <w:i w:val="0"/>
      <w:sz w:val="24"/>
    </w:rPr>
  </w:style>
  <w:style w:type="character" w:customStyle="1" w:styleId="WW8Num77z0">
    <w:name w:val="WW8Num77z0"/>
    <w:rsid w:val="00D0431C"/>
    <w:rPr>
      <w:u w:val="none"/>
    </w:rPr>
  </w:style>
  <w:style w:type="character" w:customStyle="1" w:styleId="WW8Num80z0">
    <w:name w:val="WW8Num80z0"/>
    <w:rsid w:val="00D0431C"/>
    <w:rPr>
      <w:rFonts w:ascii="Arial" w:hAnsi="Arial" w:cs="Times New Roman"/>
      <w:b w:val="0"/>
      <w:i w:val="0"/>
      <w:strike w:val="0"/>
      <w:dstrike w:val="0"/>
      <w:sz w:val="24"/>
      <w:u w:val="none"/>
    </w:rPr>
  </w:style>
  <w:style w:type="character" w:customStyle="1" w:styleId="WW-Domylnaczcionkaakapitu1">
    <w:name w:val="WW-Domyślna czcionka akapitu1"/>
    <w:rsid w:val="00D0431C"/>
  </w:style>
  <w:style w:type="character" w:customStyle="1" w:styleId="ZnakZnak23">
    <w:name w:val="Znak Znak23"/>
    <w:rsid w:val="00D0431C"/>
    <w:rPr>
      <w:rFonts w:ascii="Times New Roman" w:eastAsia="Times New Roman" w:hAnsi="Times New Roman" w:cs="Times New Roman"/>
      <w:b/>
      <w:sz w:val="32"/>
      <w:szCs w:val="20"/>
    </w:rPr>
  </w:style>
  <w:style w:type="character" w:customStyle="1" w:styleId="ZnakZnak22">
    <w:name w:val="Znak Znak22"/>
    <w:rsid w:val="00D0431C"/>
    <w:rPr>
      <w:rFonts w:ascii="Times New Roman" w:eastAsia="Times New Roman" w:hAnsi="Times New Roman" w:cs="Times New Roman"/>
      <w:b/>
      <w:bCs/>
      <w:sz w:val="26"/>
      <w:szCs w:val="20"/>
    </w:rPr>
  </w:style>
  <w:style w:type="character" w:customStyle="1" w:styleId="ZnakZnak21">
    <w:name w:val="Znak Znak21"/>
    <w:rsid w:val="00D0431C"/>
    <w:rPr>
      <w:rFonts w:ascii="Arial" w:eastAsia="Times New Roman" w:hAnsi="Arial" w:cs="Arial"/>
      <w:b/>
      <w:bCs/>
      <w:sz w:val="26"/>
      <w:szCs w:val="26"/>
    </w:rPr>
  </w:style>
  <w:style w:type="character" w:customStyle="1" w:styleId="ZnakZnak20">
    <w:name w:val="Znak Znak20"/>
    <w:rsid w:val="00D0431C"/>
    <w:rPr>
      <w:rFonts w:ascii="Times New Roman" w:eastAsia="Times New Roman" w:hAnsi="Times New Roman" w:cs="Times New Roman"/>
      <w:b/>
      <w:bCs/>
      <w:sz w:val="28"/>
      <w:szCs w:val="28"/>
    </w:rPr>
  </w:style>
  <w:style w:type="character" w:customStyle="1" w:styleId="ZnakZnak19">
    <w:name w:val="Znak Znak19"/>
    <w:rsid w:val="00D0431C"/>
    <w:rPr>
      <w:rFonts w:ascii="Calibri" w:eastAsia="Times New Roman" w:hAnsi="Calibri" w:cs="Times New Roman"/>
      <w:b/>
      <w:bCs/>
      <w:i/>
      <w:iCs/>
      <w:sz w:val="26"/>
      <w:szCs w:val="26"/>
    </w:rPr>
  </w:style>
  <w:style w:type="character" w:customStyle="1" w:styleId="ZnakZnak18">
    <w:name w:val="Znak Znak18"/>
    <w:rsid w:val="00D0431C"/>
    <w:rPr>
      <w:rFonts w:ascii="Times New Roman" w:eastAsia="Times New Roman" w:hAnsi="Times New Roman" w:cs="Times New Roman"/>
      <w:b/>
      <w:bCs/>
    </w:rPr>
  </w:style>
  <w:style w:type="character" w:customStyle="1" w:styleId="ZnakZnak17">
    <w:name w:val="Znak Znak17"/>
    <w:rsid w:val="00D0431C"/>
    <w:rPr>
      <w:rFonts w:ascii="Calibri" w:eastAsia="Times New Roman" w:hAnsi="Calibri" w:cs="Times New Roman"/>
      <w:sz w:val="24"/>
      <w:szCs w:val="24"/>
    </w:rPr>
  </w:style>
  <w:style w:type="character" w:customStyle="1" w:styleId="ZnakZnak16">
    <w:name w:val="Znak Znak16"/>
    <w:rsid w:val="00D0431C"/>
    <w:rPr>
      <w:rFonts w:ascii="Calibri" w:eastAsia="Times New Roman" w:hAnsi="Calibri" w:cs="Times New Roman"/>
      <w:i/>
      <w:iCs/>
      <w:sz w:val="24"/>
      <w:szCs w:val="24"/>
    </w:rPr>
  </w:style>
  <w:style w:type="character" w:customStyle="1" w:styleId="ZnakZnak15">
    <w:name w:val="Znak Znak15"/>
    <w:rsid w:val="00D0431C"/>
    <w:rPr>
      <w:rFonts w:ascii="Times New Roman" w:eastAsia="Times New Roman" w:hAnsi="Times New Roman" w:cs="Times New Roman"/>
      <w:bCs/>
      <w:i/>
      <w:iCs/>
      <w:sz w:val="20"/>
      <w:szCs w:val="20"/>
    </w:rPr>
  </w:style>
  <w:style w:type="character" w:customStyle="1" w:styleId="ZnakZnak14">
    <w:name w:val="Znak Znak14"/>
    <w:rsid w:val="00D0431C"/>
    <w:rPr>
      <w:rFonts w:ascii="Times New Roman" w:eastAsia="Times New Roman" w:hAnsi="Times New Roman" w:cs="Times New Roman"/>
      <w:b/>
      <w:bCs/>
      <w:sz w:val="24"/>
      <w:szCs w:val="20"/>
    </w:rPr>
  </w:style>
  <w:style w:type="character" w:customStyle="1" w:styleId="ZnakZnak13">
    <w:name w:val="Znak Znak13"/>
    <w:rsid w:val="00D0431C"/>
    <w:rPr>
      <w:rFonts w:ascii="Times New Roman" w:eastAsia="Times New Roman" w:hAnsi="Times New Roman" w:cs="Times New Roman"/>
      <w:sz w:val="24"/>
      <w:szCs w:val="20"/>
    </w:rPr>
  </w:style>
  <w:style w:type="character" w:customStyle="1" w:styleId="ZnakZnak12">
    <w:name w:val="Znak Znak12"/>
    <w:rsid w:val="00D0431C"/>
    <w:rPr>
      <w:rFonts w:ascii="Times New Roman" w:eastAsia="Times New Roman" w:hAnsi="Times New Roman" w:cs="Times New Roman"/>
      <w:b/>
      <w:bCs/>
      <w:sz w:val="26"/>
      <w:szCs w:val="20"/>
    </w:rPr>
  </w:style>
  <w:style w:type="character" w:customStyle="1" w:styleId="ZnakZnak11">
    <w:name w:val="Znak Znak11"/>
    <w:rsid w:val="00D0431C"/>
    <w:rPr>
      <w:rFonts w:ascii="Times New Roman" w:eastAsia="Times New Roman" w:hAnsi="Times New Roman" w:cs="Times New Roman"/>
      <w:sz w:val="24"/>
      <w:szCs w:val="20"/>
    </w:rPr>
  </w:style>
  <w:style w:type="character" w:customStyle="1" w:styleId="ZnakZnak10">
    <w:name w:val="Znak Znak10"/>
    <w:rsid w:val="00D0431C"/>
    <w:rPr>
      <w:rFonts w:ascii="Times New Roman" w:eastAsia="Times New Roman" w:hAnsi="Times New Roman" w:cs="Times New Roman"/>
      <w:sz w:val="20"/>
      <w:szCs w:val="20"/>
    </w:rPr>
  </w:style>
  <w:style w:type="character" w:customStyle="1" w:styleId="ZnakZnak9">
    <w:name w:val="Znak Znak9"/>
    <w:rsid w:val="00D0431C"/>
    <w:rPr>
      <w:rFonts w:ascii="Times New Roman" w:eastAsia="Times New Roman" w:hAnsi="Times New Roman" w:cs="Times New Roman"/>
      <w:sz w:val="24"/>
      <w:szCs w:val="20"/>
    </w:rPr>
  </w:style>
  <w:style w:type="character" w:customStyle="1" w:styleId="ZnakZnak8">
    <w:name w:val="Znak Znak8"/>
    <w:rsid w:val="00D0431C"/>
    <w:rPr>
      <w:rFonts w:ascii="Times New Roman" w:eastAsia="Times New Roman" w:hAnsi="Times New Roman" w:cs="Times New Roman"/>
      <w:sz w:val="20"/>
      <w:szCs w:val="20"/>
    </w:rPr>
  </w:style>
  <w:style w:type="character" w:styleId="Hipercze">
    <w:name w:val="Hyperlink"/>
    <w:rsid w:val="00D0431C"/>
    <w:rPr>
      <w:color w:val="0000FF"/>
      <w:u w:val="single"/>
    </w:rPr>
  </w:style>
  <w:style w:type="character" w:styleId="Numerstrony">
    <w:name w:val="page number"/>
    <w:basedOn w:val="WW-Domylnaczcionkaakapitu1"/>
    <w:rsid w:val="00D0431C"/>
  </w:style>
  <w:style w:type="character" w:customStyle="1" w:styleId="ZnakZnak7">
    <w:name w:val="Znak Znak7"/>
    <w:rsid w:val="00D0431C"/>
    <w:rPr>
      <w:rFonts w:ascii="Times New Roman" w:eastAsia="Times New Roman" w:hAnsi="Times New Roman" w:cs="Times New Roman"/>
      <w:sz w:val="20"/>
      <w:szCs w:val="20"/>
    </w:rPr>
  </w:style>
  <w:style w:type="character" w:customStyle="1" w:styleId="ZnakZnak6">
    <w:name w:val="Znak Znak6"/>
    <w:rsid w:val="00D0431C"/>
    <w:rPr>
      <w:rFonts w:ascii="Times New Roman" w:eastAsia="Times New Roman" w:hAnsi="Times New Roman" w:cs="Times New Roman"/>
      <w:sz w:val="20"/>
      <w:szCs w:val="20"/>
    </w:rPr>
  </w:style>
  <w:style w:type="character" w:customStyle="1" w:styleId="ZnakZnak5">
    <w:name w:val="Znak Znak5"/>
    <w:rsid w:val="00D0431C"/>
    <w:rPr>
      <w:rFonts w:ascii="Tahoma" w:eastAsia="Times New Roman" w:hAnsi="Tahoma" w:cs="Tahoma"/>
      <w:sz w:val="20"/>
      <w:szCs w:val="20"/>
      <w:shd w:val="clear" w:color="auto" w:fill="000080"/>
    </w:rPr>
  </w:style>
  <w:style w:type="character" w:customStyle="1" w:styleId="ZnakZnak4">
    <w:name w:val="Znak Znak4"/>
    <w:rsid w:val="00D0431C"/>
    <w:rPr>
      <w:rFonts w:ascii="Arial" w:eastAsia="Times New Roman" w:hAnsi="Arial" w:cs="Times New Roman"/>
      <w:b/>
      <w:szCs w:val="24"/>
    </w:rPr>
  </w:style>
  <w:style w:type="character" w:customStyle="1" w:styleId="gltab01danetd1kol1txt">
    <w:name w:val="gl_tab_0_1_dane_td_1_kol_1_txt"/>
    <w:basedOn w:val="WW-Domylnaczcionkaakapitu1"/>
    <w:rsid w:val="00D0431C"/>
  </w:style>
  <w:style w:type="character" w:customStyle="1" w:styleId="ZnakZnak3">
    <w:name w:val="Znak Znak3"/>
    <w:rsid w:val="00D0431C"/>
    <w:rPr>
      <w:rFonts w:ascii="Tahoma" w:eastAsia="Times New Roman" w:hAnsi="Tahoma" w:cs="Tahoma"/>
      <w:sz w:val="16"/>
      <w:szCs w:val="16"/>
    </w:rPr>
  </w:style>
  <w:style w:type="character" w:customStyle="1" w:styleId="ZnakZnak2">
    <w:name w:val="Znak Znak2"/>
    <w:rsid w:val="00D0431C"/>
    <w:rPr>
      <w:rFonts w:ascii="Times New Roman" w:eastAsia="Times New Roman" w:hAnsi="Times New Roman" w:cs="Times New Roman"/>
      <w:sz w:val="20"/>
      <w:szCs w:val="20"/>
    </w:rPr>
  </w:style>
  <w:style w:type="character" w:customStyle="1" w:styleId="Znakiprzypiswdolnych">
    <w:name w:val="Znaki przypisów dolnych"/>
    <w:rsid w:val="00D0431C"/>
    <w:rPr>
      <w:vertAlign w:val="superscript"/>
    </w:rPr>
  </w:style>
  <w:style w:type="character" w:customStyle="1" w:styleId="WW-Znakiprzypiswdolnych">
    <w:name w:val="WW-Znaki przypisów dolnych"/>
    <w:rsid w:val="00D0431C"/>
    <w:rPr>
      <w:vertAlign w:val="superscript"/>
    </w:rPr>
  </w:style>
  <w:style w:type="character" w:customStyle="1" w:styleId="oznaczenie">
    <w:name w:val="oznaczenie"/>
    <w:basedOn w:val="WW-Domylnaczcionkaakapitu1"/>
    <w:rsid w:val="00D0431C"/>
  </w:style>
  <w:style w:type="character" w:customStyle="1" w:styleId="ZnakZnak1">
    <w:name w:val="Znak Znak1"/>
    <w:rsid w:val="00D0431C"/>
    <w:rPr>
      <w:rFonts w:ascii="Courier New" w:eastAsia="Times New Roman" w:hAnsi="Courier New"/>
    </w:rPr>
  </w:style>
  <w:style w:type="character" w:customStyle="1" w:styleId="ZnakZnak">
    <w:name w:val="Znak Znak"/>
    <w:rsid w:val="00D0431C"/>
    <w:rPr>
      <w:rFonts w:ascii="Times New Roman" w:eastAsia="Times New Roman" w:hAnsi="Times New Roman"/>
      <w:b/>
      <w:sz w:val="28"/>
    </w:rPr>
  </w:style>
  <w:style w:type="character" w:customStyle="1" w:styleId="Znakiprzypiswkocowych">
    <w:name w:val="Znaki przypisów końcowych"/>
    <w:rsid w:val="00D0431C"/>
    <w:rPr>
      <w:vertAlign w:val="superscript"/>
    </w:rPr>
  </w:style>
  <w:style w:type="character" w:customStyle="1" w:styleId="WW-Znakiprzypiswkocowych">
    <w:name w:val="WW-Znaki przypisów końcowych"/>
    <w:rsid w:val="00D0431C"/>
  </w:style>
  <w:style w:type="paragraph" w:styleId="Tekstpodstawowy">
    <w:name w:val="Body Text"/>
    <w:basedOn w:val="Normalny"/>
    <w:link w:val="TekstpodstawowyZnak"/>
    <w:rsid w:val="00D0431C"/>
    <w:rPr>
      <w:rFonts w:cs="Times New Roman"/>
      <w:b/>
      <w:bCs/>
      <w:sz w:val="24"/>
    </w:rPr>
  </w:style>
  <w:style w:type="paragraph" w:styleId="Lista">
    <w:name w:val="List"/>
    <w:basedOn w:val="Normalny"/>
    <w:rsid w:val="00D0431C"/>
    <w:pPr>
      <w:ind w:left="283" w:hanging="283"/>
    </w:pPr>
  </w:style>
  <w:style w:type="paragraph" w:customStyle="1" w:styleId="Podpis2">
    <w:name w:val="Podpis2"/>
    <w:basedOn w:val="Normalny"/>
    <w:rsid w:val="00D0431C"/>
    <w:pPr>
      <w:suppressLineNumbers/>
      <w:spacing w:before="120" w:after="120"/>
    </w:pPr>
    <w:rPr>
      <w:rFonts w:cs="Tahoma"/>
      <w:i/>
      <w:iCs/>
    </w:rPr>
  </w:style>
  <w:style w:type="paragraph" w:customStyle="1" w:styleId="Indeks">
    <w:name w:val="Indeks"/>
    <w:basedOn w:val="Normalny"/>
    <w:rsid w:val="00D0431C"/>
    <w:pPr>
      <w:suppressLineNumbers/>
    </w:pPr>
    <w:rPr>
      <w:rFonts w:cs="Tahoma"/>
    </w:rPr>
  </w:style>
  <w:style w:type="paragraph" w:customStyle="1" w:styleId="Nagwek20">
    <w:name w:val="Nagłówek2"/>
    <w:basedOn w:val="Normalny"/>
    <w:next w:val="Tekstpodstawowy"/>
    <w:rsid w:val="00D0431C"/>
    <w:pPr>
      <w:keepNext/>
      <w:spacing w:before="240" w:after="120"/>
    </w:pPr>
    <w:rPr>
      <w:rFonts w:ascii="Arial" w:eastAsia="Lucida Sans Unicode" w:hAnsi="Arial" w:cs="Tahoma"/>
      <w:sz w:val="28"/>
      <w:szCs w:val="28"/>
    </w:rPr>
  </w:style>
  <w:style w:type="paragraph" w:customStyle="1" w:styleId="Podpis1">
    <w:name w:val="Podpis1"/>
    <w:basedOn w:val="Normalny"/>
    <w:rsid w:val="00D0431C"/>
    <w:pPr>
      <w:suppressLineNumbers/>
      <w:spacing w:before="120" w:after="120"/>
    </w:pPr>
    <w:rPr>
      <w:rFonts w:cs="Tahoma"/>
      <w:i/>
      <w:iCs/>
    </w:rPr>
  </w:style>
  <w:style w:type="paragraph" w:customStyle="1" w:styleId="WW-Indeks">
    <w:name w:val="WW-Indeks"/>
    <w:basedOn w:val="Normalny"/>
    <w:rsid w:val="00D0431C"/>
    <w:pPr>
      <w:suppressLineNumbers/>
    </w:pPr>
    <w:rPr>
      <w:rFonts w:cs="Tahoma"/>
    </w:rPr>
  </w:style>
  <w:style w:type="paragraph" w:customStyle="1" w:styleId="Nagwek10">
    <w:name w:val="Nagłówek1"/>
    <w:basedOn w:val="Normalny"/>
    <w:next w:val="Tekstpodstawowy"/>
    <w:rsid w:val="00D0431C"/>
    <w:pPr>
      <w:keepNext/>
      <w:spacing w:before="240" w:after="120"/>
    </w:pPr>
    <w:rPr>
      <w:rFonts w:ascii="Arial" w:eastAsia="Lucida Sans Unicode" w:hAnsi="Arial" w:cs="Tahoma"/>
      <w:sz w:val="28"/>
      <w:szCs w:val="28"/>
    </w:rPr>
  </w:style>
  <w:style w:type="paragraph" w:styleId="Tekstpodstawowywcity">
    <w:name w:val="Body Text Indent"/>
    <w:basedOn w:val="Normalny"/>
    <w:rsid w:val="00D0431C"/>
    <w:pPr>
      <w:snapToGrid w:val="0"/>
      <w:spacing w:line="360" w:lineRule="auto"/>
      <w:ind w:firstLine="567"/>
    </w:pPr>
    <w:rPr>
      <w:sz w:val="24"/>
    </w:rPr>
  </w:style>
  <w:style w:type="paragraph" w:customStyle="1" w:styleId="WW-Tekstpodstawowy2">
    <w:name w:val="WW-Tekst podstawowy 2"/>
    <w:basedOn w:val="Normalny"/>
    <w:rsid w:val="00D0431C"/>
    <w:rPr>
      <w:b/>
      <w:bCs/>
      <w:sz w:val="26"/>
    </w:rPr>
  </w:style>
  <w:style w:type="paragraph" w:customStyle="1" w:styleId="WW-Tekstpodstawowy3">
    <w:name w:val="WW-Tekst podstawowy 3"/>
    <w:basedOn w:val="Normalny"/>
    <w:rsid w:val="00D0431C"/>
    <w:rPr>
      <w:sz w:val="24"/>
    </w:rPr>
  </w:style>
  <w:style w:type="paragraph" w:customStyle="1" w:styleId="WW-Tekstpodstawowywcity2">
    <w:name w:val="WW-Tekst podstawowy wcięty 2"/>
    <w:basedOn w:val="Normalny"/>
    <w:rsid w:val="00D0431C"/>
    <w:pPr>
      <w:tabs>
        <w:tab w:val="left" w:pos="1276"/>
        <w:tab w:val="left" w:pos="3240"/>
      </w:tabs>
      <w:ind w:left="1276" w:hanging="271"/>
      <w:jc w:val="both"/>
    </w:pPr>
  </w:style>
  <w:style w:type="paragraph" w:customStyle="1" w:styleId="WW-Tekstpodstawowywcity3">
    <w:name w:val="WW-Tekst podstawowy wcięty 3"/>
    <w:basedOn w:val="Normalny"/>
    <w:rsid w:val="00D0431C"/>
    <w:pPr>
      <w:ind w:left="426" w:hanging="426"/>
      <w:jc w:val="both"/>
    </w:pPr>
    <w:rPr>
      <w:sz w:val="24"/>
    </w:rPr>
  </w:style>
  <w:style w:type="paragraph" w:styleId="Stopka">
    <w:name w:val="footer"/>
    <w:basedOn w:val="Normalny"/>
    <w:rsid w:val="00D0431C"/>
    <w:pPr>
      <w:tabs>
        <w:tab w:val="center" w:pos="4536"/>
        <w:tab w:val="right" w:pos="9072"/>
      </w:tabs>
    </w:pPr>
  </w:style>
  <w:style w:type="paragraph" w:customStyle="1" w:styleId="WW-Tekstblokowy">
    <w:name w:val="WW-Tekst blokowy"/>
    <w:basedOn w:val="Normalny"/>
    <w:rsid w:val="00D0431C"/>
    <w:pPr>
      <w:spacing w:before="120" w:after="120"/>
      <w:ind w:left="426" w:right="57" w:hanging="426"/>
      <w:jc w:val="both"/>
    </w:pPr>
    <w:rPr>
      <w:sz w:val="24"/>
    </w:rPr>
  </w:style>
  <w:style w:type="paragraph" w:customStyle="1" w:styleId="pkt">
    <w:name w:val="pkt"/>
    <w:basedOn w:val="Normalny"/>
    <w:rsid w:val="00D0431C"/>
    <w:pPr>
      <w:autoSpaceDE w:val="0"/>
      <w:spacing w:before="60" w:after="60" w:line="360" w:lineRule="auto"/>
      <w:ind w:left="851" w:hanging="295"/>
      <w:jc w:val="both"/>
    </w:pPr>
    <w:rPr>
      <w:rFonts w:ascii="Univers-PL" w:hAnsi="Univers-PL"/>
      <w:sz w:val="19"/>
      <w:szCs w:val="19"/>
    </w:rPr>
  </w:style>
  <w:style w:type="paragraph" w:customStyle="1" w:styleId="1">
    <w:name w:val="1"/>
    <w:rsid w:val="00D0431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Calibri"/>
      <w:sz w:val="19"/>
      <w:lang w:eastAsia="ar-SA"/>
    </w:rPr>
  </w:style>
  <w:style w:type="paragraph" w:styleId="Spistreci3">
    <w:name w:val="toc 3"/>
    <w:basedOn w:val="Normalny"/>
    <w:next w:val="Normalny"/>
    <w:semiHidden/>
    <w:rsid w:val="00D0431C"/>
    <w:pPr>
      <w:spacing w:line="360" w:lineRule="auto"/>
      <w:ind w:right="-108"/>
      <w:jc w:val="both"/>
    </w:pPr>
    <w:rPr>
      <w:bCs/>
      <w:sz w:val="24"/>
      <w:szCs w:val="24"/>
    </w:rPr>
  </w:style>
  <w:style w:type="paragraph" w:customStyle="1" w:styleId="Nagwek21">
    <w:name w:val="Nag?—wek 2"/>
    <w:basedOn w:val="Normalny"/>
    <w:next w:val="Normalny"/>
    <w:rsid w:val="00D0431C"/>
    <w:pPr>
      <w:keepNext/>
      <w:overflowPunct w:val="0"/>
      <w:autoSpaceDE w:val="0"/>
      <w:jc w:val="right"/>
      <w:textAlignment w:val="baseline"/>
    </w:pPr>
    <w:rPr>
      <w:b/>
      <w:sz w:val="24"/>
      <w:lang w:val="en-US"/>
    </w:rPr>
  </w:style>
  <w:style w:type="paragraph" w:customStyle="1" w:styleId="Tekstpodstawowy31">
    <w:name w:val="Tekst podstawowy 31"/>
    <w:basedOn w:val="Normalny"/>
    <w:rsid w:val="00D0431C"/>
    <w:pPr>
      <w:overflowPunct w:val="0"/>
      <w:autoSpaceDE w:val="0"/>
      <w:spacing w:line="360" w:lineRule="auto"/>
      <w:jc w:val="both"/>
      <w:textAlignment w:val="baseline"/>
    </w:pPr>
    <w:rPr>
      <w:rFonts w:ascii="Arial" w:hAnsi="Arial"/>
      <w:sz w:val="24"/>
      <w:lang w:val="en-US"/>
    </w:rPr>
  </w:style>
  <w:style w:type="paragraph" w:customStyle="1" w:styleId="WW-Listapunktowana">
    <w:name w:val="WW-Lista punktowana"/>
    <w:basedOn w:val="Normalny"/>
    <w:rsid w:val="00D0431C"/>
    <w:pPr>
      <w:spacing w:line="360" w:lineRule="auto"/>
      <w:ind w:right="23"/>
      <w:jc w:val="both"/>
    </w:pPr>
    <w:rPr>
      <w:bCs/>
      <w:sz w:val="24"/>
      <w:szCs w:val="24"/>
    </w:rPr>
  </w:style>
  <w:style w:type="paragraph" w:customStyle="1" w:styleId="Nagwek50">
    <w:name w:val="Nag?—wek 5"/>
    <w:basedOn w:val="Normalny"/>
    <w:next w:val="Normalny"/>
    <w:rsid w:val="00D0431C"/>
    <w:pPr>
      <w:keepNext/>
      <w:overflowPunct w:val="0"/>
      <w:autoSpaceDE w:val="0"/>
      <w:ind w:left="109"/>
      <w:jc w:val="center"/>
      <w:textAlignment w:val="baseline"/>
    </w:pPr>
    <w:rPr>
      <w:rFonts w:ascii="Arial" w:hAnsi="Arial"/>
      <w:b/>
      <w:lang w:val="en-US"/>
    </w:rPr>
  </w:style>
  <w:style w:type="paragraph" w:customStyle="1" w:styleId="Nagwek60">
    <w:name w:val="Nag?—wek 6"/>
    <w:basedOn w:val="Normalny"/>
    <w:next w:val="Normalny"/>
    <w:rsid w:val="00D0431C"/>
    <w:pPr>
      <w:keepNext/>
      <w:overflowPunct w:val="0"/>
      <w:autoSpaceDE w:val="0"/>
      <w:jc w:val="center"/>
      <w:textAlignment w:val="baseline"/>
    </w:pPr>
    <w:rPr>
      <w:rFonts w:ascii="Arial" w:hAnsi="Arial"/>
      <w:b/>
      <w:sz w:val="22"/>
      <w:lang w:val="en-US"/>
    </w:rPr>
  </w:style>
  <w:style w:type="paragraph" w:customStyle="1" w:styleId="CM136">
    <w:name w:val="CM136"/>
    <w:basedOn w:val="Normalny"/>
    <w:next w:val="Normalny"/>
    <w:rsid w:val="00D0431C"/>
    <w:pPr>
      <w:widowControl w:val="0"/>
      <w:autoSpaceDE w:val="0"/>
      <w:spacing w:after="140"/>
    </w:pPr>
    <w:rPr>
      <w:rFonts w:ascii="GAGEIA+TimesNewRoman" w:hAnsi="GAGEIA+TimesNewRoman"/>
      <w:sz w:val="24"/>
      <w:szCs w:val="24"/>
    </w:rPr>
  </w:style>
  <w:style w:type="paragraph" w:customStyle="1" w:styleId="CM141">
    <w:name w:val="CM141"/>
    <w:basedOn w:val="Normalny"/>
    <w:next w:val="Normalny"/>
    <w:rsid w:val="00D0431C"/>
    <w:pPr>
      <w:widowControl w:val="0"/>
      <w:autoSpaceDE w:val="0"/>
      <w:spacing w:after="683"/>
    </w:pPr>
    <w:rPr>
      <w:rFonts w:ascii="GAGEIA+TimesNewRoman" w:hAnsi="GAGEIA+TimesNewRoman"/>
      <w:sz w:val="24"/>
      <w:szCs w:val="24"/>
    </w:rPr>
  </w:style>
  <w:style w:type="paragraph" w:customStyle="1" w:styleId="WW-Listanumerowana">
    <w:name w:val="WW-Lista numerowana"/>
    <w:basedOn w:val="Normalny"/>
    <w:rsid w:val="00D0431C"/>
    <w:rPr>
      <w:sz w:val="24"/>
      <w:szCs w:val="24"/>
    </w:rPr>
  </w:style>
  <w:style w:type="paragraph" w:styleId="Nagwek">
    <w:name w:val="header"/>
    <w:basedOn w:val="Normalny"/>
    <w:link w:val="NagwekZnak"/>
    <w:uiPriority w:val="99"/>
    <w:rsid w:val="00D0431C"/>
    <w:pPr>
      <w:tabs>
        <w:tab w:val="center" w:pos="4536"/>
        <w:tab w:val="right" w:pos="9072"/>
      </w:tabs>
    </w:pPr>
    <w:rPr>
      <w:rFonts w:cs="Times New Roman"/>
    </w:rPr>
  </w:style>
  <w:style w:type="paragraph" w:styleId="Spistreci2">
    <w:name w:val="toc 2"/>
    <w:basedOn w:val="Normalny"/>
    <w:next w:val="Normalny"/>
    <w:semiHidden/>
    <w:rsid w:val="00D0431C"/>
    <w:pPr>
      <w:ind w:left="200"/>
    </w:pPr>
  </w:style>
  <w:style w:type="paragraph" w:styleId="Spistreci1">
    <w:name w:val="toc 1"/>
    <w:basedOn w:val="Normalny"/>
    <w:next w:val="Normalny"/>
    <w:semiHidden/>
    <w:rsid w:val="00D0431C"/>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D0431C"/>
    <w:pPr>
      <w:tabs>
        <w:tab w:val="left" w:pos="0"/>
      </w:tabs>
      <w:jc w:val="both"/>
    </w:pPr>
    <w:rPr>
      <w:sz w:val="24"/>
    </w:rPr>
  </w:style>
  <w:style w:type="paragraph" w:customStyle="1" w:styleId="Nagwek40">
    <w:name w:val="Nag?—wek 4"/>
    <w:basedOn w:val="Normalny"/>
    <w:next w:val="Normalny"/>
    <w:rsid w:val="00D0431C"/>
    <w:pPr>
      <w:keepNext/>
      <w:overflowPunct w:val="0"/>
      <w:autoSpaceDE w:val="0"/>
      <w:ind w:left="-37" w:right="109"/>
      <w:jc w:val="center"/>
      <w:textAlignment w:val="baseline"/>
    </w:pPr>
    <w:rPr>
      <w:rFonts w:ascii="Arial" w:hAnsi="Arial"/>
      <w:b/>
      <w:lang w:val="en-US"/>
    </w:rPr>
  </w:style>
  <w:style w:type="paragraph" w:styleId="Tekstprzypisudolnego">
    <w:name w:val="footnote text"/>
    <w:basedOn w:val="Normalny"/>
    <w:semiHidden/>
    <w:rsid w:val="00D0431C"/>
  </w:style>
  <w:style w:type="paragraph" w:customStyle="1" w:styleId="WW-Plandokumentu">
    <w:name w:val="WW-Plan dokumentu"/>
    <w:basedOn w:val="Normalny"/>
    <w:rsid w:val="00D0431C"/>
    <w:pPr>
      <w:shd w:val="clear" w:color="auto" w:fill="000080"/>
    </w:pPr>
    <w:rPr>
      <w:rFonts w:ascii="Tahoma" w:hAnsi="Tahoma" w:cs="Tahoma"/>
    </w:rPr>
  </w:style>
  <w:style w:type="paragraph" w:styleId="Tytu">
    <w:name w:val="Title"/>
    <w:basedOn w:val="Normalny"/>
    <w:next w:val="Podtytu"/>
    <w:qFormat/>
    <w:rsid w:val="00D0431C"/>
    <w:pPr>
      <w:jc w:val="center"/>
    </w:pPr>
    <w:rPr>
      <w:rFonts w:ascii="Arial" w:hAnsi="Arial"/>
      <w:b/>
      <w:sz w:val="22"/>
      <w:szCs w:val="24"/>
    </w:rPr>
  </w:style>
  <w:style w:type="paragraph" w:styleId="Podtytu">
    <w:name w:val="Subtitle"/>
    <w:basedOn w:val="Normalny"/>
    <w:next w:val="Tekstpodstawowy"/>
    <w:qFormat/>
    <w:rsid w:val="00D0431C"/>
    <w:pPr>
      <w:jc w:val="both"/>
    </w:pPr>
    <w:rPr>
      <w:b/>
      <w:sz w:val="28"/>
    </w:rPr>
  </w:style>
  <w:style w:type="paragraph" w:customStyle="1" w:styleId="Paragraf">
    <w:name w:val="Paragraf"/>
    <w:basedOn w:val="Normalny"/>
    <w:rsid w:val="00D0431C"/>
    <w:pPr>
      <w:spacing w:before="480" w:after="240"/>
      <w:jc w:val="both"/>
    </w:pPr>
    <w:rPr>
      <w:b/>
      <w:spacing w:val="30"/>
      <w:sz w:val="28"/>
      <w:u w:val="single"/>
    </w:rPr>
  </w:style>
  <w:style w:type="paragraph" w:customStyle="1" w:styleId="WW-Tekstdymka">
    <w:name w:val="WW-Tekst dymka"/>
    <w:basedOn w:val="Normalny"/>
    <w:rsid w:val="00D0431C"/>
    <w:rPr>
      <w:rFonts w:ascii="Tahoma" w:hAnsi="Tahoma" w:cs="Tahoma"/>
      <w:sz w:val="16"/>
      <w:szCs w:val="16"/>
    </w:rPr>
  </w:style>
  <w:style w:type="paragraph" w:customStyle="1" w:styleId="Nagwek-bazowy">
    <w:name w:val="Nagłówek - bazowy"/>
    <w:basedOn w:val="Normalny"/>
    <w:next w:val="Tekstpodstawowy"/>
    <w:rsid w:val="00D0431C"/>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rsid w:val="00D0431C"/>
    <w:pPr>
      <w:overflowPunct w:val="0"/>
      <w:autoSpaceDE w:val="0"/>
      <w:jc w:val="both"/>
      <w:textAlignment w:val="baseline"/>
    </w:pPr>
    <w:rPr>
      <w:rFonts w:ascii="Arial" w:hAnsi="Arial"/>
      <w:spacing w:val="-5"/>
    </w:rPr>
  </w:style>
  <w:style w:type="paragraph" w:customStyle="1" w:styleId="WW-Tekstkomentarza">
    <w:name w:val="WW-Tekst komentarza"/>
    <w:basedOn w:val="Normalny"/>
    <w:rsid w:val="00D0431C"/>
  </w:style>
  <w:style w:type="paragraph" w:styleId="Akapitzlist">
    <w:name w:val="List Paragraph"/>
    <w:basedOn w:val="Normalny"/>
    <w:uiPriority w:val="34"/>
    <w:qFormat/>
    <w:rsid w:val="00D0431C"/>
    <w:pPr>
      <w:spacing w:after="200" w:line="276" w:lineRule="auto"/>
      <w:ind w:left="720"/>
    </w:pPr>
    <w:rPr>
      <w:rFonts w:ascii="Calibri" w:eastAsia="Calibri" w:hAnsi="Calibri"/>
      <w:sz w:val="22"/>
      <w:szCs w:val="22"/>
    </w:rPr>
  </w:style>
  <w:style w:type="paragraph" w:customStyle="1" w:styleId="WW-Lista2">
    <w:name w:val="WW-Lista 2"/>
    <w:basedOn w:val="Normalny"/>
    <w:rsid w:val="00D0431C"/>
    <w:pPr>
      <w:ind w:left="566" w:hanging="283"/>
    </w:pPr>
  </w:style>
  <w:style w:type="paragraph" w:customStyle="1" w:styleId="WW-Zwykytekst">
    <w:name w:val="WW-Zwykły tekst"/>
    <w:basedOn w:val="Normalny"/>
    <w:rsid w:val="00D0431C"/>
    <w:rPr>
      <w:rFonts w:ascii="Courier New" w:hAnsi="Courier New"/>
    </w:rPr>
  </w:style>
  <w:style w:type="paragraph" w:customStyle="1" w:styleId="Tekstpodstawowy310">
    <w:name w:val="Tekst podstawowy 31"/>
    <w:basedOn w:val="Normalny"/>
    <w:rsid w:val="00D0431C"/>
    <w:pPr>
      <w:widowControl w:val="0"/>
    </w:pPr>
    <w:rPr>
      <w:rFonts w:eastAsia="Lucida Sans Unicode"/>
      <w:kern w:val="1"/>
      <w:sz w:val="24"/>
      <w:szCs w:val="24"/>
    </w:rPr>
  </w:style>
  <w:style w:type="paragraph" w:customStyle="1" w:styleId="WW-NormalnyWeb">
    <w:name w:val="WW-Normalny (Web)"/>
    <w:basedOn w:val="Normalny"/>
    <w:rsid w:val="00D0431C"/>
    <w:pPr>
      <w:spacing w:before="280" w:after="280"/>
    </w:pPr>
    <w:rPr>
      <w:sz w:val="24"/>
      <w:szCs w:val="24"/>
    </w:rPr>
  </w:style>
  <w:style w:type="paragraph" w:customStyle="1" w:styleId="Zawartoramki">
    <w:name w:val="Zawartość ramki"/>
    <w:basedOn w:val="Tekstpodstawowy"/>
    <w:rsid w:val="00D0431C"/>
  </w:style>
  <w:style w:type="paragraph" w:customStyle="1" w:styleId="WW-Zawartoramki">
    <w:name w:val="WW-Zawartość ramki"/>
    <w:basedOn w:val="Tekstpodstawowy"/>
    <w:rsid w:val="00D0431C"/>
  </w:style>
  <w:style w:type="paragraph" w:customStyle="1" w:styleId="Zawartotabeli">
    <w:name w:val="Zawartość tabeli"/>
    <w:basedOn w:val="Tekstpodstawowy"/>
    <w:rsid w:val="00D0431C"/>
    <w:pPr>
      <w:suppressLineNumbers/>
    </w:pPr>
  </w:style>
  <w:style w:type="paragraph" w:customStyle="1" w:styleId="WW-Zawartotabeli">
    <w:name w:val="WW-Zawartość tabeli"/>
    <w:basedOn w:val="Tekstpodstawowy"/>
    <w:rsid w:val="00D0431C"/>
    <w:pPr>
      <w:suppressLineNumbers/>
    </w:pPr>
  </w:style>
  <w:style w:type="paragraph" w:customStyle="1" w:styleId="Nagwektabeli">
    <w:name w:val="Nagłówek tabeli"/>
    <w:basedOn w:val="Zawartotabeli"/>
    <w:rsid w:val="00D0431C"/>
    <w:pPr>
      <w:jc w:val="center"/>
    </w:pPr>
    <w:rPr>
      <w:i/>
      <w:iCs/>
    </w:rPr>
  </w:style>
  <w:style w:type="paragraph" w:customStyle="1" w:styleId="WW-Nagwektabeli">
    <w:name w:val="WW-Nagłówek tabeli"/>
    <w:basedOn w:val="WW-Zawartotabeli"/>
    <w:rsid w:val="00D0431C"/>
    <w:pPr>
      <w:jc w:val="center"/>
    </w:pPr>
    <w:rPr>
      <w:i/>
      <w:iCs/>
    </w:rPr>
  </w:style>
  <w:style w:type="character" w:customStyle="1" w:styleId="text1">
    <w:name w:val="text1"/>
    <w:rsid w:val="00D0431C"/>
    <w:rPr>
      <w:rFonts w:ascii="Verdana" w:hAnsi="Verdana" w:hint="default"/>
      <w:color w:val="000000"/>
      <w:sz w:val="20"/>
      <w:szCs w:val="20"/>
    </w:rPr>
  </w:style>
  <w:style w:type="table" w:styleId="Tabela-Siatka">
    <w:name w:val="Table Grid"/>
    <w:basedOn w:val="Standardowy"/>
    <w:uiPriority w:val="59"/>
    <w:rsid w:val="00D0431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D0431C"/>
    <w:rPr>
      <w:sz w:val="16"/>
      <w:szCs w:val="16"/>
    </w:rPr>
  </w:style>
  <w:style w:type="paragraph" w:styleId="Tekstkomentarza">
    <w:name w:val="annotation text"/>
    <w:basedOn w:val="Normalny"/>
    <w:link w:val="TekstkomentarzaZnak"/>
    <w:rsid w:val="00D0431C"/>
    <w:rPr>
      <w:rFonts w:cs="Times New Roman"/>
    </w:rPr>
  </w:style>
  <w:style w:type="character" w:customStyle="1" w:styleId="TekstkomentarzaZnak">
    <w:name w:val="Tekst komentarza Znak"/>
    <w:link w:val="Tekstkomentarza"/>
    <w:rsid w:val="00D0431C"/>
    <w:rPr>
      <w:rFonts w:cs="Calibri"/>
      <w:lang w:eastAsia="ar-SA"/>
    </w:rPr>
  </w:style>
  <w:style w:type="paragraph" w:styleId="Tematkomentarza">
    <w:name w:val="annotation subject"/>
    <w:basedOn w:val="Tekstkomentarza"/>
    <w:next w:val="Tekstkomentarza"/>
    <w:link w:val="TematkomentarzaZnak"/>
    <w:rsid w:val="00D0431C"/>
    <w:rPr>
      <w:b/>
      <w:bCs/>
    </w:rPr>
  </w:style>
  <w:style w:type="character" w:customStyle="1" w:styleId="TematkomentarzaZnak">
    <w:name w:val="Temat komentarza Znak"/>
    <w:link w:val="Tematkomentarza"/>
    <w:rsid w:val="00D0431C"/>
    <w:rPr>
      <w:rFonts w:cs="Calibri"/>
      <w:b/>
      <w:bCs/>
      <w:lang w:eastAsia="ar-SA"/>
    </w:rPr>
  </w:style>
  <w:style w:type="paragraph" w:styleId="Tekstdymka">
    <w:name w:val="Balloon Text"/>
    <w:basedOn w:val="Normalny"/>
    <w:link w:val="TekstdymkaZnak"/>
    <w:rsid w:val="00D0431C"/>
    <w:rPr>
      <w:rFonts w:ascii="Tahoma" w:hAnsi="Tahoma" w:cs="Times New Roman"/>
      <w:sz w:val="16"/>
      <w:szCs w:val="16"/>
    </w:rPr>
  </w:style>
  <w:style w:type="character" w:customStyle="1" w:styleId="TekstdymkaZnak">
    <w:name w:val="Tekst dymka Znak"/>
    <w:link w:val="Tekstdymka"/>
    <w:rsid w:val="00D0431C"/>
    <w:rPr>
      <w:rFonts w:ascii="Tahoma" w:hAnsi="Tahoma" w:cs="Tahoma"/>
      <w:sz w:val="16"/>
      <w:szCs w:val="16"/>
      <w:lang w:eastAsia="ar-SA"/>
    </w:rPr>
  </w:style>
  <w:style w:type="paragraph" w:customStyle="1" w:styleId="standard">
    <w:name w:val="standard"/>
    <w:basedOn w:val="Normalny"/>
    <w:rsid w:val="00D0431C"/>
    <w:pPr>
      <w:suppressAutoHyphens w:val="0"/>
    </w:pPr>
    <w:rPr>
      <w:rFonts w:cs="Times New Roman"/>
      <w:color w:val="000000"/>
      <w:sz w:val="24"/>
      <w:lang w:eastAsia="pl-PL"/>
    </w:rPr>
  </w:style>
  <w:style w:type="paragraph" w:customStyle="1" w:styleId="tekst20podstawowy20wci">
    <w:name w:val="tekst_20_podstawowy_20_wciä"/>
    <w:basedOn w:val="Normalny"/>
    <w:rsid w:val="00D0431C"/>
    <w:pPr>
      <w:suppressAutoHyphens w:val="0"/>
      <w:ind w:left="280"/>
    </w:pPr>
    <w:rPr>
      <w:rFonts w:cs="Times New Roman"/>
      <w:color w:val="000000"/>
      <w:sz w:val="24"/>
      <w:lang w:eastAsia="pl-PL"/>
    </w:rPr>
  </w:style>
  <w:style w:type="paragraph" w:styleId="Poprawka">
    <w:name w:val="Revision"/>
    <w:hidden/>
    <w:uiPriority w:val="99"/>
    <w:semiHidden/>
    <w:rsid w:val="00D0431C"/>
    <w:rPr>
      <w:rFonts w:cs="Calibri"/>
      <w:lang w:eastAsia="ar-SA"/>
    </w:rPr>
  </w:style>
  <w:style w:type="paragraph" w:customStyle="1" w:styleId="khheader">
    <w:name w:val="kh_header"/>
    <w:basedOn w:val="Normalny"/>
    <w:rsid w:val="00D0431C"/>
    <w:pPr>
      <w:suppressAutoHyphens w:val="0"/>
      <w:spacing w:line="420" w:lineRule="atLeast"/>
      <w:ind w:left="225"/>
      <w:jc w:val="center"/>
    </w:pPr>
    <w:rPr>
      <w:rFonts w:cs="Times New Roman"/>
      <w:sz w:val="28"/>
      <w:szCs w:val="28"/>
      <w:lang w:eastAsia="pl-PL"/>
    </w:rPr>
  </w:style>
  <w:style w:type="paragraph" w:customStyle="1" w:styleId="Default">
    <w:name w:val="Default"/>
    <w:rsid w:val="00D0431C"/>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D0431C"/>
    <w:rPr>
      <w:rFonts w:cs="Calibri"/>
      <w:lang w:eastAsia="ar-SA"/>
    </w:rPr>
  </w:style>
  <w:style w:type="paragraph" w:customStyle="1" w:styleId="default0">
    <w:name w:val="default"/>
    <w:basedOn w:val="Normalny"/>
    <w:rsid w:val="001A3C48"/>
    <w:pPr>
      <w:suppressAutoHyphens w:val="0"/>
    </w:pPr>
    <w:rPr>
      <w:rFonts w:cs="Times New Roman"/>
      <w:sz w:val="24"/>
      <w:szCs w:val="24"/>
      <w:lang w:eastAsia="pl-PL"/>
    </w:rPr>
  </w:style>
  <w:style w:type="character" w:styleId="UyteHipercze">
    <w:name w:val="FollowedHyperlink"/>
    <w:uiPriority w:val="99"/>
    <w:unhideWhenUsed/>
    <w:rsid w:val="00931774"/>
    <w:rPr>
      <w:color w:val="800080"/>
      <w:u w:val="single"/>
    </w:rPr>
  </w:style>
  <w:style w:type="paragraph" w:styleId="Tekstprzypisukocowego">
    <w:name w:val="endnote text"/>
    <w:basedOn w:val="Normalny"/>
    <w:link w:val="TekstprzypisukocowegoZnak"/>
    <w:rsid w:val="000B7842"/>
    <w:rPr>
      <w:rFonts w:cs="Times New Roman"/>
    </w:rPr>
  </w:style>
  <w:style w:type="character" w:customStyle="1" w:styleId="TekstprzypisukocowegoZnak">
    <w:name w:val="Tekst przypisu końcowego Znak"/>
    <w:link w:val="Tekstprzypisukocowego"/>
    <w:rsid w:val="000B7842"/>
    <w:rPr>
      <w:rFonts w:cs="Calibri"/>
      <w:lang w:eastAsia="ar-SA"/>
    </w:rPr>
  </w:style>
  <w:style w:type="character" w:styleId="Odwoanieprzypisukocowego">
    <w:name w:val="endnote reference"/>
    <w:rsid w:val="000B7842"/>
    <w:rPr>
      <w:vertAlign w:val="superscript"/>
    </w:rPr>
  </w:style>
  <w:style w:type="paragraph" w:styleId="NormalnyWeb">
    <w:name w:val="Normal (Web)"/>
    <w:basedOn w:val="Normalny"/>
    <w:rsid w:val="000B7842"/>
    <w:pPr>
      <w:suppressAutoHyphens w:val="0"/>
      <w:spacing w:before="100" w:beforeAutospacing="1" w:after="100" w:afterAutospacing="1"/>
    </w:pPr>
    <w:rPr>
      <w:rFonts w:cs="Times New Roman"/>
      <w:sz w:val="24"/>
      <w:szCs w:val="24"/>
      <w:lang w:eastAsia="pl-PL"/>
    </w:rPr>
  </w:style>
  <w:style w:type="character" w:styleId="Pogrubienie">
    <w:name w:val="Strong"/>
    <w:uiPriority w:val="22"/>
    <w:qFormat/>
    <w:rsid w:val="00B7033F"/>
    <w:rPr>
      <w:b/>
      <w:bCs/>
    </w:rPr>
  </w:style>
  <w:style w:type="character" w:customStyle="1" w:styleId="Nagwek4Znak">
    <w:name w:val="Nagłówek 4 Znak"/>
    <w:link w:val="Nagwek4"/>
    <w:rsid w:val="00FA7235"/>
    <w:rPr>
      <w:rFonts w:cs="Calibri"/>
      <w:b/>
      <w:bCs/>
      <w:sz w:val="28"/>
      <w:szCs w:val="28"/>
      <w:lang w:eastAsia="ar-SA"/>
    </w:rPr>
  </w:style>
  <w:style w:type="character" w:customStyle="1" w:styleId="TekstpodstawowyZnak">
    <w:name w:val="Tekst podstawowy Znak"/>
    <w:link w:val="Tekstpodstawowy"/>
    <w:rsid w:val="00642A32"/>
    <w:rPr>
      <w:rFonts w:cs="Calibri"/>
      <w:b/>
      <w:bCs/>
      <w:sz w:val="24"/>
      <w:lang w:eastAsia="ar-SA"/>
    </w:rPr>
  </w:style>
</w:styles>
</file>

<file path=word/webSettings.xml><?xml version="1.0" encoding="utf-8"?>
<w:webSettings xmlns:r="http://schemas.openxmlformats.org/officeDocument/2006/relationships" xmlns:w="http://schemas.openxmlformats.org/wordprocessingml/2006/main">
  <w:divs>
    <w:div w:id="86583356">
      <w:bodyDiv w:val="1"/>
      <w:marLeft w:val="0"/>
      <w:marRight w:val="0"/>
      <w:marTop w:val="0"/>
      <w:marBottom w:val="0"/>
      <w:divBdr>
        <w:top w:val="none" w:sz="0" w:space="0" w:color="auto"/>
        <w:left w:val="none" w:sz="0" w:space="0" w:color="auto"/>
        <w:bottom w:val="none" w:sz="0" w:space="0" w:color="auto"/>
        <w:right w:val="none" w:sz="0" w:space="0" w:color="auto"/>
      </w:divBdr>
      <w:divsChild>
        <w:div w:id="272439491">
          <w:marLeft w:val="0"/>
          <w:marRight w:val="0"/>
          <w:marTop w:val="0"/>
          <w:marBottom w:val="0"/>
          <w:divBdr>
            <w:top w:val="none" w:sz="0" w:space="0" w:color="auto"/>
            <w:left w:val="none" w:sz="0" w:space="0" w:color="auto"/>
            <w:bottom w:val="none" w:sz="0" w:space="0" w:color="auto"/>
            <w:right w:val="none" w:sz="0" w:space="0" w:color="auto"/>
          </w:divBdr>
          <w:divsChild>
            <w:div w:id="279532350">
              <w:marLeft w:val="0"/>
              <w:marRight w:val="0"/>
              <w:marTop w:val="0"/>
              <w:marBottom w:val="0"/>
              <w:divBdr>
                <w:top w:val="none" w:sz="0" w:space="0" w:color="auto"/>
                <w:left w:val="none" w:sz="0" w:space="0" w:color="auto"/>
                <w:bottom w:val="none" w:sz="0" w:space="0" w:color="auto"/>
                <w:right w:val="none" w:sz="0" w:space="0" w:color="auto"/>
              </w:divBdr>
              <w:divsChild>
                <w:div w:id="1228759557">
                  <w:marLeft w:val="0"/>
                  <w:marRight w:val="0"/>
                  <w:marTop w:val="0"/>
                  <w:marBottom w:val="0"/>
                  <w:divBdr>
                    <w:top w:val="none" w:sz="0" w:space="0" w:color="auto"/>
                    <w:left w:val="none" w:sz="0" w:space="0" w:color="auto"/>
                    <w:bottom w:val="none" w:sz="0" w:space="0" w:color="auto"/>
                    <w:right w:val="none" w:sz="0" w:space="0" w:color="auto"/>
                  </w:divBdr>
                  <w:divsChild>
                    <w:div w:id="459423286">
                      <w:marLeft w:val="0"/>
                      <w:marRight w:val="0"/>
                      <w:marTop w:val="0"/>
                      <w:marBottom w:val="0"/>
                      <w:divBdr>
                        <w:top w:val="none" w:sz="0" w:space="0" w:color="auto"/>
                        <w:left w:val="none" w:sz="0" w:space="0" w:color="auto"/>
                        <w:bottom w:val="none" w:sz="0" w:space="0" w:color="auto"/>
                        <w:right w:val="none" w:sz="0" w:space="0" w:color="auto"/>
                      </w:divBdr>
                      <w:divsChild>
                        <w:div w:id="1697197006">
                          <w:marLeft w:val="0"/>
                          <w:marRight w:val="0"/>
                          <w:marTop w:val="0"/>
                          <w:marBottom w:val="105"/>
                          <w:divBdr>
                            <w:top w:val="none" w:sz="0" w:space="0" w:color="auto"/>
                            <w:left w:val="none" w:sz="0" w:space="0" w:color="auto"/>
                            <w:bottom w:val="none" w:sz="0" w:space="0" w:color="auto"/>
                            <w:right w:val="none" w:sz="0" w:space="0" w:color="auto"/>
                          </w:divBdr>
                          <w:divsChild>
                            <w:div w:id="151022406">
                              <w:marLeft w:val="0"/>
                              <w:marRight w:val="0"/>
                              <w:marTop w:val="0"/>
                              <w:marBottom w:val="0"/>
                              <w:divBdr>
                                <w:top w:val="none" w:sz="0" w:space="0" w:color="auto"/>
                                <w:left w:val="none" w:sz="0" w:space="0" w:color="auto"/>
                                <w:bottom w:val="none" w:sz="0" w:space="0" w:color="auto"/>
                                <w:right w:val="none" w:sz="0" w:space="0" w:color="auto"/>
                              </w:divBdr>
                            </w:div>
                            <w:div w:id="173349643">
                              <w:marLeft w:val="0"/>
                              <w:marRight w:val="0"/>
                              <w:marTop w:val="0"/>
                              <w:marBottom w:val="0"/>
                              <w:divBdr>
                                <w:top w:val="none" w:sz="0" w:space="0" w:color="auto"/>
                                <w:left w:val="none" w:sz="0" w:space="0" w:color="auto"/>
                                <w:bottom w:val="none" w:sz="0" w:space="0" w:color="auto"/>
                                <w:right w:val="none" w:sz="0" w:space="0" w:color="auto"/>
                              </w:divBdr>
                            </w:div>
                            <w:div w:id="213272240">
                              <w:marLeft w:val="0"/>
                              <w:marRight w:val="0"/>
                              <w:marTop w:val="0"/>
                              <w:marBottom w:val="0"/>
                              <w:divBdr>
                                <w:top w:val="none" w:sz="0" w:space="0" w:color="auto"/>
                                <w:left w:val="none" w:sz="0" w:space="0" w:color="auto"/>
                                <w:bottom w:val="none" w:sz="0" w:space="0" w:color="auto"/>
                                <w:right w:val="none" w:sz="0" w:space="0" w:color="auto"/>
                              </w:divBdr>
                            </w:div>
                            <w:div w:id="433013217">
                              <w:marLeft w:val="0"/>
                              <w:marRight w:val="0"/>
                              <w:marTop w:val="0"/>
                              <w:marBottom w:val="0"/>
                              <w:divBdr>
                                <w:top w:val="none" w:sz="0" w:space="0" w:color="auto"/>
                                <w:left w:val="none" w:sz="0" w:space="0" w:color="auto"/>
                                <w:bottom w:val="none" w:sz="0" w:space="0" w:color="auto"/>
                                <w:right w:val="none" w:sz="0" w:space="0" w:color="auto"/>
                              </w:divBdr>
                            </w:div>
                            <w:div w:id="1195383277">
                              <w:marLeft w:val="0"/>
                              <w:marRight w:val="0"/>
                              <w:marTop w:val="0"/>
                              <w:marBottom w:val="0"/>
                              <w:divBdr>
                                <w:top w:val="none" w:sz="0" w:space="0" w:color="auto"/>
                                <w:left w:val="none" w:sz="0" w:space="0" w:color="auto"/>
                                <w:bottom w:val="none" w:sz="0" w:space="0" w:color="auto"/>
                                <w:right w:val="none" w:sz="0" w:space="0" w:color="auto"/>
                              </w:divBdr>
                            </w:div>
                            <w:div w:id="19919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066565">
      <w:bodyDiv w:val="1"/>
      <w:marLeft w:val="0"/>
      <w:marRight w:val="0"/>
      <w:marTop w:val="0"/>
      <w:marBottom w:val="0"/>
      <w:divBdr>
        <w:top w:val="none" w:sz="0" w:space="0" w:color="auto"/>
        <w:left w:val="none" w:sz="0" w:space="0" w:color="auto"/>
        <w:bottom w:val="none" w:sz="0" w:space="0" w:color="auto"/>
        <w:right w:val="none" w:sz="0" w:space="0" w:color="auto"/>
      </w:divBdr>
    </w:div>
    <w:div w:id="4147123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054">
          <w:marLeft w:val="0"/>
          <w:marRight w:val="0"/>
          <w:marTop w:val="0"/>
          <w:marBottom w:val="0"/>
          <w:divBdr>
            <w:top w:val="none" w:sz="0" w:space="0" w:color="auto"/>
            <w:left w:val="none" w:sz="0" w:space="0" w:color="auto"/>
            <w:bottom w:val="none" w:sz="0" w:space="0" w:color="auto"/>
            <w:right w:val="none" w:sz="0" w:space="0" w:color="auto"/>
          </w:divBdr>
          <w:divsChild>
            <w:div w:id="520901796">
              <w:marLeft w:val="0"/>
              <w:marRight w:val="0"/>
              <w:marTop w:val="0"/>
              <w:marBottom w:val="0"/>
              <w:divBdr>
                <w:top w:val="none" w:sz="0" w:space="0" w:color="auto"/>
                <w:left w:val="none" w:sz="0" w:space="0" w:color="auto"/>
                <w:bottom w:val="none" w:sz="0" w:space="0" w:color="auto"/>
                <w:right w:val="none" w:sz="0" w:space="0" w:color="auto"/>
              </w:divBdr>
              <w:divsChild>
                <w:div w:id="172838898">
                  <w:marLeft w:val="0"/>
                  <w:marRight w:val="0"/>
                  <w:marTop w:val="0"/>
                  <w:marBottom w:val="0"/>
                  <w:divBdr>
                    <w:top w:val="none" w:sz="0" w:space="0" w:color="auto"/>
                    <w:left w:val="none" w:sz="0" w:space="0" w:color="auto"/>
                    <w:bottom w:val="none" w:sz="0" w:space="0" w:color="auto"/>
                    <w:right w:val="none" w:sz="0" w:space="0" w:color="auto"/>
                  </w:divBdr>
                </w:div>
                <w:div w:id="272637926">
                  <w:marLeft w:val="0"/>
                  <w:marRight w:val="0"/>
                  <w:marTop w:val="0"/>
                  <w:marBottom w:val="0"/>
                  <w:divBdr>
                    <w:top w:val="none" w:sz="0" w:space="0" w:color="auto"/>
                    <w:left w:val="none" w:sz="0" w:space="0" w:color="auto"/>
                    <w:bottom w:val="none" w:sz="0" w:space="0" w:color="auto"/>
                    <w:right w:val="none" w:sz="0" w:space="0" w:color="auto"/>
                  </w:divBdr>
                  <w:divsChild>
                    <w:div w:id="286618670">
                      <w:marLeft w:val="0"/>
                      <w:marRight w:val="0"/>
                      <w:marTop w:val="0"/>
                      <w:marBottom w:val="0"/>
                      <w:divBdr>
                        <w:top w:val="none" w:sz="0" w:space="0" w:color="auto"/>
                        <w:left w:val="none" w:sz="0" w:space="0" w:color="auto"/>
                        <w:bottom w:val="none" w:sz="0" w:space="0" w:color="auto"/>
                        <w:right w:val="none" w:sz="0" w:space="0" w:color="auto"/>
                      </w:divBdr>
                    </w:div>
                    <w:div w:id="837158540">
                      <w:marLeft w:val="0"/>
                      <w:marRight w:val="0"/>
                      <w:marTop w:val="0"/>
                      <w:marBottom w:val="0"/>
                      <w:divBdr>
                        <w:top w:val="none" w:sz="0" w:space="0" w:color="auto"/>
                        <w:left w:val="none" w:sz="0" w:space="0" w:color="auto"/>
                        <w:bottom w:val="none" w:sz="0" w:space="0" w:color="auto"/>
                        <w:right w:val="none" w:sz="0" w:space="0" w:color="auto"/>
                      </w:divBdr>
                    </w:div>
                    <w:div w:id="1017577625">
                      <w:marLeft w:val="0"/>
                      <w:marRight w:val="0"/>
                      <w:marTop w:val="0"/>
                      <w:marBottom w:val="0"/>
                      <w:divBdr>
                        <w:top w:val="none" w:sz="0" w:space="0" w:color="auto"/>
                        <w:left w:val="none" w:sz="0" w:space="0" w:color="auto"/>
                        <w:bottom w:val="none" w:sz="0" w:space="0" w:color="auto"/>
                        <w:right w:val="none" w:sz="0" w:space="0" w:color="auto"/>
                      </w:divBdr>
                    </w:div>
                    <w:div w:id="1167987781">
                      <w:marLeft w:val="0"/>
                      <w:marRight w:val="0"/>
                      <w:marTop w:val="0"/>
                      <w:marBottom w:val="0"/>
                      <w:divBdr>
                        <w:top w:val="none" w:sz="0" w:space="0" w:color="auto"/>
                        <w:left w:val="none" w:sz="0" w:space="0" w:color="auto"/>
                        <w:bottom w:val="none" w:sz="0" w:space="0" w:color="auto"/>
                        <w:right w:val="none" w:sz="0" w:space="0" w:color="auto"/>
                      </w:divBdr>
                    </w:div>
                    <w:div w:id="1562592358">
                      <w:marLeft w:val="0"/>
                      <w:marRight w:val="0"/>
                      <w:marTop w:val="0"/>
                      <w:marBottom w:val="0"/>
                      <w:divBdr>
                        <w:top w:val="none" w:sz="0" w:space="0" w:color="auto"/>
                        <w:left w:val="none" w:sz="0" w:space="0" w:color="auto"/>
                        <w:bottom w:val="none" w:sz="0" w:space="0" w:color="auto"/>
                        <w:right w:val="none" w:sz="0" w:space="0" w:color="auto"/>
                      </w:divBdr>
                    </w:div>
                    <w:div w:id="1833980409">
                      <w:marLeft w:val="0"/>
                      <w:marRight w:val="0"/>
                      <w:marTop w:val="0"/>
                      <w:marBottom w:val="0"/>
                      <w:divBdr>
                        <w:top w:val="none" w:sz="0" w:space="0" w:color="auto"/>
                        <w:left w:val="none" w:sz="0" w:space="0" w:color="auto"/>
                        <w:bottom w:val="none" w:sz="0" w:space="0" w:color="auto"/>
                        <w:right w:val="none" w:sz="0" w:space="0" w:color="auto"/>
                      </w:divBdr>
                    </w:div>
                  </w:divsChild>
                </w:div>
                <w:div w:id="338000577">
                  <w:marLeft w:val="0"/>
                  <w:marRight w:val="0"/>
                  <w:marTop w:val="0"/>
                  <w:marBottom w:val="0"/>
                  <w:divBdr>
                    <w:top w:val="none" w:sz="0" w:space="0" w:color="auto"/>
                    <w:left w:val="none" w:sz="0" w:space="0" w:color="auto"/>
                    <w:bottom w:val="none" w:sz="0" w:space="0" w:color="auto"/>
                    <w:right w:val="none" w:sz="0" w:space="0" w:color="auto"/>
                  </w:divBdr>
                  <w:divsChild>
                    <w:div w:id="5326855">
                      <w:marLeft w:val="0"/>
                      <w:marRight w:val="0"/>
                      <w:marTop w:val="0"/>
                      <w:marBottom w:val="0"/>
                      <w:divBdr>
                        <w:top w:val="none" w:sz="0" w:space="0" w:color="auto"/>
                        <w:left w:val="none" w:sz="0" w:space="0" w:color="auto"/>
                        <w:bottom w:val="none" w:sz="0" w:space="0" w:color="auto"/>
                        <w:right w:val="none" w:sz="0" w:space="0" w:color="auto"/>
                      </w:divBdr>
                    </w:div>
                    <w:div w:id="39787542">
                      <w:marLeft w:val="0"/>
                      <w:marRight w:val="0"/>
                      <w:marTop w:val="0"/>
                      <w:marBottom w:val="0"/>
                      <w:divBdr>
                        <w:top w:val="none" w:sz="0" w:space="0" w:color="auto"/>
                        <w:left w:val="none" w:sz="0" w:space="0" w:color="auto"/>
                        <w:bottom w:val="none" w:sz="0" w:space="0" w:color="auto"/>
                        <w:right w:val="none" w:sz="0" w:space="0" w:color="auto"/>
                      </w:divBdr>
                    </w:div>
                    <w:div w:id="463159814">
                      <w:marLeft w:val="0"/>
                      <w:marRight w:val="0"/>
                      <w:marTop w:val="0"/>
                      <w:marBottom w:val="0"/>
                      <w:divBdr>
                        <w:top w:val="none" w:sz="0" w:space="0" w:color="auto"/>
                        <w:left w:val="none" w:sz="0" w:space="0" w:color="auto"/>
                        <w:bottom w:val="none" w:sz="0" w:space="0" w:color="auto"/>
                        <w:right w:val="none" w:sz="0" w:space="0" w:color="auto"/>
                      </w:divBdr>
                    </w:div>
                    <w:div w:id="1234780569">
                      <w:marLeft w:val="0"/>
                      <w:marRight w:val="0"/>
                      <w:marTop w:val="0"/>
                      <w:marBottom w:val="0"/>
                      <w:divBdr>
                        <w:top w:val="none" w:sz="0" w:space="0" w:color="auto"/>
                        <w:left w:val="none" w:sz="0" w:space="0" w:color="auto"/>
                        <w:bottom w:val="none" w:sz="0" w:space="0" w:color="auto"/>
                        <w:right w:val="none" w:sz="0" w:space="0" w:color="auto"/>
                      </w:divBdr>
                    </w:div>
                    <w:div w:id="1621447472">
                      <w:marLeft w:val="0"/>
                      <w:marRight w:val="0"/>
                      <w:marTop w:val="0"/>
                      <w:marBottom w:val="0"/>
                      <w:divBdr>
                        <w:top w:val="none" w:sz="0" w:space="0" w:color="auto"/>
                        <w:left w:val="none" w:sz="0" w:space="0" w:color="auto"/>
                        <w:bottom w:val="none" w:sz="0" w:space="0" w:color="auto"/>
                        <w:right w:val="none" w:sz="0" w:space="0" w:color="auto"/>
                      </w:divBdr>
                    </w:div>
                    <w:div w:id="1847477370">
                      <w:marLeft w:val="0"/>
                      <w:marRight w:val="0"/>
                      <w:marTop w:val="0"/>
                      <w:marBottom w:val="0"/>
                      <w:divBdr>
                        <w:top w:val="none" w:sz="0" w:space="0" w:color="auto"/>
                        <w:left w:val="none" w:sz="0" w:space="0" w:color="auto"/>
                        <w:bottom w:val="none" w:sz="0" w:space="0" w:color="auto"/>
                        <w:right w:val="none" w:sz="0" w:space="0" w:color="auto"/>
                      </w:divBdr>
                    </w:div>
                    <w:div w:id="1915626100">
                      <w:marLeft w:val="0"/>
                      <w:marRight w:val="0"/>
                      <w:marTop w:val="0"/>
                      <w:marBottom w:val="0"/>
                      <w:divBdr>
                        <w:top w:val="none" w:sz="0" w:space="0" w:color="auto"/>
                        <w:left w:val="none" w:sz="0" w:space="0" w:color="auto"/>
                        <w:bottom w:val="none" w:sz="0" w:space="0" w:color="auto"/>
                        <w:right w:val="none" w:sz="0" w:space="0" w:color="auto"/>
                      </w:divBdr>
                    </w:div>
                  </w:divsChild>
                </w:div>
                <w:div w:id="572935580">
                  <w:marLeft w:val="0"/>
                  <w:marRight w:val="0"/>
                  <w:marTop w:val="0"/>
                  <w:marBottom w:val="0"/>
                  <w:divBdr>
                    <w:top w:val="none" w:sz="0" w:space="0" w:color="auto"/>
                    <w:left w:val="none" w:sz="0" w:space="0" w:color="auto"/>
                    <w:bottom w:val="none" w:sz="0" w:space="0" w:color="auto"/>
                    <w:right w:val="none" w:sz="0" w:space="0" w:color="auto"/>
                  </w:divBdr>
                  <w:divsChild>
                    <w:div w:id="335307324">
                      <w:marLeft w:val="0"/>
                      <w:marRight w:val="0"/>
                      <w:marTop w:val="0"/>
                      <w:marBottom w:val="0"/>
                      <w:divBdr>
                        <w:top w:val="none" w:sz="0" w:space="0" w:color="auto"/>
                        <w:left w:val="none" w:sz="0" w:space="0" w:color="auto"/>
                        <w:bottom w:val="none" w:sz="0" w:space="0" w:color="auto"/>
                        <w:right w:val="none" w:sz="0" w:space="0" w:color="auto"/>
                      </w:divBdr>
                    </w:div>
                    <w:div w:id="755907634">
                      <w:marLeft w:val="0"/>
                      <w:marRight w:val="0"/>
                      <w:marTop w:val="0"/>
                      <w:marBottom w:val="0"/>
                      <w:divBdr>
                        <w:top w:val="none" w:sz="0" w:space="0" w:color="auto"/>
                        <w:left w:val="none" w:sz="0" w:space="0" w:color="auto"/>
                        <w:bottom w:val="none" w:sz="0" w:space="0" w:color="auto"/>
                        <w:right w:val="none" w:sz="0" w:space="0" w:color="auto"/>
                      </w:divBdr>
                    </w:div>
                    <w:div w:id="823550423">
                      <w:marLeft w:val="0"/>
                      <w:marRight w:val="0"/>
                      <w:marTop w:val="0"/>
                      <w:marBottom w:val="0"/>
                      <w:divBdr>
                        <w:top w:val="none" w:sz="0" w:space="0" w:color="auto"/>
                        <w:left w:val="none" w:sz="0" w:space="0" w:color="auto"/>
                        <w:bottom w:val="none" w:sz="0" w:space="0" w:color="auto"/>
                        <w:right w:val="none" w:sz="0" w:space="0" w:color="auto"/>
                      </w:divBdr>
                    </w:div>
                    <w:div w:id="1631590789">
                      <w:marLeft w:val="0"/>
                      <w:marRight w:val="0"/>
                      <w:marTop w:val="0"/>
                      <w:marBottom w:val="0"/>
                      <w:divBdr>
                        <w:top w:val="none" w:sz="0" w:space="0" w:color="auto"/>
                        <w:left w:val="none" w:sz="0" w:space="0" w:color="auto"/>
                        <w:bottom w:val="none" w:sz="0" w:space="0" w:color="auto"/>
                        <w:right w:val="none" w:sz="0" w:space="0" w:color="auto"/>
                      </w:divBdr>
                    </w:div>
                  </w:divsChild>
                </w:div>
                <w:div w:id="637417803">
                  <w:marLeft w:val="0"/>
                  <w:marRight w:val="0"/>
                  <w:marTop w:val="0"/>
                  <w:marBottom w:val="0"/>
                  <w:divBdr>
                    <w:top w:val="none" w:sz="0" w:space="0" w:color="auto"/>
                    <w:left w:val="none" w:sz="0" w:space="0" w:color="auto"/>
                    <w:bottom w:val="none" w:sz="0" w:space="0" w:color="auto"/>
                    <w:right w:val="none" w:sz="0" w:space="0" w:color="auto"/>
                  </w:divBdr>
                </w:div>
                <w:div w:id="728964136">
                  <w:marLeft w:val="0"/>
                  <w:marRight w:val="0"/>
                  <w:marTop w:val="0"/>
                  <w:marBottom w:val="0"/>
                  <w:divBdr>
                    <w:top w:val="none" w:sz="0" w:space="0" w:color="auto"/>
                    <w:left w:val="none" w:sz="0" w:space="0" w:color="auto"/>
                    <w:bottom w:val="none" w:sz="0" w:space="0" w:color="auto"/>
                    <w:right w:val="none" w:sz="0" w:space="0" w:color="auto"/>
                  </w:divBdr>
                </w:div>
                <w:div w:id="1077557660">
                  <w:marLeft w:val="0"/>
                  <w:marRight w:val="0"/>
                  <w:marTop w:val="0"/>
                  <w:marBottom w:val="0"/>
                  <w:divBdr>
                    <w:top w:val="none" w:sz="0" w:space="0" w:color="auto"/>
                    <w:left w:val="none" w:sz="0" w:space="0" w:color="auto"/>
                    <w:bottom w:val="none" w:sz="0" w:space="0" w:color="auto"/>
                    <w:right w:val="none" w:sz="0" w:space="0" w:color="auto"/>
                  </w:divBdr>
                </w:div>
                <w:div w:id="1644196616">
                  <w:marLeft w:val="0"/>
                  <w:marRight w:val="0"/>
                  <w:marTop w:val="0"/>
                  <w:marBottom w:val="0"/>
                  <w:divBdr>
                    <w:top w:val="none" w:sz="0" w:space="0" w:color="auto"/>
                    <w:left w:val="none" w:sz="0" w:space="0" w:color="auto"/>
                    <w:bottom w:val="none" w:sz="0" w:space="0" w:color="auto"/>
                    <w:right w:val="none" w:sz="0" w:space="0" w:color="auto"/>
                  </w:divBdr>
                  <w:divsChild>
                    <w:div w:id="864909086">
                      <w:marLeft w:val="0"/>
                      <w:marRight w:val="0"/>
                      <w:marTop w:val="0"/>
                      <w:marBottom w:val="0"/>
                      <w:divBdr>
                        <w:top w:val="none" w:sz="0" w:space="0" w:color="auto"/>
                        <w:left w:val="none" w:sz="0" w:space="0" w:color="auto"/>
                        <w:bottom w:val="none" w:sz="0" w:space="0" w:color="auto"/>
                        <w:right w:val="none" w:sz="0" w:space="0" w:color="auto"/>
                      </w:divBdr>
                    </w:div>
                    <w:div w:id="2012834536">
                      <w:marLeft w:val="0"/>
                      <w:marRight w:val="0"/>
                      <w:marTop w:val="0"/>
                      <w:marBottom w:val="0"/>
                      <w:divBdr>
                        <w:top w:val="none" w:sz="0" w:space="0" w:color="auto"/>
                        <w:left w:val="none" w:sz="0" w:space="0" w:color="auto"/>
                        <w:bottom w:val="none" w:sz="0" w:space="0" w:color="auto"/>
                        <w:right w:val="none" w:sz="0" w:space="0" w:color="auto"/>
                      </w:divBdr>
                    </w:div>
                  </w:divsChild>
                </w:div>
                <w:div w:id="1744983976">
                  <w:marLeft w:val="0"/>
                  <w:marRight w:val="0"/>
                  <w:marTop w:val="0"/>
                  <w:marBottom w:val="0"/>
                  <w:divBdr>
                    <w:top w:val="none" w:sz="0" w:space="0" w:color="auto"/>
                    <w:left w:val="none" w:sz="0" w:space="0" w:color="auto"/>
                    <w:bottom w:val="none" w:sz="0" w:space="0" w:color="auto"/>
                    <w:right w:val="none" w:sz="0" w:space="0" w:color="auto"/>
                  </w:divBdr>
                  <w:divsChild>
                    <w:div w:id="153223683">
                      <w:marLeft w:val="0"/>
                      <w:marRight w:val="0"/>
                      <w:marTop w:val="0"/>
                      <w:marBottom w:val="0"/>
                      <w:divBdr>
                        <w:top w:val="none" w:sz="0" w:space="0" w:color="auto"/>
                        <w:left w:val="none" w:sz="0" w:space="0" w:color="auto"/>
                        <w:bottom w:val="none" w:sz="0" w:space="0" w:color="auto"/>
                        <w:right w:val="none" w:sz="0" w:space="0" w:color="auto"/>
                      </w:divBdr>
                    </w:div>
                    <w:div w:id="968390783">
                      <w:marLeft w:val="0"/>
                      <w:marRight w:val="0"/>
                      <w:marTop w:val="0"/>
                      <w:marBottom w:val="0"/>
                      <w:divBdr>
                        <w:top w:val="none" w:sz="0" w:space="0" w:color="auto"/>
                        <w:left w:val="none" w:sz="0" w:space="0" w:color="auto"/>
                        <w:bottom w:val="none" w:sz="0" w:space="0" w:color="auto"/>
                        <w:right w:val="none" w:sz="0" w:space="0" w:color="auto"/>
                      </w:divBdr>
                    </w:div>
                    <w:div w:id="1130628296">
                      <w:marLeft w:val="0"/>
                      <w:marRight w:val="0"/>
                      <w:marTop w:val="0"/>
                      <w:marBottom w:val="0"/>
                      <w:divBdr>
                        <w:top w:val="none" w:sz="0" w:space="0" w:color="auto"/>
                        <w:left w:val="none" w:sz="0" w:space="0" w:color="auto"/>
                        <w:bottom w:val="none" w:sz="0" w:space="0" w:color="auto"/>
                        <w:right w:val="none" w:sz="0" w:space="0" w:color="auto"/>
                      </w:divBdr>
                    </w:div>
                    <w:div w:id="1268462992">
                      <w:marLeft w:val="0"/>
                      <w:marRight w:val="0"/>
                      <w:marTop w:val="0"/>
                      <w:marBottom w:val="0"/>
                      <w:divBdr>
                        <w:top w:val="none" w:sz="0" w:space="0" w:color="auto"/>
                        <w:left w:val="none" w:sz="0" w:space="0" w:color="auto"/>
                        <w:bottom w:val="none" w:sz="0" w:space="0" w:color="auto"/>
                        <w:right w:val="none" w:sz="0" w:space="0" w:color="auto"/>
                      </w:divBdr>
                    </w:div>
                    <w:div w:id="1436900648">
                      <w:marLeft w:val="0"/>
                      <w:marRight w:val="0"/>
                      <w:marTop w:val="0"/>
                      <w:marBottom w:val="0"/>
                      <w:divBdr>
                        <w:top w:val="none" w:sz="0" w:space="0" w:color="auto"/>
                        <w:left w:val="none" w:sz="0" w:space="0" w:color="auto"/>
                        <w:bottom w:val="none" w:sz="0" w:space="0" w:color="auto"/>
                        <w:right w:val="none" w:sz="0" w:space="0" w:color="auto"/>
                      </w:divBdr>
                    </w:div>
                    <w:div w:id="1441219704">
                      <w:marLeft w:val="0"/>
                      <w:marRight w:val="0"/>
                      <w:marTop w:val="0"/>
                      <w:marBottom w:val="0"/>
                      <w:divBdr>
                        <w:top w:val="none" w:sz="0" w:space="0" w:color="auto"/>
                        <w:left w:val="none" w:sz="0" w:space="0" w:color="auto"/>
                        <w:bottom w:val="none" w:sz="0" w:space="0" w:color="auto"/>
                        <w:right w:val="none" w:sz="0" w:space="0" w:color="auto"/>
                      </w:divBdr>
                    </w:div>
                    <w:div w:id="1566142600">
                      <w:marLeft w:val="0"/>
                      <w:marRight w:val="0"/>
                      <w:marTop w:val="0"/>
                      <w:marBottom w:val="0"/>
                      <w:divBdr>
                        <w:top w:val="none" w:sz="0" w:space="0" w:color="auto"/>
                        <w:left w:val="none" w:sz="0" w:space="0" w:color="auto"/>
                        <w:bottom w:val="none" w:sz="0" w:space="0" w:color="auto"/>
                        <w:right w:val="none" w:sz="0" w:space="0" w:color="auto"/>
                      </w:divBdr>
                    </w:div>
                    <w:div w:id="1739816005">
                      <w:marLeft w:val="0"/>
                      <w:marRight w:val="0"/>
                      <w:marTop w:val="0"/>
                      <w:marBottom w:val="0"/>
                      <w:divBdr>
                        <w:top w:val="none" w:sz="0" w:space="0" w:color="auto"/>
                        <w:left w:val="none" w:sz="0" w:space="0" w:color="auto"/>
                        <w:bottom w:val="none" w:sz="0" w:space="0" w:color="auto"/>
                        <w:right w:val="none" w:sz="0" w:space="0" w:color="auto"/>
                      </w:divBdr>
                    </w:div>
                  </w:divsChild>
                </w:div>
                <w:div w:id="21250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5253">
      <w:bodyDiv w:val="1"/>
      <w:marLeft w:val="0"/>
      <w:marRight w:val="0"/>
      <w:marTop w:val="0"/>
      <w:marBottom w:val="0"/>
      <w:divBdr>
        <w:top w:val="none" w:sz="0" w:space="0" w:color="auto"/>
        <w:left w:val="none" w:sz="0" w:space="0" w:color="auto"/>
        <w:bottom w:val="none" w:sz="0" w:space="0" w:color="auto"/>
        <w:right w:val="none" w:sz="0" w:space="0" w:color="auto"/>
      </w:divBdr>
      <w:divsChild>
        <w:div w:id="32997020">
          <w:marLeft w:val="0"/>
          <w:marRight w:val="0"/>
          <w:marTop w:val="0"/>
          <w:marBottom w:val="0"/>
          <w:divBdr>
            <w:top w:val="none" w:sz="0" w:space="0" w:color="auto"/>
            <w:left w:val="none" w:sz="0" w:space="0" w:color="auto"/>
            <w:bottom w:val="none" w:sz="0" w:space="0" w:color="auto"/>
            <w:right w:val="none" w:sz="0" w:space="0" w:color="auto"/>
          </w:divBdr>
          <w:divsChild>
            <w:div w:id="632180965">
              <w:marLeft w:val="0"/>
              <w:marRight w:val="0"/>
              <w:marTop w:val="0"/>
              <w:marBottom w:val="0"/>
              <w:divBdr>
                <w:top w:val="none" w:sz="0" w:space="0" w:color="auto"/>
                <w:left w:val="none" w:sz="0" w:space="0" w:color="auto"/>
                <w:bottom w:val="none" w:sz="0" w:space="0" w:color="auto"/>
                <w:right w:val="none" w:sz="0" w:space="0" w:color="auto"/>
              </w:divBdr>
              <w:divsChild>
                <w:div w:id="51391751">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78185880">
                  <w:marLeft w:val="0"/>
                  <w:marRight w:val="0"/>
                  <w:marTop w:val="0"/>
                  <w:marBottom w:val="0"/>
                  <w:divBdr>
                    <w:top w:val="none" w:sz="0" w:space="0" w:color="auto"/>
                    <w:left w:val="none" w:sz="0" w:space="0" w:color="auto"/>
                    <w:bottom w:val="none" w:sz="0" w:space="0" w:color="auto"/>
                    <w:right w:val="none" w:sz="0" w:space="0" w:color="auto"/>
                  </w:divBdr>
                </w:div>
                <w:div w:id="83386605">
                  <w:marLeft w:val="0"/>
                  <w:marRight w:val="0"/>
                  <w:marTop w:val="0"/>
                  <w:marBottom w:val="0"/>
                  <w:divBdr>
                    <w:top w:val="none" w:sz="0" w:space="0" w:color="auto"/>
                    <w:left w:val="none" w:sz="0" w:space="0" w:color="auto"/>
                    <w:bottom w:val="none" w:sz="0" w:space="0" w:color="auto"/>
                    <w:right w:val="none" w:sz="0" w:space="0" w:color="auto"/>
                  </w:divBdr>
                </w:div>
                <w:div w:id="93328977">
                  <w:marLeft w:val="0"/>
                  <w:marRight w:val="0"/>
                  <w:marTop w:val="0"/>
                  <w:marBottom w:val="0"/>
                  <w:divBdr>
                    <w:top w:val="none" w:sz="0" w:space="0" w:color="auto"/>
                    <w:left w:val="none" w:sz="0" w:space="0" w:color="auto"/>
                    <w:bottom w:val="none" w:sz="0" w:space="0" w:color="auto"/>
                    <w:right w:val="none" w:sz="0" w:space="0" w:color="auto"/>
                  </w:divBdr>
                </w:div>
                <w:div w:id="93945604">
                  <w:marLeft w:val="0"/>
                  <w:marRight w:val="0"/>
                  <w:marTop w:val="0"/>
                  <w:marBottom w:val="0"/>
                  <w:divBdr>
                    <w:top w:val="none" w:sz="0" w:space="0" w:color="auto"/>
                    <w:left w:val="none" w:sz="0" w:space="0" w:color="auto"/>
                    <w:bottom w:val="none" w:sz="0" w:space="0" w:color="auto"/>
                    <w:right w:val="none" w:sz="0" w:space="0" w:color="auto"/>
                  </w:divBdr>
                </w:div>
                <w:div w:id="96486498">
                  <w:marLeft w:val="0"/>
                  <w:marRight w:val="0"/>
                  <w:marTop w:val="0"/>
                  <w:marBottom w:val="0"/>
                  <w:divBdr>
                    <w:top w:val="none" w:sz="0" w:space="0" w:color="auto"/>
                    <w:left w:val="none" w:sz="0" w:space="0" w:color="auto"/>
                    <w:bottom w:val="none" w:sz="0" w:space="0" w:color="auto"/>
                    <w:right w:val="none" w:sz="0" w:space="0" w:color="auto"/>
                  </w:divBdr>
                </w:div>
                <w:div w:id="121047295">
                  <w:marLeft w:val="0"/>
                  <w:marRight w:val="0"/>
                  <w:marTop w:val="0"/>
                  <w:marBottom w:val="0"/>
                  <w:divBdr>
                    <w:top w:val="none" w:sz="0" w:space="0" w:color="auto"/>
                    <w:left w:val="none" w:sz="0" w:space="0" w:color="auto"/>
                    <w:bottom w:val="none" w:sz="0" w:space="0" w:color="auto"/>
                    <w:right w:val="none" w:sz="0" w:space="0" w:color="auto"/>
                  </w:divBdr>
                </w:div>
                <w:div w:id="157501855">
                  <w:marLeft w:val="0"/>
                  <w:marRight w:val="0"/>
                  <w:marTop w:val="0"/>
                  <w:marBottom w:val="0"/>
                  <w:divBdr>
                    <w:top w:val="none" w:sz="0" w:space="0" w:color="auto"/>
                    <w:left w:val="none" w:sz="0" w:space="0" w:color="auto"/>
                    <w:bottom w:val="none" w:sz="0" w:space="0" w:color="auto"/>
                    <w:right w:val="none" w:sz="0" w:space="0" w:color="auto"/>
                  </w:divBdr>
                </w:div>
                <w:div w:id="173351663">
                  <w:marLeft w:val="0"/>
                  <w:marRight w:val="0"/>
                  <w:marTop w:val="0"/>
                  <w:marBottom w:val="0"/>
                  <w:divBdr>
                    <w:top w:val="none" w:sz="0" w:space="0" w:color="auto"/>
                    <w:left w:val="none" w:sz="0" w:space="0" w:color="auto"/>
                    <w:bottom w:val="none" w:sz="0" w:space="0" w:color="auto"/>
                    <w:right w:val="none" w:sz="0" w:space="0" w:color="auto"/>
                  </w:divBdr>
                </w:div>
                <w:div w:id="182476546">
                  <w:marLeft w:val="0"/>
                  <w:marRight w:val="0"/>
                  <w:marTop w:val="0"/>
                  <w:marBottom w:val="0"/>
                  <w:divBdr>
                    <w:top w:val="none" w:sz="0" w:space="0" w:color="auto"/>
                    <w:left w:val="none" w:sz="0" w:space="0" w:color="auto"/>
                    <w:bottom w:val="none" w:sz="0" w:space="0" w:color="auto"/>
                    <w:right w:val="none" w:sz="0" w:space="0" w:color="auto"/>
                  </w:divBdr>
                </w:div>
                <w:div w:id="206383126">
                  <w:marLeft w:val="0"/>
                  <w:marRight w:val="0"/>
                  <w:marTop w:val="0"/>
                  <w:marBottom w:val="0"/>
                  <w:divBdr>
                    <w:top w:val="none" w:sz="0" w:space="0" w:color="auto"/>
                    <w:left w:val="none" w:sz="0" w:space="0" w:color="auto"/>
                    <w:bottom w:val="none" w:sz="0" w:space="0" w:color="auto"/>
                    <w:right w:val="none" w:sz="0" w:space="0" w:color="auto"/>
                  </w:divBdr>
                </w:div>
                <w:div w:id="253323930">
                  <w:marLeft w:val="0"/>
                  <w:marRight w:val="0"/>
                  <w:marTop w:val="0"/>
                  <w:marBottom w:val="0"/>
                  <w:divBdr>
                    <w:top w:val="none" w:sz="0" w:space="0" w:color="auto"/>
                    <w:left w:val="none" w:sz="0" w:space="0" w:color="auto"/>
                    <w:bottom w:val="none" w:sz="0" w:space="0" w:color="auto"/>
                    <w:right w:val="none" w:sz="0" w:space="0" w:color="auto"/>
                  </w:divBdr>
                </w:div>
                <w:div w:id="273440034">
                  <w:marLeft w:val="0"/>
                  <w:marRight w:val="0"/>
                  <w:marTop w:val="0"/>
                  <w:marBottom w:val="0"/>
                  <w:divBdr>
                    <w:top w:val="none" w:sz="0" w:space="0" w:color="auto"/>
                    <w:left w:val="none" w:sz="0" w:space="0" w:color="auto"/>
                    <w:bottom w:val="none" w:sz="0" w:space="0" w:color="auto"/>
                    <w:right w:val="none" w:sz="0" w:space="0" w:color="auto"/>
                  </w:divBdr>
                </w:div>
                <w:div w:id="298921637">
                  <w:marLeft w:val="0"/>
                  <w:marRight w:val="0"/>
                  <w:marTop w:val="0"/>
                  <w:marBottom w:val="0"/>
                  <w:divBdr>
                    <w:top w:val="none" w:sz="0" w:space="0" w:color="auto"/>
                    <w:left w:val="none" w:sz="0" w:space="0" w:color="auto"/>
                    <w:bottom w:val="none" w:sz="0" w:space="0" w:color="auto"/>
                    <w:right w:val="none" w:sz="0" w:space="0" w:color="auto"/>
                  </w:divBdr>
                </w:div>
                <w:div w:id="312299081">
                  <w:marLeft w:val="0"/>
                  <w:marRight w:val="0"/>
                  <w:marTop w:val="0"/>
                  <w:marBottom w:val="0"/>
                  <w:divBdr>
                    <w:top w:val="none" w:sz="0" w:space="0" w:color="auto"/>
                    <w:left w:val="none" w:sz="0" w:space="0" w:color="auto"/>
                    <w:bottom w:val="none" w:sz="0" w:space="0" w:color="auto"/>
                    <w:right w:val="none" w:sz="0" w:space="0" w:color="auto"/>
                  </w:divBdr>
                </w:div>
                <w:div w:id="343559287">
                  <w:marLeft w:val="0"/>
                  <w:marRight w:val="0"/>
                  <w:marTop w:val="0"/>
                  <w:marBottom w:val="0"/>
                  <w:divBdr>
                    <w:top w:val="none" w:sz="0" w:space="0" w:color="auto"/>
                    <w:left w:val="none" w:sz="0" w:space="0" w:color="auto"/>
                    <w:bottom w:val="none" w:sz="0" w:space="0" w:color="auto"/>
                    <w:right w:val="none" w:sz="0" w:space="0" w:color="auto"/>
                  </w:divBdr>
                </w:div>
                <w:div w:id="388503380">
                  <w:marLeft w:val="0"/>
                  <w:marRight w:val="0"/>
                  <w:marTop w:val="0"/>
                  <w:marBottom w:val="0"/>
                  <w:divBdr>
                    <w:top w:val="none" w:sz="0" w:space="0" w:color="auto"/>
                    <w:left w:val="none" w:sz="0" w:space="0" w:color="auto"/>
                    <w:bottom w:val="none" w:sz="0" w:space="0" w:color="auto"/>
                    <w:right w:val="none" w:sz="0" w:space="0" w:color="auto"/>
                  </w:divBdr>
                </w:div>
                <w:div w:id="442771175">
                  <w:marLeft w:val="0"/>
                  <w:marRight w:val="0"/>
                  <w:marTop w:val="0"/>
                  <w:marBottom w:val="0"/>
                  <w:divBdr>
                    <w:top w:val="none" w:sz="0" w:space="0" w:color="auto"/>
                    <w:left w:val="none" w:sz="0" w:space="0" w:color="auto"/>
                    <w:bottom w:val="none" w:sz="0" w:space="0" w:color="auto"/>
                    <w:right w:val="none" w:sz="0" w:space="0" w:color="auto"/>
                  </w:divBdr>
                </w:div>
                <w:div w:id="451051456">
                  <w:marLeft w:val="0"/>
                  <w:marRight w:val="0"/>
                  <w:marTop w:val="0"/>
                  <w:marBottom w:val="0"/>
                  <w:divBdr>
                    <w:top w:val="none" w:sz="0" w:space="0" w:color="auto"/>
                    <w:left w:val="none" w:sz="0" w:space="0" w:color="auto"/>
                    <w:bottom w:val="none" w:sz="0" w:space="0" w:color="auto"/>
                    <w:right w:val="none" w:sz="0" w:space="0" w:color="auto"/>
                  </w:divBdr>
                </w:div>
                <w:div w:id="463276364">
                  <w:marLeft w:val="0"/>
                  <w:marRight w:val="0"/>
                  <w:marTop w:val="0"/>
                  <w:marBottom w:val="0"/>
                  <w:divBdr>
                    <w:top w:val="none" w:sz="0" w:space="0" w:color="auto"/>
                    <w:left w:val="none" w:sz="0" w:space="0" w:color="auto"/>
                    <w:bottom w:val="none" w:sz="0" w:space="0" w:color="auto"/>
                    <w:right w:val="none" w:sz="0" w:space="0" w:color="auto"/>
                  </w:divBdr>
                </w:div>
                <w:div w:id="525215728">
                  <w:marLeft w:val="0"/>
                  <w:marRight w:val="0"/>
                  <w:marTop w:val="0"/>
                  <w:marBottom w:val="0"/>
                  <w:divBdr>
                    <w:top w:val="none" w:sz="0" w:space="0" w:color="auto"/>
                    <w:left w:val="none" w:sz="0" w:space="0" w:color="auto"/>
                    <w:bottom w:val="none" w:sz="0" w:space="0" w:color="auto"/>
                    <w:right w:val="none" w:sz="0" w:space="0" w:color="auto"/>
                  </w:divBdr>
                </w:div>
                <w:div w:id="534120944">
                  <w:marLeft w:val="0"/>
                  <w:marRight w:val="0"/>
                  <w:marTop w:val="0"/>
                  <w:marBottom w:val="0"/>
                  <w:divBdr>
                    <w:top w:val="none" w:sz="0" w:space="0" w:color="auto"/>
                    <w:left w:val="none" w:sz="0" w:space="0" w:color="auto"/>
                    <w:bottom w:val="none" w:sz="0" w:space="0" w:color="auto"/>
                    <w:right w:val="none" w:sz="0" w:space="0" w:color="auto"/>
                  </w:divBdr>
                </w:div>
                <w:div w:id="536888847">
                  <w:marLeft w:val="0"/>
                  <w:marRight w:val="0"/>
                  <w:marTop w:val="0"/>
                  <w:marBottom w:val="0"/>
                  <w:divBdr>
                    <w:top w:val="none" w:sz="0" w:space="0" w:color="auto"/>
                    <w:left w:val="none" w:sz="0" w:space="0" w:color="auto"/>
                    <w:bottom w:val="none" w:sz="0" w:space="0" w:color="auto"/>
                    <w:right w:val="none" w:sz="0" w:space="0" w:color="auto"/>
                  </w:divBdr>
                </w:div>
                <w:div w:id="549729470">
                  <w:marLeft w:val="0"/>
                  <w:marRight w:val="0"/>
                  <w:marTop w:val="0"/>
                  <w:marBottom w:val="0"/>
                  <w:divBdr>
                    <w:top w:val="none" w:sz="0" w:space="0" w:color="auto"/>
                    <w:left w:val="none" w:sz="0" w:space="0" w:color="auto"/>
                    <w:bottom w:val="none" w:sz="0" w:space="0" w:color="auto"/>
                    <w:right w:val="none" w:sz="0" w:space="0" w:color="auto"/>
                  </w:divBdr>
                </w:div>
                <w:div w:id="552623142">
                  <w:marLeft w:val="0"/>
                  <w:marRight w:val="0"/>
                  <w:marTop w:val="0"/>
                  <w:marBottom w:val="0"/>
                  <w:divBdr>
                    <w:top w:val="none" w:sz="0" w:space="0" w:color="auto"/>
                    <w:left w:val="none" w:sz="0" w:space="0" w:color="auto"/>
                    <w:bottom w:val="none" w:sz="0" w:space="0" w:color="auto"/>
                    <w:right w:val="none" w:sz="0" w:space="0" w:color="auto"/>
                  </w:divBdr>
                </w:div>
                <w:div w:id="593393552">
                  <w:marLeft w:val="0"/>
                  <w:marRight w:val="0"/>
                  <w:marTop w:val="0"/>
                  <w:marBottom w:val="0"/>
                  <w:divBdr>
                    <w:top w:val="none" w:sz="0" w:space="0" w:color="auto"/>
                    <w:left w:val="none" w:sz="0" w:space="0" w:color="auto"/>
                    <w:bottom w:val="none" w:sz="0" w:space="0" w:color="auto"/>
                    <w:right w:val="none" w:sz="0" w:space="0" w:color="auto"/>
                  </w:divBdr>
                </w:div>
                <w:div w:id="597951211">
                  <w:marLeft w:val="0"/>
                  <w:marRight w:val="0"/>
                  <w:marTop w:val="0"/>
                  <w:marBottom w:val="0"/>
                  <w:divBdr>
                    <w:top w:val="none" w:sz="0" w:space="0" w:color="auto"/>
                    <w:left w:val="none" w:sz="0" w:space="0" w:color="auto"/>
                    <w:bottom w:val="none" w:sz="0" w:space="0" w:color="auto"/>
                    <w:right w:val="none" w:sz="0" w:space="0" w:color="auto"/>
                  </w:divBdr>
                </w:div>
                <w:div w:id="644623261">
                  <w:marLeft w:val="0"/>
                  <w:marRight w:val="0"/>
                  <w:marTop w:val="0"/>
                  <w:marBottom w:val="0"/>
                  <w:divBdr>
                    <w:top w:val="none" w:sz="0" w:space="0" w:color="auto"/>
                    <w:left w:val="none" w:sz="0" w:space="0" w:color="auto"/>
                    <w:bottom w:val="none" w:sz="0" w:space="0" w:color="auto"/>
                    <w:right w:val="none" w:sz="0" w:space="0" w:color="auto"/>
                  </w:divBdr>
                </w:div>
                <w:div w:id="665323423">
                  <w:marLeft w:val="0"/>
                  <w:marRight w:val="0"/>
                  <w:marTop w:val="0"/>
                  <w:marBottom w:val="0"/>
                  <w:divBdr>
                    <w:top w:val="none" w:sz="0" w:space="0" w:color="auto"/>
                    <w:left w:val="none" w:sz="0" w:space="0" w:color="auto"/>
                    <w:bottom w:val="none" w:sz="0" w:space="0" w:color="auto"/>
                    <w:right w:val="none" w:sz="0" w:space="0" w:color="auto"/>
                  </w:divBdr>
                </w:div>
                <w:div w:id="681904914">
                  <w:marLeft w:val="0"/>
                  <w:marRight w:val="0"/>
                  <w:marTop w:val="0"/>
                  <w:marBottom w:val="0"/>
                  <w:divBdr>
                    <w:top w:val="none" w:sz="0" w:space="0" w:color="auto"/>
                    <w:left w:val="none" w:sz="0" w:space="0" w:color="auto"/>
                    <w:bottom w:val="none" w:sz="0" w:space="0" w:color="auto"/>
                    <w:right w:val="none" w:sz="0" w:space="0" w:color="auto"/>
                  </w:divBdr>
                </w:div>
                <w:div w:id="688023508">
                  <w:marLeft w:val="0"/>
                  <w:marRight w:val="0"/>
                  <w:marTop w:val="0"/>
                  <w:marBottom w:val="0"/>
                  <w:divBdr>
                    <w:top w:val="none" w:sz="0" w:space="0" w:color="auto"/>
                    <w:left w:val="none" w:sz="0" w:space="0" w:color="auto"/>
                    <w:bottom w:val="none" w:sz="0" w:space="0" w:color="auto"/>
                    <w:right w:val="none" w:sz="0" w:space="0" w:color="auto"/>
                  </w:divBdr>
                </w:div>
                <w:div w:id="711615554">
                  <w:marLeft w:val="0"/>
                  <w:marRight w:val="0"/>
                  <w:marTop w:val="0"/>
                  <w:marBottom w:val="0"/>
                  <w:divBdr>
                    <w:top w:val="none" w:sz="0" w:space="0" w:color="auto"/>
                    <w:left w:val="none" w:sz="0" w:space="0" w:color="auto"/>
                    <w:bottom w:val="none" w:sz="0" w:space="0" w:color="auto"/>
                    <w:right w:val="none" w:sz="0" w:space="0" w:color="auto"/>
                  </w:divBdr>
                </w:div>
                <w:div w:id="714428793">
                  <w:marLeft w:val="0"/>
                  <w:marRight w:val="0"/>
                  <w:marTop w:val="0"/>
                  <w:marBottom w:val="0"/>
                  <w:divBdr>
                    <w:top w:val="none" w:sz="0" w:space="0" w:color="auto"/>
                    <w:left w:val="none" w:sz="0" w:space="0" w:color="auto"/>
                    <w:bottom w:val="none" w:sz="0" w:space="0" w:color="auto"/>
                    <w:right w:val="none" w:sz="0" w:space="0" w:color="auto"/>
                  </w:divBdr>
                </w:div>
                <w:div w:id="722679903">
                  <w:marLeft w:val="0"/>
                  <w:marRight w:val="0"/>
                  <w:marTop w:val="0"/>
                  <w:marBottom w:val="0"/>
                  <w:divBdr>
                    <w:top w:val="none" w:sz="0" w:space="0" w:color="auto"/>
                    <w:left w:val="none" w:sz="0" w:space="0" w:color="auto"/>
                    <w:bottom w:val="none" w:sz="0" w:space="0" w:color="auto"/>
                    <w:right w:val="none" w:sz="0" w:space="0" w:color="auto"/>
                  </w:divBdr>
                </w:div>
                <w:div w:id="736904313">
                  <w:marLeft w:val="0"/>
                  <w:marRight w:val="0"/>
                  <w:marTop w:val="0"/>
                  <w:marBottom w:val="0"/>
                  <w:divBdr>
                    <w:top w:val="none" w:sz="0" w:space="0" w:color="auto"/>
                    <w:left w:val="none" w:sz="0" w:space="0" w:color="auto"/>
                    <w:bottom w:val="none" w:sz="0" w:space="0" w:color="auto"/>
                    <w:right w:val="none" w:sz="0" w:space="0" w:color="auto"/>
                  </w:divBdr>
                </w:div>
                <w:div w:id="738987742">
                  <w:marLeft w:val="0"/>
                  <w:marRight w:val="0"/>
                  <w:marTop w:val="0"/>
                  <w:marBottom w:val="0"/>
                  <w:divBdr>
                    <w:top w:val="none" w:sz="0" w:space="0" w:color="auto"/>
                    <w:left w:val="none" w:sz="0" w:space="0" w:color="auto"/>
                    <w:bottom w:val="none" w:sz="0" w:space="0" w:color="auto"/>
                    <w:right w:val="none" w:sz="0" w:space="0" w:color="auto"/>
                  </w:divBdr>
                </w:div>
                <w:div w:id="767820413">
                  <w:marLeft w:val="0"/>
                  <w:marRight w:val="0"/>
                  <w:marTop w:val="0"/>
                  <w:marBottom w:val="0"/>
                  <w:divBdr>
                    <w:top w:val="none" w:sz="0" w:space="0" w:color="auto"/>
                    <w:left w:val="none" w:sz="0" w:space="0" w:color="auto"/>
                    <w:bottom w:val="none" w:sz="0" w:space="0" w:color="auto"/>
                    <w:right w:val="none" w:sz="0" w:space="0" w:color="auto"/>
                  </w:divBdr>
                </w:div>
                <w:div w:id="783421353">
                  <w:marLeft w:val="0"/>
                  <w:marRight w:val="0"/>
                  <w:marTop w:val="0"/>
                  <w:marBottom w:val="0"/>
                  <w:divBdr>
                    <w:top w:val="none" w:sz="0" w:space="0" w:color="auto"/>
                    <w:left w:val="none" w:sz="0" w:space="0" w:color="auto"/>
                    <w:bottom w:val="none" w:sz="0" w:space="0" w:color="auto"/>
                    <w:right w:val="none" w:sz="0" w:space="0" w:color="auto"/>
                  </w:divBdr>
                </w:div>
                <w:div w:id="817111245">
                  <w:marLeft w:val="0"/>
                  <w:marRight w:val="0"/>
                  <w:marTop w:val="0"/>
                  <w:marBottom w:val="0"/>
                  <w:divBdr>
                    <w:top w:val="none" w:sz="0" w:space="0" w:color="auto"/>
                    <w:left w:val="none" w:sz="0" w:space="0" w:color="auto"/>
                    <w:bottom w:val="none" w:sz="0" w:space="0" w:color="auto"/>
                    <w:right w:val="none" w:sz="0" w:space="0" w:color="auto"/>
                  </w:divBdr>
                </w:div>
                <w:div w:id="836772631">
                  <w:marLeft w:val="0"/>
                  <w:marRight w:val="0"/>
                  <w:marTop w:val="0"/>
                  <w:marBottom w:val="0"/>
                  <w:divBdr>
                    <w:top w:val="none" w:sz="0" w:space="0" w:color="auto"/>
                    <w:left w:val="none" w:sz="0" w:space="0" w:color="auto"/>
                    <w:bottom w:val="none" w:sz="0" w:space="0" w:color="auto"/>
                    <w:right w:val="none" w:sz="0" w:space="0" w:color="auto"/>
                  </w:divBdr>
                </w:div>
                <w:div w:id="848442767">
                  <w:marLeft w:val="0"/>
                  <w:marRight w:val="0"/>
                  <w:marTop w:val="0"/>
                  <w:marBottom w:val="0"/>
                  <w:divBdr>
                    <w:top w:val="none" w:sz="0" w:space="0" w:color="auto"/>
                    <w:left w:val="none" w:sz="0" w:space="0" w:color="auto"/>
                    <w:bottom w:val="none" w:sz="0" w:space="0" w:color="auto"/>
                    <w:right w:val="none" w:sz="0" w:space="0" w:color="auto"/>
                  </w:divBdr>
                </w:div>
                <w:div w:id="857964033">
                  <w:marLeft w:val="0"/>
                  <w:marRight w:val="0"/>
                  <w:marTop w:val="0"/>
                  <w:marBottom w:val="0"/>
                  <w:divBdr>
                    <w:top w:val="none" w:sz="0" w:space="0" w:color="auto"/>
                    <w:left w:val="none" w:sz="0" w:space="0" w:color="auto"/>
                    <w:bottom w:val="none" w:sz="0" w:space="0" w:color="auto"/>
                    <w:right w:val="none" w:sz="0" w:space="0" w:color="auto"/>
                  </w:divBdr>
                </w:div>
                <w:div w:id="877207775">
                  <w:marLeft w:val="0"/>
                  <w:marRight w:val="0"/>
                  <w:marTop w:val="0"/>
                  <w:marBottom w:val="0"/>
                  <w:divBdr>
                    <w:top w:val="none" w:sz="0" w:space="0" w:color="auto"/>
                    <w:left w:val="none" w:sz="0" w:space="0" w:color="auto"/>
                    <w:bottom w:val="none" w:sz="0" w:space="0" w:color="auto"/>
                    <w:right w:val="none" w:sz="0" w:space="0" w:color="auto"/>
                  </w:divBdr>
                </w:div>
                <w:div w:id="877469418">
                  <w:marLeft w:val="0"/>
                  <w:marRight w:val="0"/>
                  <w:marTop w:val="0"/>
                  <w:marBottom w:val="0"/>
                  <w:divBdr>
                    <w:top w:val="none" w:sz="0" w:space="0" w:color="auto"/>
                    <w:left w:val="none" w:sz="0" w:space="0" w:color="auto"/>
                    <w:bottom w:val="none" w:sz="0" w:space="0" w:color="auto"/>
                    <w:right w:val="none" w:sz="0" w:space="0" w:color="auto"/>
                  </w:divBdr>
                </w:div>
                <w:div w:id="881747274">
                  <w:marLeft w:val="0"/>
                  <w:marRight w:val="0"/>
                  <w:marTop w:val="0"/>
                  <w:marBottom w:val="0"/>
                  <w:divBdr>
                    <w:top w:val="none" w:sz="0" w:space="0" w:color="auto"/>
                    <w:left w:val="none" w:sz="0" w:space="0" w:color="auto"/>
                    <w:bottom w:val="none" w:sz="0" w:space="0" w:color="auto"/>
                    <w:right w:val="none" w:sz="0" w:space="0" w:color="auto"/>
                  </w:divBdr>
                </w:div>
                <w:div w:id="919369385">
                  <w:marLeft w:val="0"/>
                  <w:marRight w:val="0"/>
                  <w:marTop w:val="0"/>
                  <w:marBottom w:val="0"/>
                  <w:divBdr>
                    <w:top w:val="none" w:sz="0" w:space="0" w:color="auto"/>
                    <w:left w:val="none" w:sz="0" w:space="0" w:color="auto"/>
                    <w:bottom w:val="none" w:sz="0" w:space="0" w:color="auto"/>
                    <w:right w:val="none" w:sz="0" w:space="0" w:color="auto"/>
                  </w:divBdr>
                </w:div>
                <w:div w:id="987317324">
                  <w:marLeft w:val="0"/>
                  <w:marRight w:val="0"/>
                  <w:marTop w:val="0"/>
                  <w:marBottom w:val="0"/>
                  <w:divBdr>
                    <w:top w:val="none" w:sz="0" w:space="0" w:color="auto"/>
                    <w:left w:val="none" w:sz="0" w:space="0" w:color="auto"/>
                    <w:bottom w:val="none" w:sz="0" w:space="0" w:color="auto"/>
                    <w:right w:val="none" w:sz="0" w:space="0" w:color="auto"/>
                  </w:divBdr>
                </w:div>
                <w:div w:id="1046679316">
                  <w:marLeft w:val="0"/>
                  <w:marRight w:val="0"/>
                  <w:marTop w:val="0"/>
                  <w:marBottom w:val="0"/>
                  <w:divBdr>
                    <w:top w:val="none" w:sz="0" w:space="0" w:color="auto"/>
                    <w:left w:val="none" w:sz="0" w:space="0" w:color="auto"/>
                    <w:bottom w:val="none" w:sz="0" w:space="0" w:color="auto"/>
                    <w:right w:val="none" w:sz="0" w:space="0" w:color="auto"/>
                  </w:divBdr>
                </w:div>
                <w:div w:id="1060321024">
                  <w:marLeft w:val="0"/>
                  <w:marRight w:val="0"/>
                  <w:marTop w:val="0"/>
                  <w:marBottom w:val="0"/>
                  <w:divBdr>
                    <w:top w:val="none" w:sz="0" w:space="0" w:color="auto"/>
                    <w:left w:val="none" w:sz="0" w:space="0" w:color="auto"/>
                    <w:bottom w:val="none" w:sz="0" w:space="0" w:color="auto"/>
                    <w:right w:val="none" w:sz="0" w:space="0" w:color="auto"/>
                  </w:divBdr>
                </w:div>
                <w:div w:id="1089543865">
                  <w:marLeft w:val="0"/>
                  <w:marRight w:val="0"/>
                  <w:marTop w:val="0"/>
                  <w:marBottom w:val="0"/>
                  <w:divBdr>
                    <w:top w:val="none" w:sz="0" w:space="0" w:color="auto"/>
                    <w:left w:val="none" w:sz="0" w:space="0" w:color="auto"/>
                    <w:bottom w:val="none" w:sz="0" w:space="0" w:color="auto"/>
                    <w:right w:val="none" w:sz="0" w:space="0" w:color="auto"/>
                  </w:divBdr>
                </w:div>
                <w:div w:id="1112556540">
                  <w:marLeft w:val="0"/>
                  <w:marRight w:val="0"/>
                  <w:marTop w:val="0"/>
                  <w:marBottom w:val="0"/>
                  <w:divBdr>
                    <w:top w:val="none" w:sz="0" w:space="0" w:color="auto"/>
                    <w:left w:val="none" w:sz="0" w:space="0" w:color="auto"/>
                    <w:bottom w:val="none" w:sz="0" w:space="0" w:color="auto"/>
                    <w:right w:val="none" w:sz="0" w:space="0" w:color="auto"/>
                  </w:divBdr>
                </w:div>
                <w:div w:id="1132551941">
                  <w:marLeft w:val="0"/>
                  <w:marRight w:val="0"/>
                  <w:marTop w:val="0"/>
                  <w:marBottom w:val="0"/>
                  <w:divBdr>
                    <w:top w:val="none" w:sz="0" w:space="0" w:color="auto"/>
                    <w:left w:val="none" w:sz="0" w:space="0" w:color="auto"/>
                    <w:bottom w:val="none" w:sz="0" w:space="0" w:color="auto"/>
                    <w:right w:val="none" w:sz="0" w:space="0" w:color="auto"/>
                  </w:divBdr>
                </w:div>
                <w:div w:id="1137063170">
                  <w:marLeft w:val="0"/>
                  <w:marRight w:val="0"/>
                  <w:marTop w:val="0"/>
                  <w:marBottom w:val="0"/>
                  <w:divBdr>
                    <w:top w:val="none" w:sz="0" w:space="0" w:color="auto"/>
                    <w:left w:val="none" w:sz="0" w:space="0" w:color="auto"/>
                    <w:bottom w:val="none" w:sz="0" w:space="0" w:color="auto"/>
                    <w:right w:val="none" w:sz="0" w:space="0" w:color="auto"/>
                  </w:divBdr>
                </w:div>
                <w:div w:id="1139768522">
                  <w:marLeft w:val="0"/>
                  <w:marRight w:val="0"/>
                  <w:marTop w:val="0"/>
                  <w:marBottom w:val="0"/>
                  <w:divBdr>
                    <w:top w:val="none" w:sz="0" w:space="0" w:color="auto"/>
                    <w:left w:val="none" w:sz="0" w:space="0" w:color="auto"/>
                    <w:bottom w:val="none" w:sz="0" w:space="0" w:color="auto"/>
                    <w:right w:val="none" w:sz="0" w:space="0" w:color="auto"/>
                  </w:divBdr>
                </w:div>
                <w:div w:id="1149785186">
                  <w:marLeft w:val="0"/>
                  <w:marRight w:val="0"/>
                  <w:marTop w:val="0"/>
                  <w:marBottom w:val="0"/>
                  <w:divBdr>
                    <w:top w:val="none" w:sz="0" w:space="0" w:color="auto"/>
                    <w:left w:val="none" w:sz="0" w:space="0" w:color="auto"/>
                    <w:bottom w:val="none" w:sz="0" w:space="0" w:color="auto"/>
                    <w:right w:val="none" w:sz="0" w:space="0" w:color="auto"/>
                  </w:divBdr>
                </w:div>
                <w:div w:id="1171873518">
                  <w:marLeft w:val="0"/>
                  <w:marRight w:val="0"/>
                  <w:marTop w:val="0"/>
                  <w:marBottom w:val="0"/>
                  <w:divBdr>
                    <w:top w:val="none" w:sz="0" w:space="0" w:color="auto"/>
                    <w:left w:val="none" w:sz="0" w:space="0" w:color="auto"/>
                    <w:bottom w:val="none" w:sz="0" w:space="0" w:color="auto"/>
                    <w:right w:val="none" w:sz="0" w:space="0" w:color="auto"/>
                  </w:divBdr>
                </w:div>
                <w:div w:id="1196194070">
                  <w:marLeft w:val="0"/>
                  <w:marRight w:val="0"/>
                  <w:marTop w:val="0"/>
                  <w:marBottom w:val="0"/>
                  <w:divBdr>
                    <w:top w:val="none" w:sz="0" w:space="0" w:color="auto"/>
                    <w:left w:val="none" w:sz="0" w:space="0" w:color="auto"/>
                    <w:bottom w:val="none" w:sz="0" w:space="0" w:color="auto"/>
                    <w:right w:val="none" w:sz="0" w:space="0" w:color="auto"/>
                  </w:divBdr>
                </w:div>
                <w:div w:id="1198811101">
                  <w:marLeft w:val="0"/>
                  <w:marRight w:val="0"/>
                  <w:marTop w:val="0"/>
                  <w:marBottom w:val="0"/>
                  <w:divBdr>
                    <w:top w:val="none" w:sz="0" w:space="0" w:color="auto"/>
                    <w:left w:val="none" w:sz="0" w:space="0" w:color="auto"/>
                    <w:bottom w:val="none" w:sz="0" w:space="0" w:color="auto"/>
                    <w:right w:val="none" w:sz="0" w:space="0" w:color="auto"/>
                  </w:divBdr>
                </w:div>
                <w:div w:id="1205606381">
                  <w:marLeft w:val="0"/>
                  <w:marRight w:val="0"/>
                  <w:marTop w:val="0"/>
                  <w:marBottom w:val="0"/>
                  <w:divBdr>
                    <w:top w:val="none" w:sz="0" w:space="0" w:color="auto"/>
                    <w:left w:val="none" w:sz="0" w:space="0" w:color="auto"/>
                    <w:bottom w:val="none" w:sz="0" w:space="0" w:color="auto"/>
                    <w:right w:val="none" w:sz="0" w:space="0" w:color="auto"/>
                  </w:divBdr>
                </w:div>
                <w:div w:id="1230576070">
                  <w:marLeft w:val="0"/>
                  <w:marRight w:val="0"/>
                  <w:marTop w:val="0"/>
                  <w:marBottom w:val="0"/>
                  <w:divBdr>
                    <w:top w:val="none" w:sz="0" w:space="0" w:color="auto"/>
                    <w:left w:val="none" w:sz="0" w:space="0" w:color="auto"/>
                    <w:bottom w:val="none" w:sz="0" w:space="0" w:color="auto"/>
                    <w:right w:val="none" w:sz="0" w:space="0" w:color="auto"/>
                  </w:divBdr>
                </w:div>
                <w:div w:id="1239247518">
                  <w:marLeft w:val="0"/>
                  <w:marRight w:val="0"/>
                  <w:marTop w:val="0"/>
                  <w:marBottom w:val="0"/>
                  <w:divBdr>
                    <w:top w:val="none" w:sz="0" w:space="0" w:color="auto"/>
                    <w:left w:val="none" w:sz="0" w:space="0" w:color="auto"/>
                    <w:bottom w:val="none" w:sz="0" w:space="0" w:color="auto"/>
                    <w:right w:val="none" w:sz="0" w:space="0" w:color="auto"/>
                  </w:divBdr>
                </w:div>
                <w:div w:id="1268122175">
                  <w:marLeft w:val="0"/>
                  <w:marRight w:val="0"/>
                  <w:marTop w:val="0"/>
                  <w:marBottom w:val="0"/>
                  <w:divBdr>
                    <w:top w:val="none" w:sz="0" w:space="0" w:color="auto"/>
                    <w:left w:val="none" w:sz="0" w:space="0" w:color="auto"/>
                    <w:bottom w:val="none" w:sz="0" w:space="0" w:color="auto"/>
                    <w:right w:val="none" w:sz="0" w:space="0" w:color="auto"/>
                  </w:divBdr>
                </w:div>
                <w:div w:id="1285235043">
                  <w:marLeft w:val="0"/>
                  <w:marRight w:val="0"/>
                  <w:marTop w:val="0"/>
                  <w:marBottom w:val="0"/>
                  <w:divBdr>
                    <w:top w:val="none" w:sz="0" w:space="0" w:color="auto"/>
                    <w:left w:val="none" w:sz="0" w:space="0" w:color="auto"/>
                    <w:bottom w:val="none" w:sz="0" w:space="0" w:color="auto"/>
                    <w:right w:val="none" w:sz="0" w:space="0" w:color="auto"/>
                  </w:divBdr>
                </w:div>
                <w:div w:id="1289237006">
                  <w:marLeft w:val="0"/>
                  <w:marRight w:val="0"/>
                  <w:marTop w:val="0"/>
                  <w:marBottom w:val="0"/>
                  <w:divBdr>
                    <w:top w:val="none" w:sz="0" w:space="0" w:color="auto"/>
                    <w:left w:val="none" w:sz="0" w:space="0" w:color="auto"/>
                    <w:bottom w:val="none" w:sz="0" w:space="0" w:color="auto"/>
                    <w:right w:val="none" w:sz="0" w:space="0" w:color="auto"/>
                  </w:divBdr>
                </w:div>
                <w:div w:id="1307473404">
                  <w:marLeft w:val="0"/>
                  <w:marRight w:val="0"/>
                  <w:marTop w:val="0"/>
                  <w:marBottom w:val="0"/>
                  <w:divBdr>
                    <w:top w:val="none" w:sz="0" w:space="0" w:color="auto"/>
                    <w:left w:val="none" w:sz="0" w:space="0" w:color="auto"/>
                    <w:bottom w:val="none" w:sz="0" w:space="0" w:color="auto"/>
                    <w:right w:val="none" w:sz="0" w:space="0" w:color="auto"/>
                  </w:divBdr>
                </w:div>
                <w:div w:id="1420637054">
                  <w:marLeft w:val="0"/>
                  <w:marRight w:val="0"/>
                  <w:marTop w:val="0"/>
                  <w:marBottom w:val="0"/>
                  <w:divBdr>
                    <w:top w:val="none" w:sz="0" w:space="0" w:color="auto"/>
                    <w:left w:val="none" w:sz="0" w:space="0" w:color="auto"/>
                    <w:bottom w:val="none" w:sz="0" w:space="0" w:color="auto"/>
                    <w:right w:val="none" w:sz="0" w:space="0" w:color="auto"/>
                  </w:divBdr>
                </w:div>
                <w:div w:id="1433236759">
                  <w:marLeft w:val="0"/>
                  <w:marRight w:val="0"/>
                  <w:marTop w:val="0"/>
                  <w:marBottom w:val="0"/>
                  <w:divBdr>
                    <w:top w:val="none" w:sz="0" w:space="0" w:color="auto"/>
                    <w:left w:val="none" w:sz="0" w:space="0" w:color="auto"/>
                    <w:bottom w:val="none" w:sz="0" w:space="0" w:color="auto"/>
                    <w:right w:val="none" w:sz="0" w:space="0" w:color="auto"/>
                  </w:divBdr>
                </w:div>
                <w:div w:id="1436050720">
                  <w:marLeft w:val="0"/>
                  <w:marRight w:val="0"/>
                  <w:marTop w:val="0"/>
                  <w:marBottom w:val="0"/>
                  <w:divBdr>
                    <w:top w:val="none" w:sz="0" w:space="0" w:color="auto"/>
                    <w:left w:val="none" w:sz="0" w:space="0" w:color="auto"/>
                    <w:bottom w:val="none" w:sz="0" w:space="0" w:color="auto"/>
                    <w:right w:val="none" w:sz="0" w:space="0" w:color="auto"/>
                  </w:divBdr>
                </w:div>
                <w:div w:id="1443451468">
                  <w:marLeft w:val="0"/>
                  <w:marRight w:val="0"/>
                  <w:marTop w:val="0"/>
                  <w:marBottom w:val="0"/>
                  <w:divBdr>
                    <w:top w:val="none" w:sz="0" w:space="0" w:color="auto"/>
                    <w:left w:val="none" w:sz="0" w:space="0" w:color="auto"/>
                    <w:bottom w:val="none" w:sz="0" w:space="0" w:color="auto"/>
                    <w:right w:val="none" w:sz="0" w:space="0" w:color="auto"/>
                  </w:divBdr>
                </w:div>
                <w:div w:id="1469319552">
                  <w:marLeft w:val="0"/>
                  <w:marRight w:val="0"/>
                  <w:marTop w:val="0"/>
                  <w:marBottom w:val="0"/>
                  <w:divBdr>
                    <w:top w:val="none" w:sz="0" w:space="0" w:color="auto"/>
                    <w:left w:val="none" w:sz="0" w:space="0" w:color="auto"/>
                    <w:bottom w:val="none" w:sz="0" w:space="0" w:color="auto"/>
                    <w:right w:val="none" w:sz="0" w:space="0" w:color="auto"/>
                  </w:divBdr>
                </w:div>
                <w:div w:id="1496602900">
                  <w:marLeft w:val="0"/>
                  <w:marRight w:val="0"/>
                  <w:marTop w:val="0"/>
                  <w:marBottom w:val="0"/>
                  <w:divBdr>
                    <w:top w:val="none" w:sz="0" w:space="0" w:color="auto"/>
                    <w:left w:val="none" w:sz="0" w:space="0" w:color="auto"/>
                    <w:bottom w:val="none" w:sz="0" w:space="0" w:color="auto"/>
                    <w:right w:val="none" w:sz="0" w:space="0" w:color="auto"/>
                  </w:divBdr>
                </w:div>
                <w:div w:id="1509175462">
                  <w:marLeft w:val="0"/>
                  <w:marRight w:val="0"/>
                  <w:marTop w:val="0"/>
                  <w:marBottom w:val="0"/>
                  <w:divBdr>
                    <w:top w:val="none" w:sz="0" w:space="0" w:color="auto"/>
                    <w:left w:val="none" w:sz="0" w:space="0" w:color="auto"/>
                    <w:bottom w:val="none" w:sz="0" w:space="0" w:color="auto"/>
                    <w:right w:val="none" w:sz="0" w:space="0" w:color="auto"/>
                  </w:divBdr>
                </w:div>
                <w:div w:id="1515151514">
                  <w:marLeft w:val="0"/>
                  <w:marRight w:val="0"/>
                  <w:marTop w:val="0"/>
                  <w:marBottom w:val="0"/>
                  <w:divBdr>
                    <w:top w:val="none" w:sz="0" w:space="0" w:color="auto"/>
                    <w:left w:val="none" w:sz="0" w:space="0" w:color="auto"/>
                    <w:bottom w:val="none" w:sz="0" w:space="0" w:color="auto"/>
                    <w:right w:val="none" w:sz="0" w:space="0" w:color="auto"/>
                  </w:divBdr>
                </w:div>
                <w:div w:id="1538547519">
                  <w:marLeft w:val="0"/>
                  <w:marRight w:val="0"/>
                  <w:marTop w:val="0"/>
                  <w:marBottom w:val="0"/>
                  <w:divBdr>
                    <w:top w:val="none" w:sz="0" w:space="0" w:color="auto"/>
                    <w:left w:val="none" w:sz="0" w:space="0" w:color="auto"/>
                    <w:bottom w:val="none" w:sz="0" w:space="0" w:color="auto"/>
                    <w:right w:val="none" w:sz="0" w:space="0" w:color="auto"/>
                  </w:divBdr>
                </w:div>
                <w:div w:id="1539735497">
                  <w:marLeft w:val="0"/>
                  <w:marRight w:val="0"/>
                  <w:marTop w:val="0"/>
                  <w:marBottom w:val="0"/>
                  <w:divBdr>
                    <w:top w:val="none" w:sz="0" w:space="0" w:color="auto"/>
                    <w:left w:val="none" w:sz="0" w:space="0" w:color="auto"/>
                    <w:bottom w:val="none" w:sz="0" w:space="0" w:color="auto"/>
                    <w:right w:val="none" w:sz="0" w:space="0" w:color="auto"/>
                  </w:divBdr>
                </w:div>
                <w:div w:id="1562710651">
                  <w:marLeft w:val="0"/>
                  <w:marRight w:val="0"/>
                  <w:marTop w:val="0"/>
                  <w:marBottom w:val="0"/>
                  <w:divBdr>
                    <w:top w:val="none" w:sz="0" w:space="0" w:color="auto"/>
                    <w:left w:val="none" w:sz="0" w:space="0" w:color="auto"/>
                    <w:bottom w:val="none" w:sz="0" w:space="0" w:color="auto"/>
                    <w:right w:val="none" w:sz="0" w:space="0" w:color="auto"/>
                  </w:divBdr>
                </w:div>
                <w:div w:id="1574008298">
                  <w:marLeft w:val="0"/>
                  <w:marRight w:val="0"/>
                  <w:marTop w:val="0"/>
                  <w:marBottom w:val="0"/>
                  <w:divBdr>
                    <w:top w:val="none" w:sz="0" w:space="0" w:color="auto"/>
                    <w:left w:val="none" w:sz="0" w:space="0" w:color="auto"/>
                    <w:bottom w:val="none" w:sz="0" w:space="0" w:color="auto"/>
                    <w:right w:val="none" w:sz="0" w:space="0" w:color="auto"/>
                  </w:divBdr>
                </w:div>
                <w:div w:id="1579634259">
                  <w:marLeft w:val="0"/>
                  <w:marRight w:val="0"/>
                  <w:marTop w:val="0"/>
                  <w:marBottom w:val="0"/>
                  <w:divBdr>
                    <w:top w:val="none" w:sz="0" w:space="0" w:color="auto"/>
                    <w:left w:val="none" w:sz="0" w:space="0" w:color="auto"/>
                    <w:bottom w:val="none" w:sz="0" w:space="0" w:color="auto"/>
                    <w:right w:val="none" w:sz="0" w:space="0" w:color="auto"/>
                  </w:divBdr>
                </w:div>
                <w:div w:id="1581478992">
                  <w:marLeft w:val="0"/>
                  <w:marRight w:val="0"/>
                  <w:marTop w:val="0"/>
                  <w:marBottom w:val="0"/>
                  <w:divBdr>
                    <w:top w:val="none" w:sz="0" w:space="0" w:color="auto"/>
                    <w:left w:val="none" w:sz="0" w:space="0" w:color="auto"/>
                    <w:bottom w:val="none" w:sz="0" w:space="0" w:color="auto"/>
                    <w:right w:val="none" w:sz="0" w:space="0" w:color="auto"/>
                  </w:divBdr>
                </w:div>
                <w:div w:id="1603605637">
                  <w:marLeft w:val="0"/>
                  <w:marRight w:val="0"/>
                  <w:marTop w:val="0"/>
                  <w:marBottom w:val="0"/>
                  <w:divBdr>
                    <w:top w:val="none" w:sz="0" w:space="0" w:color="auto"/>
                    <w:left w:val="none" w:sz="0" w:space="0" w:color="auto"/>
                    <w:bottom w:val="none" w:sz="0" w:space="0" w:color="auto"/>
                    <w:right w:val="none" w:sz="0" w:space="0" w:color="auto"/>
                  </w:divBdr>
                </w:div>
                <w:div w:id="1619332233">
                  <w:marLeft w:val="0"/>
                  <w:marRight w:val="0"/>
                  <w:marTop w:val="0"/>
                  <w:marBottom w:val="0"/>
                  <w:divBdr>
                    <w:top w:val="none" w:sz="0" w:space="0" w:color="auto"/>
                    <w:left w:val="none" w:sz="0" w:space="0" w:color="auto"/>
                    <w:bottom w:val="none" w:sz="0" w:space="0" w:color="auto"/>
                    <w:right w:val="none" w:sz="0" w:space="0" w:color="auto"/>
                  </w:divBdr>
                </w:div>
                <w:div w:id="1619334531">
                  <w:marLeft w:val="0"/>
                  <w:marRight w:val="0"/>
                  <w:marTop w:val="0"/>
                  <w:marBottom w:val="0"/>
                  <w:divBdr>
                    <w:top w:val="none" w:sz="0" w:space="0" w:color="auto"/>
                    <w:left w:val="none" w:sz="0" w:space="0" w:color="auto"/>
                    <w:bottom w:val="none" w:sz="0" w:space="0" w:color="auto"/>
                    <w:right w:val="none" w:sz="0" w:space="0" w:color="auto"/>
                  </w:divBdr>
                </w:div>
                <w:div w:id="1626042314">
                  <w:marLeft w:val="0"/>
                  <w:marRight w:val="0"/>
                  <w:marTop w:val="0"/>
                  <w:marBottom w:val="0"/>
                  <w:divBdr>
                    <w:top w:val="none" w:sz="0" w:space="0" w:color="auto"/>
                    <w:left w:val="none" w:sz="0" w:space="0" w:color="auto"/>
                    <w:bottom w:val="none" w:sz="0" w:space="0" w:color="auto"/>
                    <w:right w:val="none" w:sz="0" w:space="0" w:color="auto"/>
                  </w:divBdr>
                </w:div>
                <w:div w:id="1632904699">
                  <w:marLeft w:val="0"/>
                  <w:marRight w:val="0"/>
                  <w:marTop w:val="0"/>
                  <w:marBottom w:val="0"/>
                  <w:divBdr>
                    <w:top w:val="none" w:sz="0" w:space="0" w:color="auto"/>
                    <w:left w:val="none" w:sz="0" w:space="0" w:color="auto"/>
                    <w:bottom w:val="none" w:sz="0" w:space="0" w:color="auto"/>
                    <w:right w:val="none" w:sz="0" w:space="0" w:color="auto"/>
                  </w:divBdr>
                </w:div>
                <w:div w:id="1681273899">
                  <w:marLeft w:val="0"/>
                  <w:marRight w:val="0"/>
                  <w:marTop w:val="0"/>
                  <w:marBottom w:val="0"/>
                  <w:divBdr>
                    <w:top w:val="none" w:sz="0" w:space="0" w:color="auto"/>
                    <w:left w:val="none" w:sz="0" w:space="0" w:color="auto"/>
                    <w:bottom w:val="none" w:sz="0" w:space="0" w:color="auto"/>
                    <w:right w:val="none" w:sz="0" w:space="0" w:color="auto"/>
                  </w:divBdr>
                </w:div>
                <w:div w:id="1713000357">
                  <w:marLeft w:val="0"/>
                  <w:marRight w:val="0"/>
                  <w:marTop w:val="0"/>
                  <w:marBottom w:val="0"/>
                  <w:divBdr>
                    <w:top w:val="none" w:sz="0" w:space="0" w:color="auto"/>
                    <w:left w:val="none" w:sz="0" w:space="0" w:color="auto"/>
                    <w:bottom w:val="none" w:sz="0" w:space="0" w:color="auto"/>
                    <w:right w:val="none" w:sz="0" w:space="0" w:color="auto"/>
                  </w:divBdr>
                </w:div>
                <w:div w:id="1730422159">
                  <w:marLeft w:val="0"/>
                  <w:marRight w:val="0"/>
                  <w:marTop w:val="0"/>
                  <w:marBottom w:val="0"/>
                  <w:divBdr>
                    <w:top w:val="none" w:sz="0" w:space="0" w:color="auto"/>
                    <w:left w:val="none" w:sz="0" w:space="0" w:color="auto"/>
                    <w:bottom w:val="none" w:sz="0" w:space="0" w:color="auto"/>
                    <w:right w:val="none" w:sz="0" w:space="0" w:color="auto"/>
                  </w:divBdr>
                </w:div>
                <w:div w:id="1742214321">
                  <w:marLeft w:val="0"/>
                  <w:marRight w:val="0"/>
                  <w:marTop w:val="0"/>
                  <w:marBottom w:val="0"/>
                  <w:divBdr>
                    <w:top w:val="none" w:sz="0" w:space="0" w:color="auto"/>
                    <w:left w:val="none" w:sz="0" w:space="0" w:color="auto"/>
                    <w:bottom w:val="none" w:sz="0" w:space="0" w:color="auto"/>
                    <w:right w:val="none" w:sz="0" w:space="0" w:color="auto"/>
                  </w:divBdr>
                </w:div>
                <w:div w:id="1746610297">
                  <w:marLeft w:val="0"/>
                  <w:marRight w:val="0"/>
                  <w:marTop w:val="0"/>
                  <w:marBottom w:val="0"/>
                  <w:divBdr>
                    <w:top w:val="none" w:sz="0" w:space="0" w:color="auto"/>
                    <w:left w:val="none" w:sz="0" w:space="0" w:color="auto"/>
                    <w:bottom w:val="none" w:sz="0" w:space="0" w:color="auto"/>
                    <w:right w:val="none" w:sz="0" w:space="0" w:color="auto"/>
                  </w:divBdr>
                </w:div>
                <w:div w:id="1782794563">
                  <w:marLeft w:val="0"/>
                  <w:marRight w:val="0"/>
                  <w:marTop w:val="0"/>
                  <w:marBottom w:val="0"/>
                  <w:divBdr>
                    <w:top w:val="none" w:sz="0" w:space="0" w:color="auto"/>
                    <w:left w:val="none" w:sz="0" w:space="0" w:color="auto"/>
                    <w:bottom w:val="none" w:sz="0" w:space="0" w:color="auto"/>
                    <w:right w:val="none" w:sz="0" w:space="0" w:color="auto"/>
                  </w:divBdr>
                </w:div>
                <w:div w:id="1788281050">
                  <w:marLeft w:val="0"/>
                  <w:marRight w:val="0"/>
                  <w:marTop w:val="0"/>
                  <w:marBottom w:val="0"/>
                  <w:divBdr>
                    <w:top w:val="none" w:sz="0" w:space="0" w:color="auto"/>
                    <w:left w:val="none" w:sz="0" w:space="0" w:color="auto"/>
                    <w:bottom w:val="none" w:sz="0" w:space="0" w:color="auto"/>
                    <w:right w:val="none" w:sz="0" w:space="0" w:color="auto"/>
                  </w:divBdr>
                </w:div>
                <w:div w:id="1829781169">
                  <w:marLeft w:val="0"/>
                  <w:marRight w:val="0"/>
                  <w:marTop w:val="0"/>
                  <w:marBottom w:val="0"/>
                  <w:divBdr>
                    <w:top w:val="none" w:sz="0" w:space="0" w:color="auto"/>
                    <w:left w:val="none" w:sz="0" w:space="0" w:color="auto"/>
                    <w:bottom w:val="none" w:sz="0" w:space="0" w:color="auto"/>
                    <w:right w:val="none" w:sz="0" w:space="0" w:color="auto"/>
                  </w:divBdr>
                </w:div>
                <w:div w:id="1830051202">
                  <w:marLeft w:val="0"/>
                  <w:marRight w:val="0"/>
                  <w:marTop w:val="0"/>
                  <w:marBottom w:val="0"/>
                  <w:divBdr>
                    <w:top w:val="none" w:sz="0" w:space="0" w:color="auto"/>
                    <w:left w:val="none" w:sz="0" w:space="0" w:color="auto"/>
                    <w:bottom w:val="none" w:sz="0" w:space="0" w:color="auto"/>
                    <w:right w:val="none" w:sz="0" w:space="0" w:color="auto"/>
                  </w:divBdr>
                </w:div>
                <w:div w:id="1839030879">
                  <w:marLeft w:val="0"/>
                  <w:marRight w:val="0"/>
                  <w:marTop w:val="0"/>
                  <w:marBottom w:val="0"/>
                  <w:divBdr>
                    <w:top w:val="none" w:sz="0" w:space="0" w:color="auto"/>
                    <w:left w:val="none" w:sz="0" w:space="0" w:color="auto"/>
                    <w:bottom w:val="none" w:sz="0" w:space="0" w:color="auto"/>
                    <w:right w:val="none" w:sz="0" w:space="0" w:color="auto"/>
                  </w:divBdr>
                </w:div>
                <w:div w:id="1840538392">
                  <w:marLeft w:val="0"/>
                  <w:marRight w:val="0"/>
                  <w:marTop w:val="0"/>
                  <w:marBottom w:val="0"/>
                  <w:divBdr>
                    <w:top w:val="none" w:sz="0" w:space="0" w:color="auto"/>
                    <w:left w:val="none" w:sz="0" w:space="0" w:color="auto"/>
                    <w:bottom w:val="none" w:sz="0" w:space="0" w:color="auto"/>
                    <w:right w:val="none" w:sz="0" w:space="0" w:color="auto"/>
                  </w:divBdr>
                </w:div>
                <w:div w:id="1852447503">
                  <w:marLeft w:val="0"/>
                  <w:marRight w:val="0"/>
                  <w:marTop w:val="0"/>
                  <w:marBottom w:val="0"/>
                  <w:divBdr>
                    <w:top w:val="none" w:sz="0" w:space="0" w:color="auto"/>
                    <w:left w:val="none" w:sz="0" w:space="0" w:color="auto"/>
                    <w:bottom w:val="none" w:sz="0" w:space="0" w:color="auto"/>
                    <w:right w:val="none" w:sz="0" w:space="0" w:color="auto"/>
                  </w:divBdr>
                </w:div>
                <w:div w:id="1859078360">
                  <w:marLeft w:val="0"/>
                  <w:marRight w:val="0"/>
                  <w:marTop w:val="0"/>
                  <w:marBottom w:val="0"/>
                  <w:divBdr>
                    <w:top w:val="none" w:sz="0" w:space="0" w:color="auto"/>
                    <w:left w:val="none" w:sz="0" w:space="0" w:color="auto"/>
                    <w:bottom w:val="none" w:sz="0" w:space="0" w:color="auto"/>
                    <w:right w:val="none" w:sz="0" w:space="0" w:color="auto"/>
                  </w:divBdr>
                </w:div>
                <w:div w:id="1876111433">
                  <w:marLeft w:val="0"/>
                  <w:marRight w:val="0"/>
                  <w:marTop w:val="0"/>
                  <w:marBottom w:val="0"/>
                  <w:divBdr>
                    <w:top w:val="none" w:sz="0" w:space="0" w:color="auto"/>
                    <w:left w:val="none" w:sz="0" w:space="0" w:color="auto"/>
                    <w:bottom w:val="none" w:sz="0" w:space="0" w:color="auto"/>
                    <w:right w:val="none" w:sz="0" w:space="0" w:color="auto"/>
                  </w:divBdr>
                </w:div>
                <w:div w:id="1902054939">
                  <w:marLeft w:val="0"/>
                  <w:marRight w:val="0"/>
                  <w:marTop w:val="0"/>
                  <w:marBottom w:val="0"/>
                  <w:divBdr>
                    <w:top w:val="none" w:sz="0" w:space="0" w:color="auto"/>
                    <w:left w:val="none" w:sz="0" w:space="0" w:color="auto"/>
                    <w:bottom w:val="none" w:sz="0" w:space="0" w:color="auto"/>
                    <w:right w:val="none" w:sz="0" w:space="0" w:color="auto"/>
                  </w:divBdr>
                </w:div>
                <w:div w:id="1931814969">
                  <w:marLeft w:val="0"/>
                  <w:marRight w:val="0"/>
                  <w:marTop w:val="0"/>
                  <w:marBottom w:val="0"/>
                  <w:divBdr>
                    <w:top w:val="none" w:sz="0" w:space="0" w:color="auto"/>
                    <w:left w:val="none" w:sz="0" w:space="0" w:color="auto"/>
                    <w:bottom w:val="none" w:sz="0" w:space="0" w:color="auto"/>
                    <w:right w:val="none" w:sz="0" w:space="0" w:color="auto"/>
                  </w:divBdr>
                </w:div>
                <w:div w:id="1935628564">
                  <w:marLeft w:val="0"/>
                  <w:marRight w:val="0"/>
                  <w:marTop w:val="0"/>
                  <w:marBottom w:val="0"/>
                  <w:divBdr>
                    <w:top w:val="none" w:sz="0" w:space="0" w:color="auto"/>
                    <w:left w:val="none" w:sz="0" w:space="0" w:color="auto"/>
                    <w:bottom w:val="none" w:sz="0" w:space="0" w:color="auto"/>
                    <w:right w:val="none" w:sz="0" w:space="0" w:color="auto"/>
                  </w:divBdr>
                </w:div>
                <w:div w:id="1955020039">
                  <w:marLeft w:val="0"/>
                  <w:marRight w:val="0"/>
                  <w:marTop w:val="0"/>
                  <w:marBottom w:val="0"/>
                  <w:divBdr>
                    <w:top w:val="none" w:sz="0" w:space="0" w:color="auto"/>
                    <w:left w:val="none" w:sz="0" w:space="0" w:color="auto"/>
                    <w:bottom w:val="none" w:sz="0" w:space="0" w:color="auto"/>
                    <w:right w:val="none" w:sz="0" w:space="0" w:color="auto"/>
                  </w:divBdr>
                </w:div>
                <w:div w:id="1982929464">
                  <w:marLeft w:val="0"/>
                  <w:marRight w:val="0"/>
                  <w:marTop w:val="0"/>
                  <w:marBottom w:val="0"/>
                  <w:divBdr>
                    <w:top w:val="none" w:sz="0" w:space="0" w:color="auto"/>
                    <w:left w:val="none" w:sz="0" w:space="0" w:color="auto"/>
                    <w:bottom w:val="none" w:sz="0" w:space="0" w:color="auto"/>
                    <w:right w:val="none" w:sz="0" w:space="0" w:color="auto"/>
                  </w:divBdr>
                </w:div>
                <w:div w:id="2001036805">
                  <w:marLeft w:val="0"/>
                  <w:marRight w:val="0"/>
                  <w:marTop w:val="0"/>
                  <w:marBottom w:val="0"/>
                  <w:divBdr>
                    <w:top w:val="none" w:sz="0" w:space="0" w:color="auto"/>
                    <w:left w:val="none" w:sz="0" w:space="0" w:color="auto"/>
                    <w:bottom w:val="none" w:sz="0" w:space="0" w:color="auto"/>
                    <w:right w:val="none" w:sz="0" w:space="0" w:color="auto"/>
                  </w:divBdr>
                </w:div>
                <w:div w:id="2015569363">
                  <w:marLeft w:val="0"/>
                  <w:marRight w:val="0"/>
                  <w:marTop w:val="0"/>
                  <w:marBottom w:val="0"/>
                  <w:divBdr>
                    <w:top w:val="none" w:sz="0" w:space="0" w:color="auto"/>
                    <w:left w:val="none" w:sz="0" w:space="0" w:color="auto"/>
                    <w:bottom w:val="none" w:sz="0" w:space="0" w:color="auto"/>
                    <w:right w:val="none" w:sz="0" w:space="0" w:color="auto"/>
                  </w:divBdr>
                </w:div>
                <w:div w:id="2027293504">
                  <w:marLeft w:val="0"/>
                  <w:marRight w:val="0"/>
                  <w:marTop w:val="0"/>
                  <w:marBottom w:val="0"/>
                  <w:divBdr>
                    <w:top w:val="none" w:sz="0" w:space="0" w:color="auto"/>
                    <w:left w:val="none" w:sz="0" w:space="0" w:color="auto"/>
                    <w:bottom w:val="none" w:sz="0" w:space="0" w:color="auto"/>
                    <w:right w:val="none" w:sz="0" w:space="0" w:color="auto"/>
                  </w:divBdr>
                </w:div>
                <w:div w:id="2101833556">
                  <w:marLeft w:val="0"/>
                  <w:marRight w:val="0"/>
                  <w:marTop w:val="0"/>
                  <w:marBottom w:val="0"/>
                  <w:divBdr>
                    <w:top w:val="none" w:sz="0" w:space="0" w:color="auto"/>
                    <w:left w:val="none" w:sz="0" w:space="0" w:color="auto"/>
                    <w:bottom w:val="none" w:sz="0" w:space="0" w:color="auto"/>
                    <w:right w:val="none" w:sz="0" w:space="0" w:color="auto"/>
                  </w:divBdr>
                </w:div>
                <w:div w:id="2137719451">
                  <w:marLeft w:val="0"/>
                  <w:marRight w:val="0"/>
                  <w:marTop w:val="0"/>
                  <w:marBottom w:val="0"/>
                  <w:divBdr>
                    <w:top w:val="none" w:sz="0" w:space="0" w:color="auto"/>
                    <w:left w:val="none" w:sz="0" w:space="0" w:color="auto"/>
                    <w:bottom w:val="none" w:sz="0" w:space="0" w:color="auto"/>
                    <w:right w:val="none" w:sz="0" w:space="0" w:color="auto"/>
                  </w:divBdr>
                </w:div>
                <w:div w:id="2141999135">
                  <w:marLeft w:val="0"/>
                  <w:marRight w:val="0"/>
                  <w:marTop w:val="0"/>
                  <w:marBottom w:val="0"/>
                  <w:divBdr>
                    <w:top w:val="none" w:sz="0" w:space="0" w:color="auto"/>
                    <w:left w:val="none" w:sz="0" w:space="0" w:color="auto"/>
                    <w:bottom w:val="none" w:sz="0" w:space="0" w:color="auto"/>
                    <w:right w:val="none" w:sz="0" w:space="0" w:color="auto"/>
                  </w:divBdr>
                </w:div>
                <w:div w:id="2146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2092">
          <w:marLeft w:val="0"/>
          <w:marRight w:val="0"/>
          <w:marTop w:val="0"/>
          <w:marBottom w:val="0"/>
          <w:divBdr>
            <w:top w:val="none" w:sz="0" w:space="0" w:color="auto"/>
            <w:left w:val="none" w:sz="0" w:space="0" w:color="auto"/>
            <w:bottom w:val="none" w:sz="0" w:space="0" w:color="auto"/>
            <w:right w:val="none" w:sz="0" w:space="0" w:color="auto"/>
          </w:divBdr>
          <w:divsChild>
            <w:div w:id="383798945">
              <w:marLeft w:val="0"/>
              <w:marRight w:val="0"/>
              <w:marTop w:val="0"/>
              <w:marBottom w:val="0"/>
              <w:divBdr>
                <w:top w:val="none" w:sz="0" w:space="0" w:color="auto"/>
                <w:left w:val="none" w:sz="0" w:space="0" w:color="auto"/>
                <w:bottom w:val="none" w:sz="0" w:space="0" w:color="auto"/>
                <w:right w:val="none" w:sz="0" w:space="0" w:color="auto"/>
              </w:divBdr>
            </w:div>
          </w:divsChild>
        </w:div>
        <w:div w:id="97989584">
          <w:marLeft w:val="0"/>
          <w:marRight w:val="0"/>
          <w:marTop w:val="0"/>
          <w:marBottom w:val="0"/>
          <w:divBdr>
            <w:top w:val="none" w:sz="0" w:space="0" w:color="auto"/>
            <w:left w:val="none" w:sz="0" w:space="0" w:color="auto"/>
            <w:bottom w:val="none" w:sz="0" w:space="0" w:color="auto"/>
            <w:right w:val="none" w:sz="0" w:space="0" w:color="auto"/>
          </w:divBdr>
          <w:divsChild>
            <w:div w:id="1723098226">
              <w:marLeft w:val="0"/>
              <w:marRight w:val="0"/>
              <w:marTop w:val="0"/>
              <w:marBottom w:val="0"/>
              <w:divBdr>
                <w:top w:val="none" w:sz="0" w:space="0" w:color="auto"/>
                <w:left w:val="none" w:sz="0" w:space="0" w:color="auto"/>
                <w:bottom w:val="none" w:sz="0" w:space="0" w:color="auto"/>
                <w:right w:val="none" w:sz="0" w:space="0" w:color="auto"/>
              </w:divBdr>
              <w:divsChild>
                <w:div w:id="18244654">
                  <w:marLeft w:val="0"/>
                  <w:marRight w:val="0"/>
                  <w:marTop w:val="0"/>
                  <w:marBottom w:val="0"/>
                  <w:divBdr>
                    <w:top w:val="none" w:sz="0" w:space="0" w:color="auto"/>
                    <w:left w:val="none" w:sz="0" w:space="0" w:color="auto"/>
                    <w:bottom w:val="none" w:sz="0" w:space="0" w:color="auto"/>
                    <w:right w:val="none" w:sz="0" w:space="0" w:color="auto"/>
                  </w:divBdr>
                </w:div>
                <w:div w:id="32464066">
                  <w:marLeft w:val="0"/>
                  <w:marRight w:val="0"/>
                  <w:marTop w:val="0"/>
                  <w:marBottom w:val="0"/>
                  <w:divBdr>
                    <w:top w:val="none" w:sz="0" w:space="0" w:color="auto"/>
                    <w:left w:val="none" w:sz="0" w:space="0" w:color="auto"/>
                    <w:bottom w:val="none" w:sz="0" w:space="0" w:color="auto"/>
                    <w:right w:val="none" w:sz="0" w:space="0" w:color="auto"/>
                  </w:divBdr>
                </w:div>
                <w:div w:id="38668959">
                  <w:marLeft w:val="0"/>
                  <w:marRight w:val="0"/>
                  <w:marTop w:val="0"/>
                  <w:marBottom w:val="0"/>
                  <w:divBdr>
                    <w:top w:val="none" w:sz="0" w:space="0" w:color="auto"/>
                    <w:left w:val="none" w:sz="0" w:space="0" w:color="auto"/>
                    <w:bottom w:val="none" w:sz="0" w:space="0" w:color="auto"/>
                    <w:right w:val="none" w:sz="0" w:space="0" w:color="auto"/>
                  </w:divBdr>
                </w:div>
                <w:div w:id="58217567">
                  <w:marLeft w:val="0"/>
                  <w:marRight w:val="0"/>
                  <w:marTop w:val="0"/>
                  <w:marBottom w:val="0"/>
                  <w:divBdr>
                    <w:top w:val="none" w:sz="0" w:space="0" w:color="auto"/>
                    <w:left w:val="none" w:sz="0" w:space="0" w:color="auto"/>
                    <w:bottom w:val="none" w:sz="0" w:space="0" w:color="auto"/>
                    <w:right w:val="none" w:sz="0" w:space="0" w:color="auto"/>
                  </w:divBdr>
                </w:div>
                <w:div w:id="60638939">
                  <w:marLeft w:val="0"/>
                  <w:marRight w:val="0"/>
                  <w:marTop w:val="0"/>
                  <w:marBottom w:val="0"/>
                  <w:divBdr>
                    <w:top w:val="none" w:sz="0" w:space="0" w:color="auto"/>
                    <w:left w:val="none" w:sz="0" w:space="0" w:color="auto"/>
                    <w:bottom w:val="none" w:sz="0" w:space="0" w:color="auto"/>
                    <w:right w:val="none" w:sz="0" w:space="0" w:color="auto"/>
                  </w:divBdr>
                </w:div>
                <w:div w:id="71509343">
                  <w:marLeft w:val="0"/>
                  <w:marRight w:val="0"/>
                  <w:marTop w:val="0"/>
                  <w:marBottom w:val="0"/>
                  <w:divBdr>
                    <w:top w:val="none" w:sz="0" w:space="0" w:color="auto"/>
                    <w:left w:val="none" w:sz="0" w:space="0" w:color="auto"/>
                    <w:bottom w:val="none" w:sz="0" w:space="0" w:color="auto"/>
                    <w:right w:val="none" w:sz="0" w:space="0" w:color="auto"/>
                  </w:divBdr>
                </w:div>
                <w:div w:id="80303346">
                  <w:marLeft w:val="0"/>
                  <w:marRight w:val="0"/>
                  <w:marTop w:val="0"/>
                  <w:marBottom w:val="0"/>
                  <w:divBdr>
                    <w:top w:val="none" w:sz="0" w:space="0" w:color="auto"/>
                    <w:left w:val="none" w:sz="0" w:space="0" w:color="auto"/>
                    <w:bottom w:val="none" w:sz="0" w:space="0" w:color="auto"/>
                    <w:right w:val="none" w:sz="0" w:space="0" w:color="auto"/>
                  </w:divBdr>
                </w:div>
                <w:div w:id="85928670">
                  <w:marLeft w:val="0"/>
                  <w:marRight w:val="0"/>
                  <w:marTop w:val="0"/>
                  <w:marBottom w:val="0"/>
                  <w:divBdr>
                    <w:top w:val="none" w:sz="0" w:space="0" w:color="auto"/>
                    <w:left w:val="none" w:sz="0" w:space="0" w:color="auto"/>
                    <w:bottom w:val="none" w:sz="0" w:space="0" w:color="auto"/>
                    <w:right w:val="none" w:sz="0" w:space="0" w:color="auto"/>
                  </w:divBdr>
                </w:div>
                <w:div w:id="134958292">
                  <w:marLeft w:val="0"/>
                  <w:marRight w:val="0"/>
                  <w:marTop w:val="0"/>
                  <w:marBottom w:val="0"/>
                  <w:divBdr>
                    <w:top w:val="none" w:sz="0" w:space="0" w:color="auto"/>
                    <w:left w:val="none" w:sz="0" w:space="0" w:color="auto"/>
                    <w:bottom w:val="none" w:sz="0" w:space="0" w:color="auto"/>
                    <w:right w:val="none" w:sz="0" w:space="0" w:color="auto"/>
                  </w:divBdr>
                </w:div>
                <w:div w:id="142739221">
                  <w:marLeft w:val="0"/>
                  <w:marRight w:val="0"/>
                  <w:marTop w:val="0"/>
                  <w:marBottom w:val="0"/>
                  <w:divBdr>
                    <w:top w:val="none" w:sz="0" w:space="0" w:color="auto"/>
                    <w:left w:val="none" w:sz="0" w:space="0" w:color="auto"/>
                    <w:bottom w:val="none" w:sz="0" w:space="0" w:color="auto"/>
                    <w:right w:val="none" w:sz="0" w:space="0" w:color="auto"/>
                  </w:divBdr>
                </w:div>
                <w:div w:id="150103317">
                  <w:marLeft w:val="0"/>
                  <w:marRight w:val="0"/>
                  <w:marTop w:val="0"/>
                  <w:marBottom w:val="0"/>
                  <w:divBdr>
                    <w:top w:val="none" w:sz="0" w:space="0" w:color="auto"/>
                    <w:left w:val="none" w:sz="0" w:space="0" w:color="auto"/>
                    <w:bottom w:val="none" w:sz="0" w:space="0" w:color="auto"/>
                    <w:right w:val="none" w:sz="0" w:space="0" w:color="auto"/>
                  </w:divBdr>
                </w:div>
                <w:div w:id="161051426">
                  <w:marLeft w:val="0"/>
                  <w:marRight w:val="0"/>
                  <w:marTop w:val="0"/>
                  <w:marBottom w:val="0"/>
                  <w:divBdr>
                    <w:top w:val="none" w:sz="0" w:space="0" w:color="auto"/>
                    <w:left w:val="none" w:sz="0" w:space="0" w:color="auto"/>
                    <w:bottom w:val="none" w:sz="0" w:space="0" w:color="auto"/>
                    <w:right w:val="none" w:sz="0" w:space="0" w:color="auto"/>
                  </w:divBdr>
                </w:div>
                <w:div w:id="161896301">
                  <w:marLeft w:val="0"/>
                  <w:marRight w:val="0"/>
                  <w:marTop w:val="0"/>
                  <w:marBottom w:val="0"/>
                  <w:divBdr>
                    <w:top w:val="none" w:sz="0" w:space="0" w:color="auto"/>
                    <w:left w:val="none" w:sz="0" w:space="0" w:color="auto"/>
                    <w:bottom w:val="none" w:sz="0" w:space="0" w:color="auto"/>
                    <w:right w:val="none" w:sz="0" w:space="0" w:color="auto"/>
                  </w:divBdr>
                </w:div>
                <w:div w:id="185949501">
                  <w:marLeft w:val="0"/>
                  <w:marRight w:val="0"/>
                  <w:marTop w:val="0"/>
                  <w:marBottom w:val="0"/>
                  <w:divBdr>
                    <w:top w:val="none" w:sz="0" w:space="0" w:color="auto"/>
                    <w:left w:val="none" w:sz="0" w:space="0" w:color="auto"/>
                    <w:bottom w:val="none" w:sz="0" w:space="0" w:color="auto"/>
                    <w:right w:val="none" w:sz="0" w:space="0" w:color="auto"/>
                  </w:divBdr>
                </w:div>
                <w:div w:id="241763232">
                  <w:marLeft w:val="0"/>
                  <w:marRight w:val="0"/>
                  <w:marTop w:val="0"/>
                  <w:marBottom w:val="0"/>
                  <w:divBdr>
                    <w:top w:val="none" w:sz="0" w:space="0" w:color="auto"/>
                    <w:left w:val="none" w:sz="0" w:space="0" w:color="auto"/>
                    <w:bottom w:val="none" w:sz="0" w:space="0" w:color="auto"/>
                    <w:right w:val="none" w:sz="0" w:space="0" w:color="auto"/>
                  </w:divBdr>
                </w:div>
                <w:div w:id="242224380">
                  <w:marLeft w:val="0"/>
                  <w:marRight w:val="0"/>
                  <w:marTop w:val="0"/>
                  <w:marBottom w:val="0"/>
                  <w:divBdr>
                    <w:top w:val="none" w:sz="0" w:space="0" w:color="auto"/>
                    <w:left w:val="none" w:sz="0" w:space="0" w:color="auto"/>
                    <w:bottom w:val="none" w:sz="0" w:space="0" w:color="auto"/>
                    <w:right w:val="none" w:sz="0" w:space="0" w:color="auto"/>
                  </w:divBdr>
                </w:div>
                <w:div w:id="260533349">
                  <w:marLeft w:val="0"/>
                  <w:marRight w:val="0"/>
                  <w:marTop w:val="0"/>
                  <w:marBottom w:val="0"/>
                  <w:divBdr>
                    <w:top w:val="none" w:sz="0" w:space="0" w:color="auto"/>
                    <w:left w:val="none" w:sz="0" w:space="0" w:color="auto"/>
                    <w:bottom w:val="none" w:sz="0" w:space="0" w:color="auto"/>
                    <w:right w:val="none" w:sz="0" w:space="0" w:color="auto"/>
                  </w:divBdr>
                </w:div>
                <w:div w:id="272518826">
                  <w:marLeft w:val="0"/>
                  <w:marRight w:val="0"/>
                  <w:marTop w:val="0"/>
                  <w:marBottom w:val="0"/>
                  <w:divBdr>
                    <w:top w:val="none" w:sz="0" w:space="0" w:color="auto"/>
                    <w:left w:val="none" w:sz="0" w:space="0" w:color="auto"/>
                    <w:bottom w:val="none" w:sz="0" w:space="0" w:color="auto"/>
                    <w:right w:val="none" w:sz="0" w:space="0" w:color="auto"/>
                  </w:divBdr>
                </w:div>
                <w:div w:id="277223963">
                  <w:marLeft w:val="0"/>
                  <w:marRight w:val="0"/>
                  <w:marTop w:val="0"/>
                  <w:marBottom w:val="0"/>
                  <w:divBdr>
                    <w:top w:val="none" w:sz="0" w:space="0" w:color="auto"/>
                    <w:left w:val="none" w:sz="0" w:space="0" w:color="auto"/>
                    <w:bottom w:val="none" w:sz="0" w:space="0" w:color="auto"/>
                    <w:right w:val="none" w:sz="0" w:space="0" w:color="auto"/>
                  </w:divBdr>
                </w:div>
                <w:div w:id="277490517">
                  <w:marLeft w:val="0"/>
                  <w:marRight w:val="0"/>
                  <w:marTop w:val="0"/>
                  <w:marBottom w:val="0"/>
                  <w:divBdr>
                    <w:top w:val="none" w:sz="0" w:space="0" w:color="auto"/>
                    <w:left w:val="none" w:sz="0" w:space="0" w:color="auto"/>
                    <w:bottom w:val="none" w:sz="0" w:space="0" w:color="auto"/>
                    <w:right w:val="none" w:sz="0" w:space="0" w:color="auto"/>
                  </w:divBdr>
                </w:div>
                <w:div w:id="289629239">
                  <w:marLeft w:val="0"/>
                  <w:marRight w:val="0"/>
                  <w:marTop w:val="0"/>
                  <w:marBottom w:val="0"/>
                  <w:divBdr>
                    <w:top w:val="none" w:sz="0" w:space="0" w:color="auto"/>
                    <w:left w:val="none" w:sz="0" w:space="0" w:color="auto"/>
                    <w:bottom w:val="none" w:sz="0" w:space="0" w:color="auto"/>
                    <w:right w:val="none" w:sz="0" w:space="0" w:color="auto"/>
                  </w:divBdr>
                </w:div>
                <w:div w:id="292905516">
                  <w:marLeft w:val="0"/>
                  <w:marRight w:val="0"/>
                  <w:marTop w:val="0"/>
                  <w:marBottom w:val="0"/>
                  <w:divBdr>
                    <w:top w:val="none" w:sz="0" w:space="0" w:color="auto"/>
                    <w:left w:val="none" w:sz="0" w:space="0" w:color="auto"/>
                    <w:bottom w:val="none" w:sz="0" w:space="0" w:color="auto"/>
                    <w:right w:val="none" w:sz="0" w:space="0" w:color="auto"/>
                  </w:divBdr>
                </w:div>
                <w:div w:id="319506418">
                  <w:marLeft w:val="0"/>
                  <w:marRight w:val="0"/>
                  <w:marTop w:val="0"/>
                  <w:marBottom w:val="0"/>
                  <w:divBdr>
                    <w:top w:val="none" w:sz="0" w:space="0" w:color="auto"/>
                    <w:left w:val="none" w:sz="0" w:space="0" w:color="auto"/>
                    <w:bottom w:val="none" w:sz="0" w:space="0" w:color="auto"/>
                    <w:right w:val="none" w:sz="0" w:space="0" w:color="auto"/>
                  </w:divBdr>
                </w:div>
                <w:div w:id="330252890">
                  <w:marLeft w:val="0"/>
                  <w:marRight w:val="0"/>
                  <w:marTop w:val="0"/>
                  <w:marBottom w:val="0"/>
                  <w:divBdr>
                    <w:top w:val="none" w:sz="0" w:space="0" w:color="auto"/>
                    <w:left w:val="none" w:sz="0" w:space="0" w:color="auto"/>
                    <w:bottom w:val="none" w:sz="0" w:space="0" w:color="auto"/>
                    <w:right w:val="none" w:sz="0" w:space="0" w:color="auto"/>
                  </w:divBdr>
                </w:div>
                <w:div w:id="334000395">
                  <w:marLeft w:val="0"/>
                  <w:marRight w:val="0"/>
                  <w:marTop w:val="0"/>
                  <w:marBottom w:val="0"/>
                  <w:divBdr>
                    <w:top w:val="none" w:sz="0" w:space="0" w:color="auto"/>
                    <w:left w:val="none" w:sz="0" w:space="0" w:color="auto"/>
                    <w:bottom w:val="none" w:sz="0" w:space="0" w:color="auto"/>
                    <w:right w:val="none" w:sz="0" w:space="0" w:color="auto"/>
                  </w:divBdr>
                </w:div>
                <w:div w:id="338502751">
                  <w:marLeft w:val="0"/>
                  <w:marRight w:val="0"/>
                  <w:marTop w:val="0"/>
                  <w:marBottom w:val="0"/>
                  <w:divBdr>
                    <w:top w:val="none" w:sz="0" w:space="0" w:color="auto"/>
                    <w:left w:val="none" w:sz="0" w:space="0" w:color="auto"/>
                    <w:bottom w:val="none" w:sz="0" w:space="0" w:color="auto"/>
                    <w:right w:val="none" w:sz="0" w:space="0" w:color="auto"/>
                  </w:divBdr>
                </w:div>
                <w:div w:id="350692002">
                  <w:marLeft w:val="0"/>
                  <w:marRight w:val="0"/>
                  <w:marTop w:val="0"/>
                  <w:marBottom w:val="0"/>
                  <w:divBdr>
                    <w:top w:val="none" w:sz="0" w:space="0" w:color="auto"/>
                    <w:left w:val="none" w:sz="0" w:space="0" w:color="auto"/>
                    <w:bottom w:val="none" w:sz="0" w:space="0" w:color="auto"/>
                    <w:right w:val="none" w:sz="0" w:space="0" w:color="auto"/>
                  </w:divBdr>
                </w:div>
                <w:div w:id="361630313">
                  <w:marLeft w:val="0"/>
                  <w:marRight w:val="0"/>
                  <w:marTop w:val="0"/>
                  <w:marBottom w:val="0"/>
                  <w:divBdr>
                    <w:top w:val="none" w:sz="0" w:space="0" w:color="auto"/>
                    <w:left w:val="none" w:sz="0" w:space="0" w:color="auto"/>
                    <w:bottom w:val="none" w:sz="0" w:space="0" w:color="auto"/>
                    <w:right w:val="none" w:sz="0" w:space="0" w:color="auto"/>
                  </w:divBdr>
                </w:div>
                <w:div w:id="366031395">
                  <w:marLeft w:val="0"/>
                  <w:marRight w:val="0"/>
                  <w:marTop w:val="0"/>
                  <w:marBottom w:val="0"/>
                  <w:divBdr>
                    <w:top w:val="none" w:sz="0" w:space="0" w:color="auto"/>
                    <w:left w:val="none" w:sz="0" w:space="0" w:color="auto"/>
                    <w:bottom w:val="none" w:sz="0" w:space="0" w:color="auto"/>
                    <w:right w:val="none" w:sz="0" w:space="0" w:color="auto"/>
                  </w:divBdr>
                </w:div>
                <w:div w:id="374743905">
                  <w:marLeft w:val="0"/>
                  <w:marRight w:val="0"/>
                  <w:marTop w:val="0"/>
                  <w:marBottom w:val="0"/>
                  <w:divBdr>
                    <w:top w:val="none" w:sz="0" w:space="0" w:color="auto"/>
                    <w:left w:val="none" w:sz="0" w:space="0" w:color="auto"/>
                    <w:bottom w:val="none" w:sz="0" w:space="0" w:color="auto"/>
                    <w:right w:val="none" w:sz="0" w:space="0" w:color="auto"/>
                  </w:divBdr>
                </w:div>
                <w:div w:id="375588314">
                  <w:marLeft w:val="0"/>
                  <w:marRight w:val="0"/>
                  <w:marTop w:val="0"/>
                  <w:marBottom w:val="0"/>
                  <w:divBdr>
                    <w:top w:val="none" w:sz="0" w:space="0" w:color="auto"/>
                    <w:left w:val="none" w:sz="0" w:space="0" w:color="auto"/>
                    <w:bottom w:val="none" w:sz="0" w:space="0" w:color="auto"/>
                    <w:right w:val="none" w:sz="0" w:space="0" w:color="auto"/>
                  </w:divBdr>
                </w:div>
                <w:div w:id="380784229">
                  <w:marLeft w:val="0"/>
                  <w:marRight w:val="0"/>
                  <w:marTop w:val="0"/>
                  <w:marBottom w:val="0"/>
                  <w:divBdr>
                    <w:top w:val="none" w:sz="0" w:space="0" w:color="auto"/>
                    <w:left w:val="none" w:sz="0" w:space="0" w:color="auto"/>
                    <w:bottom w:val="none" w:sz="0" w:space="0" w:color="auto"/>
                    <w:right w:val="none" w:sz="0" w:space="0" w:color="auto"/>
                  </w:divBdr>
                </w:div>
                <w:div w:id="381640053">
                  <w:marLeft w:val="0"/>
                  <w:marRight w:val="0"/>
                  <w:marTop w:val="0"/>
                  <w:marBottom w:val="0"/>
                  <w:divBdr>
                    <w:top w:val="none" w:sz="0" w:space="0" w:color="auto"/>
                    <w:left w:val="none" w:sz="0" w:space="0" w:color="auto"/>
                    <w:bottom w:val="none" w:sz="0" w:space="0" w:color="auto"/>
                    <w:right w:val="none" w:sz="0" w:space="0" w:color="auto"/>
                  </w:divBdr>
                </w:div>
                <w:div w:id="388000446">
                  <w:marLeft w:val="0"/>
                  <w:marRight w:val="0"/>
                  <w:marTop w:val="0"/>
                  <w:marBottom w:val="0"/>
                  <w:divBdr>
                    <w:top w:val="none" w:sz="0" w:space="0" w:color="auto"/>
                    <w:left w:val="none" w:sz="0" w:space="0" w:color="auto"/>
                    <w:bottom w:val="none" w:sz="0" w:space="0" w:color="auto"/>
                    <w:right w:val="none" w:sz="0" w:space="0" w:color="auto"/>
                  </w:divBdr>
                </w:div>
                <w:div w:id="398092045">
                  <w:marLeft w:val="0"/>
                  <w:marRight w:val="0"/>
                  <w:marTop w:val="0"/>
                  <w:marBottom w:val="0"/>
                  <w:divBdr>
                    <w:top w:val="none" w:sz="0" w:space="0" w:color="auto"/>
                    <w:left w:val="none" w:sz="0" w:space="0" w:color="auto"/>
                    <w:bottom w:val="none" w:sz="0" w:space="0" w:color="auto"/>
                    <w:right w:val="none" w:sz="0" w:space="0" w:color="auto"/>
                  </w:divBdr>
                </w:div>
                <w:div w:id="402408283">
                  <w:marLeft w:val="0"/>
                  <w:marRight w:val="0"/>
                  <w:marTop w:val="0"/>
                  <w:marBottom w:val="0"/>
                  <w:divBdr>
                    <w:top w:val="none" w:sz="0" w:space="0" w:color="auto"/>
                    <w:left w:val="none" w:sz="0" w:space="0" w:color="auto"/>
                    <w:bottom w:val="none" w:sz="0" w:space="0" w:color="auto"/>
                    <w:right w:val="none" w:sz="0" w:space="0" w:color="auto"/>
                  </w:divBdr>
                </w:div>
                <w:div w:id="403451127">
                  <w:marLeft w:val="0"/>
                  <w:marRight w:val="0"/>
                  <w:marTop w:val="0"/>
                  <w:marBottom w:val="0"/>
                  <w:divBdr>
                    <w:top w:val="none" w:sz="0" w:space="0" w:color="auto"/>
                    <w:left w:val="none" w:sz="0" w:space="0" w:color="auto"/>
                    <w:bottom w:val="none" w:sz="0" w:space="0" w:color="auto"/>
                    <w:right w:val="none" w:sz="0" w:space="0" w:color="auto"/>
                  </w:divBdr>
                </w:div>
                <w:div w:id="413747346">
                  <w:marLeft w:val="0"/>
                  <w:marRight w:val="0"/>
                  <w:marTop w:val="0"/>
                  <w:marBottom w:val="0"/>
                  <w:divBdr>
                    <w:top w:val="none" w:sz="0" w:space="0" w:color="auto"/>
                    <w:left w:val="none" w:sz="0" w:space="0" w:color="auto"/>
                    <w:bottom w:val="none" w:sz="0" w:space="0" w:color="auto"/>
                    <w:right w:val="none" w:sz="0" w:space="0" w:color="auto"/>
                  </w:divBdr>
                </w:div>
                <w:div w:id="432552618">
                  <w:marLeft w:val="0"/>
                  <w:marRight w:val="0"/>
                  <w:marTop w:val="0"/>
                  <w:marBottom w:val="0"/>
                  <w:divBdr>
                    <w:top w:val="none" w:sz="0" w:space="0" w:color="auto"/>
                    <w:left w:val="none" w:sz="0" w:space="0" w:color="auto"/>
                    <w:bottom w:val="none" w:sz="0" w:space="0" w:color="auto"/>
                    <w:right w:val="none" w:sz="0" w:space="0" w:color="auto"/>
                  </w:divBdr>
                </w:div>
                <w:div w:id="436411778">
                  <w:marLeft w:val="0"/>
                  <w:marRight w:val="0"/>
                  <w:marTop w:val="0"/>
                  <w:marBottom w:val="0"/>
                  <w:divBdr>
                    <w:top w:val="none" w:sz="0" w:space="0" w:color="auto"/>
                    <w:left w:val="none" w:sz="0" w:space="0" w:color="auto"/>
                    <w:bottom w:val="none" w:sz="0" w:space="0" w:color="auto"/>
                    <w:right w:val="none" w:sz="0" w:space="0" w:color="auto"/>
                  </w:divBdr>
                </w:div>
                <w:div w:id="444622417">
                  <w:marLeft w:val="0"/>
                  <w:marRight w:val="0"/>
                  <w:marTop w:val="0"/>
                  <w:marBottom w:val="0"/>
                  <w:divBdr>
                    <w:top w:val="none" w:sz="0" w:space="0" w:color="auto"/>
                    <w:left w:val="none" w:sz="0" w:space="0" w:color="auto"/>
                    <w:bottom w:val="none" w:sz="0" w:space="0" w:color="auto"/>
                    <w:right w:val="none" w:sz="0" w:space="0" w:color="auto"/>
                  </w:divBdr>
                </w:div>
                <w:div w:id="448083483">
                  <w:marLeft w:val="0"/>
                  <w:marRight w:val="0"/>
                  <w:marTop w:val="0"/>
                  <w:marBottom w:val="0"/>
                  <w:divBdr>
                    <w:top w:val="none" w:sz="0" w:space="0" w:color="auto"/>
                    <w:left w:val="none" w:sz="0" w:space="0" w:color="auto"/>
                    <w:bottom w:val="none" w:sz="0" w:space="0" w:color="auto"/>
                    <w:right w:val="none" w:sz="0" w:space="0" w:color="auto"/>
                  </w:divBdr>
                </w:div>
                <w:div w:id="450519752">
                  <w:marLeft w:val="0"/>
                  <w:marRight w:val="0"/>
                  <w:marTop w:val="0"/>
                  <w:marBottom w:val="0"/>
                  <w:divBdr>
                    <w:top w:val="none" w:sz="0" w:space="0" w:color="auto"/>
                    <w:left w:val="none" w:sz="0" w:space="0" w:color="auto"/>
                    <w:bottom w:val="none" w:sz="0" w:space="0" w:color="auto"/>
                    <w:right w:val="none" w:sz="0" w:space="0" w:color="auto"/>
                  </w:divBdr>
                </w:div>
                <w:div w:id="469985478">
                  <w:marLeft w:val="0"/>
                  <w:marRight w:val="0"/>
                  <w:marTop w:val="0"/>
                  <w:marBottom w:val="0"/>
                  <w:divBdr>
                    <w:top w:val="none" w:sz="0" w:space="0" w:color="auto"/>
                    <w:left w:val="none" w:sz="0" w:space="0" w:color="auto"/>
                    <w:bottom w:val="none" w:sz="0" w:space="0" w:color="auto"/>
                    <w:right w:val="none" w:sz="0" w:space="0" w:color="auto"/>
                  </w:divBdr>
                </w:div>
                <w:div w:id="481624373">
                  <w:marLeft w:val="0"/>
                  <w:marRight w:val="0"/>
                  <w:marTop w:val="0"/>
                  <w:marBottom w:val="0"/>
                  <w:divBdr>
                    <w:top w:val="none" w:sz="0" w:space="0" w:color="auto"/>
                    <w:left w:val="none" w:sz="0" w:space="0" w:color="auto"/>
                    <w:bottom w:val="none" w:sz="0" w:space="0" w:color="auto"/>
                    <w:right w:val="none" w:sz="0" w:space="0" w:color="auto"/>
                  </w:divBdr>
                </w:div>
                <w:div w:id="487357858">
                  <w:marLeft w:val="0"/>
                  <w:marRight w:val="0"/>
                  <w:marTop w:val="0"/>
                  <w:marBottom w:val="0"/>
                  <w:divBdr>
                    <w:top w:val="none" w:sz="0" w:space="0" w:color="auto"/>
                    <w:left w:val="none" w:sz="0" w:space="0" w:color="auto"/>
                    <w:bottom w:val="none" w:sz="0" w:space="0" w:color="auto"/>
                    <w:right w:val="none" w:sz="0" w:space="0" w:color="auto"/>
                  </w:divBdr>
                </w:div>
                <w:div w:id="495071106">
                  <w:marLeft w:val="0"/>
                  <w:marRight w:val="0"/>
                  <w:marTop w:val="0"/>
                  <w:marBottom w:val="0"/>
                  <w:divBdr>
                    <w:top w:val="none" w:sz="0" w:space="0" w:color="auto"/>
                    <w:left w:val="none" w:sz="0" w:space="0" w:color="auto"/>
                    <w:bottom w:val="none" w:sz="0" w:space="0" w:color="auto"/>
                    <w:right w:val="none" w:sz="0" w:space="0" w:color="auto"/>
                  </w:divBdr>
                </w:div>
                <w:div w:id="552471639">
                  <w:marLeft w:val="0"/>
                  <w:marRight w:val="0"/>
                  <w:marTop w:val="0"/>
                  <w:marBottom w:val="0"/>
                  <w:divBdr>
                    <w:top w:val="none" w:sz="0" w:space="0" w:color="auto"/>
                    <w:left w:val="none" w:sz="0" w:space="0" w:color="auto"/>
                    <w:bottom w:val="none" w:sz="0" w:space="0" w:color="auto"/>
                    <w:right w:val="none" w:sz="0" w:space="0" w:color="auto"/>
                  </w:divBdr>
                </w:div>
                <w:div w:id="555359920">
                  <w:marLeft w:val="0"/>
                  <w:marRight w:val="0"/>
                  <w:marTop w:val="0"/>
                  <w:marBottom w:val="0"/>
                  <w:divBdr>
                    <w:top w:val="none" w:sz="0" w:space="0" w:color="auto"/>
                    <w:left w:val="none" w:sz="0" w:space="0" w:color="auto"/>
                    <w:bottom w:val="none" w:sz="0" w:space="0" w:color="auto"/>
                    <w:right w:val="none" w:sz="0" w:space="0" w:color="auto"/>
                  </w:divBdr>
                </w:div>
                <w:div w:id="561912301">
                  <w:marLeft w:val="0"/>
                  <w:marRight w:val="0"/>
                  <w:marTop w:val="0"/>
                  <w:marBottom w:val="0"/>
                  <w:divBdr>
                    <w:top w:val="none" w:sz="0" w:space="0" w:color="auto"/>
                    <w:left w:val="none" w:sz="0" w:space="0" w:color="auto"/>
                    <w:bottom w:val="none" w:sz="0" w:space="0" w:color="auto"/>
                    <w:right w:val="none" w:sz="0" w:space="0" w:color="auto"/>
                  </w:divBdr>
                </w:div>
                <w:div w:id="566376389">
                  <w:marLeft w:val="0"/>
                  <w:marRight w:val="0"/>
                  <w:marTop w:val="0"/>
                  <w:marBottom w:val="0"/>
                  <w:divBdr>
                    <w:top w:val="none" w:sz="0" w:space="0" w:color="auto"/>
                    <w:left w:val="none" w:sz="0" w:space="0" w:color="auto"/>
                    <w:bottom w:val="none" w:sz="0" w:space="0" w:color="auto"/>
                    <w:right w:val="none" w:sz="0" w:space="0" w:color="auto"/>
                  </w:divBdr>
                </w:div>
                <w:div w:id="625041701">
                  <w:marLeft w:val="0"/>
                  <w:marRight w:val="0"/>
                  <w:marTop w:val="0"/>
                  <w:marBottom w:val="0"/>
                  <w:divBdr>
                    <w:top w:val="none" w:sz="0" w:space="0" w:color="auto"/>
                    <w:left w:val="none" w:sz="0" w:space="0" w:color="auto"/>
                    <w:bottom w:val="none" w:sz="0" w:space="0" w:color="auto"/>
                    <w:right w:val="none" w:sz="0" w:space="0" w:color="auto"/>
                  </w:divBdr>
                </w:div>
                <w:div w:id="630210642">
                  <w:marLeft w:val="0"/>
                  <w:marRight w:val="0"/>
                  <w:marTop w:val="0"/>
                  <w:marBottom w:val="0"/>
                  <w:divBdr>
                    <w:top w:val="none" w:sz="0" w:space="0" w:color="auto"/>
                    <w:left w:val="none" w:sz="0" w:space="0" w:color="auto"/>
                    <w:bottom w:val="none" w:sz="0" w:space="0" w:color="auto"/>
                    <w:right w:val="none" w:sz="0" w:space="0" w:color="auto"/>
                  </w:divBdr>
                </w:div>
                <w:div w:id="633488930">
                  <w:marLeft w:val="0"/>
                  <w:marRight w:val="0"/>
                  <w:marTop w:val="0"/>
                  <w:marBottom w:val="0"/>
                  <w:divBdr>
                    <w:top w:val="none" w:sz="0" w:space="0" w:color="auto"/>
                    <w:left w:val="none" w:sz="0" w:space="0" w:color="auto"/>
                    <w:bottom w:val="none" w:sz="0" w:space="0" w:color="auto"/>
                    <w:right w:val="none" w:sz="0" w:space="0" w:color="auto"/>
                  </w:divBdr>
                </w:div>
                <w:div w:id="647709248">
                  <w:marLeft w:val="0"/>
                  <w:marRight w:val="0"/>
                  <w:marTop w:val="0"/>
                  <w:marBottom w:val="0"/>
                  <w:divBdr>
                    <w:top w:val="none" w:sz="0" w:space="0" w:color="auto"/>
                    <w:left w:val="none" w:sz="0" w:space="0" w:color="auto"/>
                    <w:bottom w:val="none" w:sz="0" w:space="0" w:color="auto"/>
                    <w:right w:val="none" w:sz="0" w:space="0" w:color="auto"/>
                  </w:divBdr>
                </w:div>
                <w:div w:id="647781009">
                  <w:marLeft w:val="0"/>
                  <w:marRight w:val="0"/>
                  <w:marTop w:val="0"/>
                  <w:marBottom w:val="0"/>
                  <w:divBdr>
                    <w:top w:val="none" w:sz="0" w:space="0" w:color="auto"/>
                    <w:left w:val="none" w:sz="0" w:space="0" w:color="auto"/>
                    <w:bottom w:val="none" w:sz="0" w:space="0" w:color="auto"/>
                    <w:right w:val="none" w:sz="0" w:space="0" w:color="auto"/>
                  </w:divBdr>
                </w:div>
                <w:div w:id="648168932">
                  <w:marLeft w:val="0"/>
                  <w:marRight w:val="0"/>
                  <w:marTop w:val="0"/>
                  <w:marBottom w:val="0"/>
                  <w:divBdr>
                    <w:top w:val="none" w:sz="0" w:space="0" w:color="auto"/>
                    <w:left w:val="none" w:sz="0" w:space="0" w:color="auto"/>
                    <w:bottom w:val="none" w:sz="0" w:space="0" w:color="auto"/>
                    <w:right w:val="none" w:sz="0" w:space="0" w:color="auto"/>
                  </w:divBdr>
                </w:div>
                <w:div w:id="664479757">
                  <w:marLeft w:val="0"/>
                  <w:marRight w:val="0"/>
                  <w:marTop w:val="0"/>
                  <w:marBottom w:val="0"/>
                  <w:divBdr>
                    <w:top w:val="none" w:sz="0" w:space="0" w:color="auto"/>
                    <w:left w:val="none" w:sz="0" w:space="0" w:color="auto"/>
                    <w:bottom w:val="none" w:sz="0" w:space="0" w:color="auto"/>
                    <w:right w:val="none" w:sz="0" w:space="0" w:color="auto"/>
                  </w:divBdr>
                </w:div>
                <w:div w:id="671877205">
                  <w:marLeft w:val="0"/>
                  <w:marRight w:val="0"/>
                  <w:marTop w:val="0"/>
                  <w:marBottom w:val="0"/>
                  <w:divBdr>
                    <w:top w:val="none" w:sz="0" w:space="0" w:color="auto"/>
                    <w:left w:val="none" w:sz="0" w:space="0" w:color="auto"/>
                    <w:bottom w:val="none" w:sz="0" w:space="0" w:color="auto"/>
                    <w:right w:val="none" w:sz="0" w:space="0" w:color="auto"/>
                  </w:divBdr>
                </w:div>
                <w:div w:id="683480988">
                  <w:marLeft w:val="0"/>
                  <w:marRight w:val="0"/>
                  <w:marTop w:val="0"/>
                  <w:marBottom w:val="0"/>
                  <w:divBdr>
                    <w:top w:val="none" w:sz="0" w:space="0" w:color="auto"/>
                    <w:left w:val="none" w:sz="0" w:space="0" w:color="auto"/>
                    <w:bottom w:val="none" w:sz="0" w:space="0" w:color="auto"/>
                    <w:right w:val="none" w:sz="0" w:space="0" w:color="auto"/>
                  </w:divBdr>
                </w:div>
                <w:div w:id="703753514">
                  <w:marLeft w:val="0"/>
                  <w:marRight w:val="0"/>
                  <w:marTop w:val="0"/>
                  <w:marBottom w:val="0"/>
                  <w:divBdr>
                    <w:top w:val="none" w:sz="0" w:space="0" w:color="auto"/>
                    <w:left w:val="none" w:sz="0" w:space="0" w:color="auto"/>
                    <w:bottom w:val="none" w:sz="0" w:space="0" w:color="auto"/>
                    <w:right w:val="none" w:sz="0" w:space="0" w:color="auto"/>
                  </w:divBdr>
                </w:div>
                <w:div w:id="704983319">
                  <w:marLeft w:val="0"/>
                  <w:marRight w:val="0"/>
                  <w:marTop w:val="0"/>
                  <w:marBottom w:val="0"/>
                  <w:divBdr>
                    <w:top w:val="none" w:sz="0" w:space="0" w:color="auto"/>
                    <w:left w:val="none" w:sz="0" w:space="0" w:color="auto"/>
                    <w:bottom w:val="none" w:sz="0" w:space="0" w:color="auto"/>
                    <w:right w:val="none" w:sz="0" w:space="0" w:color="auto"/>
                  </w:divBdr>
                </w:div>
                <w:div w:id="714810680">
                  <w:marLeft w:val="0"/>
                  <w:marRight w:val="0"/>
                  <w:marTop w:val="0"/>
                  <w:marBottom w:val="0"/>
                  <w:divBdr>
                    <w:top w:val="none" w:sz="0" w:space="0" w:color="auto"/>
                    <w:left w:val="none" w:sz="0" w:space="0" w:color="auto"/>
                    <w:bottom w:val="none" w:sz="0" w:space="0" w:color="auto"/>
                    <w:right w:val="none" w:sz="0" w:space="0" w:color="auto"/>
                  </w:divBdr>
                </w:div>
                <w:div w:id="734010313">
                  <w:marLeft w:val="0"/>
                  <w:marRight w:val="0"/>
                  <w:marTop w:val="0"/>
                  <w:marBottom w:val="0"/>
                  <w:divBdr>
                    <w:top w:val="none" w:sz="0" w:space="0" w:color="auto"/>
                    <w:left w:val="none" w:sz="0" w:space="0" w:color="auto"/>
                    <w:bottom w:val="none" w:sz="0" w:space="0" w:color="auto"/>
                    <w:right w:val="none" w:sz="0" w:space="0" w:color="auto"/>
                  </w:divBdr>
                </w:div>
                <w:div w:id="753547315">
                  <w:marLeft w:val="0"/>
                  <w:marRight w:val="0"/>
                  <w:marTop w:val="0"/>
                  <w:marBottom w:val="0"/>
                  <w:divBdr>
                    <w:top w:val="none" w:sz="0" w:space="0" w:color="auto"/>
                    <w:left w:val="none" w:sz="0" w:space="0" w:color="auto"/>
                    <w:bottom w:val="none" w:sz="0" w:space="0" w:color="auto"/>
                    <w:right w:val="none" w:sz="0" w:space="0" w:color="auto"/>
                  </w:divBdr>
                </w:div>
                <w:div w:id="787552971">
                  <w:marLeft w:val="0"/>
                  <w:marRight w:val="0"/>
                  <w:marTop w:val="0"/>
                  <w:marBottom w:val="0"/>
                  <w:divBdr>
                    <w:top w:val="none" w:sz="0" w:space="0" w:color="auto"/>
                    <w:left w:val="none" w:sz="0" w:space="0" w:color="auto"/>
                    <w:bottom w:val="none" w:sz="0" w:space="0" w:color="auto"/>
                    <w:right w:val="none" w:sz="0" w:space="0" w:color="auto"/>
                  </w:divBdr>
                </w:div>
                <w:div w:id="791703054">
                  <w:marLeft w:val="0"/>
                  <w:marRight w:val="0"/>
                  <w:marTop w:val="0"/>
                  <w:marBottom w:val="0"/>
                  <w:divBdr>
                    <w:top w:val="none" w:sz="0" w:space="0" w:color="auto"/>
                    <w:left w:val="none" w:sz="0" w:space="0" w:color="auto"/>
                    <w:bottom w:val="none" w:sz="0" w:space="0" w:color="auto"/>
                    <w:right w:val="none" w:sz="0" w:space="0" w:color="auto"/>
                  </w:divBdr>
                </w:div>
                <w:div w:id="811755139">
                  <w:marLeft w:val="0"/>
                  <w:marRight w:val="0"/>
                  <w:marTop w:val="0"/>
                  <w:marBottom w:val="0"/>
                  <w:divBdr>
                    <w:top w:val="none" w:sz="0" w:space="0" w:color="auto"/>
                    <w:left w:val="none" w:sz="0" w:space="0" w:color="auto"/>
                    <w:bottom w:val="none" w:sz="0" w:space="0" w:color="auto"/>
                    <w:right w:val="none" w:sz="0" w:space="0" w:color="auto"/>
                  </w:divBdr>
                </w:div>
                <w:div w:id="852304734">
                  <w:marLeft w:val="0"/>
                  <w:marRight w:val="0"/>
                  <w:marTop w:val="0"/>
                  <w:marBottom w:val="0"/>
                  <w:divBdr>
                    <w:top w:val="none" w:sz="0" w:space="0" w:color="auto"/>
                    <w:left w:val="none" w:sz="0" w:space="0" w:color="auto"/>
                    <w:bottom w:val="none" w:sz="0" w:space="0" w:color="auto"/>
                    <w:right w:val="none" w:sz="0" w:space="0" w:color="auto"/>
                  </w:divBdr>
                </w:div>
                <w:div w:id="857351583">
                  <w:marLeft w:val="0"/>
                  <w:marRight w:val="0"/>
                  <w:marTop w:val="0"/>
                  <w:marBottom w:val="0"/>
                  <w:divBdr>
                    <w:top w:val="none" w:sz="0" w:space="0" w:color="auto"/>
                    <w:left w:val="none" w:sz="0" w:space="0" w:color="auto"/>
                    <w:bottom w:val="none" w:sz="0" w:space="0" w:color="auto"/>
                    <w:right w:val="none" w:sz="0" w:space="0" w:color="auto"/>
                  </w:divBdr>
                </w:div>
                <w:div w:id="862939021">
                  <w:marLeft w:val="0"/>
                  <w:marRight w:val="0"/>
                  <w:marTop w:val="0"/>
                  <w:marBottom w:val="0"/>
                  <w:divBdr>
                    <w:top w:val="none" w:sz="0" w:space="0" w:color="auto"/>
                    <w:left w:val="none" w:sz="0" w:space="0" w:color="auto"/>
                    <w:bottom w:val="none" w:sz="0" w:space="0" w:color="auto"/>
                    <w:right w:val="none" w:sz="0" w:space="0" w:color="auto"/>
                  </w:divBdr>
                </w:div>
                <w:div w:id="864633393">
                  <w:marLeft w:val="0"/>
                  <w:marRight w:val="0"/>
                  <w:marTop w:val="0"/>
                  <w:marBottom w:val="0"/>
                  <w:divBdr>
                    <w:top w:val="none" w:sz="0" w:space="0" w:color="auto"/>
                    <w:left w:val="none" w:sz="0" w:space="0" w:color="auto"/>
                    <w:bottom w:val="none" w:sz="0" w:space="0" w:color="auto"/>
                    <w:right w:val="none" w:sz="0" w:space="0" w:color="auto"/>
                  </w:divBdr>
                </w:div>
                <w:div w:id="869803524">
                  <w:marLeft w:val="0"/>
                  <w:marRight w:val="0"/>
                  <w:marTop w:val="0"/>
                  <w:marBottom w:val="0"/>
                  <w:divBdr>
                    <w:top w:val="none" w:sz="0" w:space="0" w:color="auto"/>
                    <w:left w:val="none" w:sz="0" w:space="0" w:color="auto"/>
                    <w:bottom w:val="none" w:sz="0" w:space="0" w:color="auto"/>
                    <w:right w:val="none" w:sz="0" w:space="0" w:color="auto"/>
                  </w:divBdr>
                </w:div>
                <w:div w:id="877663289">
                  <w:marLeft w:val="0"/>
                  <w:marRight w:val="0"/>
                  <w:marTop w:val="0"/>
                  <w:marBottom w:val="0"/>
                  <w:divBdr>
                    <w:top w:val="none" w:sz="0" w:space="0" w:color="auto"/>
                    <w:left w:val="none" w:sz="0" w:space="0" w:color="auto"/>
                    <w:bottom w:val="none" w:sz="0" w:space="0" w:color="auto"/>
                    <w:right w:val="none" w:sz="0" w:space="0" w:color="auto"/>
                  </w:divBdr>
                </w:div>
                <w:div w:id="884024273">
                  <w:marLeft w:val="0"/>
                  <w:marRight w:val="0"/>
                  <w:marTop w:val="0"/>
                  <w:marBottom w:val="0"/>
                  <w:divBdr>
                    <w:top w:val="none" w:sz="0" w:space="0" w:color="auto"/>
                    <w:left w:val="none" w:sz="0" w:space="0" w:color="auto"/>
                    <w:bottom w:val="none" w:sz="0" w:space="0" w:color="auto"/>
                    <w:right w:val="none" w:sz="0" w:space="0" w:color="auto"/>
                  </w:divBdr>
                </w:div>
                <w:div w:id="887453583">
                  <w:marLeft w:val="0"/>
                  <w:marRight w:val="0"/>
                  <w:marTop w:val="0"/>
                  <w:marBottom w:val="0"/>
                  <w:divBdr>
                    <w:top w:val="none" w:sz="0" w:space="0" w:color="auto"/>
                    <w:left w:val="none" w:sz="0" w:space="0" w:color="auto"/>
                    <w:bottom w:val="none" w:sz="0" w:space="0" w:color="auto"/>
                    <w:right w:val="none" w:sz="0" w:space="0" w:color="auto"/>
                  </w:divBdr>
                </w:div>
                <w:div w:id="937787317">
                  <w:marLeft w:val="0"/>
                  <w:marRight w:val="0"/>
                  <w:marTop w:val="0"/>
                  <w:marBottom w:val="0"/>
                  <w:divBdr>
                    <w:top w:val="none" w:sz="0" w:space="0" w:color="auto"/>
                    <w:left w:val="none" w:sz="0" w:space="0" w:color="auto"/>
                    <w:bottom w:val="none" w:sz="0" w:space="0" w:color="auto"/>
                    <w:right w:val="none" w:sz="0" w:space="0" w:color="auto"/>
                  </w:divBdr>
                </w:div>
                <w:div w:id="963775503">
                  <w:marLeft w:val="0"/>
                  <w:marRight w:val="0"/>
                  <w:marTop w:val="0"/>
                  <w:marBottom w:val="0"/>
                  <w:divBdr>
                    <w:top w:val="none" w:sz="0" w:space="0" w:color="auto"/>
                    <w:left w:val="none" w:sz="0" w:space="0" w:color="auto"/>
                    <w:bottom w:val="none" w:sz="0" w:space="0" w:color="auto"/>
                    <w:right w:val="none" w:sz="0" w:space="0" w:color="auto"/>
                  </w:divBdr>
                </w:div>
                <w:div w:id="967510818">
                  <w:marLeft w:val="0"/>
                  <w:marRight w:val="0"/>
                  <w:marTop w:val="0"/>
                  <w:marBottom w:val="0"/>
                  <w:divBdr>
                    <w:top w:val="none" w:sz="0" w:space="0" w:color="auto"/>
                    <w:left w:val="none" w:sz="0" w:space="0" w:color="auto"/>
                    <w:bottom w:val="none" w:sz="0" w:space="0" w:color="auto"/>
                    <w:right w:val="none" w:sz="0" w:space="0" w:color="auto"/>
                  </w:divBdr>
                </w:div>
                <w:div w:id="979189895">
                  <w:marLeft w:val="0"/>
                  <w:marRight w:val="0"/>
                  <w:marTop w:val="0"/>
                  <w:marBottom w:val="0"/>
                  <w:divBdr>
                    <w:top w:val="none" w:sz="0" w:space="0" w:color="auto"/>
                    <w:left w:val="none" w:sz="0" w:space="0" w:color="auto"/>
                    <w:bottom w:val="none" w:sz="0" w:space="0" w:color="auto"/>
                    <w:right w:val="none" w:sz="0" w:space="0" w:color="auto"/>
                  </w:divBdr>
                </w:div>
                <w:div w:id="981151606">
                  <w:marLeft w:val="0"/>
                  <w:marRight w:val="0"/>
                  <w:marTop w:val="0"/>
                  <w:marBottom w:val="0"/>
                  <w:divBdr>
                    <w:top w:val="none" w:sz="0" w:space="0" w:color="auto"/>
                    <w:left w:val="none" w:sz="0" w:space="0" w:color="auto"/>
                    <w:bottom w:val="none" w:sz="0" w:space="0" w:color="auto"/>
                    <w:right w:val="none" w:sz="0" w:space="0" w:color="auto"/>
                  </w:divBdr>
                </w:div>
                <w:div w:id="1013457407">
                  <w:marLeft w:val="0"/>
                  <w:marRight w:val="0"/>
                  <w:marTop w:val="0"/>
                  <w:marBottom w:val="0"/>
                  <w:divBdr>
                    <w:top w:val="none" w:sz="0" w:space="0" w:color="auto"/>
                    <w:left w:val="none" w:sz="0" w:space="0" w:color="auto"/>
                    <w:bottom w:val="none" w:sz="0" w:space="0" w:color="auto"/>
                    <w:right w:val="none" w:sz="0" w:space="0" w:color="auto"/>
                  </w:divBdr>
                </w:div>
                <w:div w:id="1020277128">
                  <w:marLeft w:val="0"/>
                  <w:marRight w:val="0"/>
                  <w:marTop w:val="0"/>
                  <w:marBottom w:val="0"/>
                  <w:divBdr>
                    <w:top w:val="none" w:sz="0" w:space="0" w:color="auto"/>
                    <w:left w:val="none" w:sz="0" w:space="0" w:color="auto"/>
                    <w:bottom w:val="none" w:sz="0" w:space="0" w:color="auto"/>
                    <w:right w:val="none" w:sz="0" w:space="0" w:color="auto"/>
                  </w:divBdr>
                </w:div>
                <w:div w:id="1049301716">
                  <w:marLeft w:val="0"/>
                  <w:marRight w:val="0"/>
                  <w:marTop w:val="0"/>
                  <w:marBottom w:val="0"/>
                  <w:divBdr>
                    <w:top w:val="none" w:sz="0" w:space="0" w:color="auto"/>
                    <w:left w:val="none" w:sz="0" w:space="0" w:color="auto"/>
                    <w:bottom w:val="none" w:sz="0" w:space="0" w:color="auto"/>
                    <w:right w:val="none" w:sz="0" w:space="0" w:color="auto"/>
                  </w:divBdr>
                </w:div>
                <w:div w:id="1059550153">
                  <w:marLeft w:val="0"/>
                  <w:marRight w:val="0"/>
                  <w:marTop w:val="0"/>
                  <w:marBottom w:val="0"/>
                  <w:divBdr>
                    <w:top w:val="none" w:sz="0" w:space="0" w:color="auto"/>
                    <w:left w:val="none" w:sz="0" w:space="0" w:color="auto"/>
                    <w:bottom w:val="none" w:sz="0" w:space="0" w:color="auto"/>
                    <w:right w:val="none" w:sz="0" w:space="0" w:color="auto"/>
                  </w:divBdr>
                </w:div>
                <w:div w:id="1062755990">
                  <w:marLeft w:val="0"/>
                  <w:marRight w:val="0"/>
                  <w:marTop w:val="0"/>
                  <w:marBottom w:val="0"/>
                  <w:divBdr>
                    <w:top w:val="none" w:sz="0" w:space="0" w:color="auto"/>
                    <w:left w:val="none" w:sz="0" w:space="0" w:color="auto"/>
                    <w:bottom w:val="none" w:sz="0" w:space="0" w:color="auto"/>
                    <w:right w:val="none" w:sz="0" w:space="0" w:color="auto"/>
                  </w:divBdr>
                </w:div>
                <w:div w:id="1077824808">
                  <w:marLeft w:val="0"/>
                  <w:marRight w:val="0"/>
                  <w:marTop w:val="0"/>
                  <w:marBottom w:val="0"/>
                  <w:divBdr>
                    <w:top w:val="none" w:sz="0" w:space="0" w:color="auto"/>
                    <w:left w:val="none" w:sz="0" w:space="0" w:color="auto"/>
                    <w:bottom w:val="none" w:sz="0" w:space="0" w:color="auto"/>
                    <w:right w:val="none" w:sz="0" w:space="0" w:color="auto"/>
                  </w:divBdr>
                </w:div>
                <w:div w:id="1100756744">
                  <w:marLeft w:val="0"/>
                  <w:marRight w:val="0"/>
                  <w:marTop w:val="0"/>
                  <w:marBottom w:val="0"/>
                  <w:divBdr>
                    <w:top w:val="none" w:sz="0" w:space="0" w:color="auto"/>
                    <w:left w:val="none" w:sz="0" w:space="0" w:color="auto"/>
                    <w:bottom w:val="none" w:sz="0" w:space="0" w:color="auto"/>
                    <w:right w:val="none" w:sz="0" w:space="0" w:color="auto"/>
                  </w:divBdr>
                </w:div>
                <w:div w:id="1124622012">
                  <w:marLeft w:val="0"/>
                  <w:marRight w:val="0"/>
                  <w:marTop w:val="0"/>
                  <w:marBottom w:val="0"/>
                  <w:divBdr>
                    <w:top w:val="none" w:sz="0" w:space="0" w:color="auto"/>
                    <w:left w:val="none" w:sz="0" w:space="0" w:color="auto"/>
                    <w:bottom w:val="none" w:sz="0" w:space="0" w:color="auto"/>
                    <w:right w:val="none" w:sz="0" w:space="0" w:color="auto"/>
                  </w:divBdr>
                </w:div>
                <w:div w:id="1135875393">
                  <w:marLeft w:val="0"/>
                  <w:marRight w:val="0"/>
                  <w:marTop w:val="0"/>
                  <w:marBottom w:val="0"/>
                  <w:divBdr>
                    <w:top w:val="none" w:sz="0" w:space="0" w:color="auto"/>
                    <w:left w:val="none" w:sz="0" w:space="0" w:color="auto"/>
                    <w:bottom w:val="none" w:sz="0" w:space="0" w:color="auto"/>
                    <w:right w:val="none" w:sz="0" w:space="0" w:color="auto"/>
                  </w:divBdr>
                </w:div>
                <w:div w:id="1136722597">
                  <w:marLeft w:val="0"/>
                  <w:marRight w:val="0"/>
                  <w:marTop w:val="0"/>
                  <w:marBottom w:val="0"/>
                  <w:divBdr>
                    <w:top w:val="none" w:sz="0" w:space="0" w:color="auto"/>
                    <w:left w:val="none" w:sz="0" w:space="0" w:color="auto"/>
                    <w:bottom w:val="none" w:sz="0" w:space="0" w:color="auto"/>
                    <w:right w:val="none" w:sz="0" w:space="0" w:color="auto"/>
                  </w:divBdr>
                </w:div>
                <w:div w:id="1138256185">
                  <w:marLeft w:val="0"/>
                  <w:marRight w:val="0"/>
                  <w:marTop w:val="0"/>
                  <w:marBottom w:val="0"/>
                  <w:divBdr>
                    <w:top w:val="none" w:sz="0" w:space="0" w:color="auto"/>
                    <w:left w:val="none" w:sz="0" w:space="0" w:color="auto"/>
                    <w:bottom w:val="none" w:sz="0" w:space="0" w:color="auto"/>
                    <w:right w:val="none" w:sz="0" w:space="0" w:color="auto"/>
                  </w:divBdr>
                </w:div>
                <w:div w:id="1140877444">
                  <w:marLeft w:val="0"/>
                  <w:marRight w:val="0"/>
                  <w:marTop w:val="0"/>
                  <w:marBottom w:val="0"/>
                  <w:divBdr>
                    <w:top w:val="none" w:sz="0" w:space="0" w:color="auto"/>
                    <w:left w:val="none" w:sz="0" w:space="0" w:color="auto"/>
                    <w:bottom w:val="none" w:sz="0" w:space="0" w:color="auto"/>
                    <w:right w:val="none" w:sz="0" w:space="0" w:color="auto"/>
                  </w:divBdr>
                </w:div>
                <w:div w:id="1145779195">
                  <w:marLeft w:val="0"/>
                  <w:marRight w:val="0"/>
                  <w:marTop w:val="0"/>
                  <w:marBottom w:val="0"/>
                  <w:divBdr>
                    <w:top w:val="none" w:sz="0" w:space="0" w:color="auto"/>
                    <w:left w:val="none" w:sz="0" w:space="0" w:color="auto"/>
                    <w:bottom w:val="none" w:sz="0" w:space="0" w:color="auto"/>
                    <w:right w:val="none" w:sz="0" w:space="0" w:color="auto"/>
                  </w:divBdr>
                </w:div>
                <w:div w:id="1168600396">
                  <w:marLeft w:val="0"/>
                  <w:marRight w:val="0"/>
                  <w:marTop w:val="0"/>
                  <w:marBottom w:val="0"/>
                  <w:divBdr>
                    <w:top w:val="none" w:sz="0" w:space="0" w:color="auto"/>
                    <w:left w:val="none" w:sz="0" w:space="0" w:color="auto"/>
                    <w:bottom w:val="none" w:sz="0" w:space="0" w:color="auto"/>
                    <w:right w:val="none" w:sz="0" w:space="0" w:color="auto"/>
                  </w:divBdr>
                </w:div>
                <w:div w:id="1207722854">
                  <w:marLeft w:val="0"/>
                  <w:marRight w:val="0"/>
                  <w:marTop w:val="0"/>
                  <w:marBottom w:val="0"/>
                  <w:divBdr>
                    <w:top w:val="none" w:sz="0" w:space="0" w:color="auto"/>
                    <w:left w:val="none" w:sz="0" w:space="0" w:color="auto"/>
                    <w:bottom w:val="none" w:sz="0" w:space="0" w:color="auto"/>
                    <w:right w:val="none" w:sz="0" w:space="0" w:color="auto"/>
                  </w:divBdr>
                </w:div>
                <w:div w:id="1225027079">
                  <w:marLeft w:val="0"/>
                  <w:marRight w:val="0"/>
                  <w:marTop w:val="0"/>
                  <w:marBottom w:val="0"/>
                  <w:divBdr>
                    <w:top w:val="none" w:sz="0" w:space="0" w:color="auto"/>
                    <w:left w:val="none" w:sz="0" w:space="0" w:color="auto"/>
                    <w:bottom w:val="none" w:sz="0" w:space="0" w:color="auto"/>
                    <w:right w:val="none" w:sz="0" w:space="0" w:color="auto"/>
                  </w:divBdr>
                </w:div>
                <w:div w:id="1231115513">
                  <w:marLeft w:val="0"/>
                  <w:marRight w:val="0"/>
                  <w:marTop w:val="0"/>
                  <w:marBottom w:val="0"/>
                  <w:divBdr>
                    <w:top w:val="none" w:sz="0" w:space="0" w:color="auto"/>
                    <w:left w:val="none" w:sz="0" w:space="0" w:color="auto"/>
                    <w:bottom w:val="none" w:sz="0" w:space="0" w:color="auto"/>
                    <w:right w:val="none" w:sz="0" w:space="0" w:color="auto"/>
                  </w:divBdr>
                </w:div>
                <w:div w:id="1237469702">
                  <w:marLeft w:val="0"/>
                  <w:marRight w:val="0"/>
                  <w:marTop w:val="0"/>
                  <w:marBottom w:val="0"/>
                  <w:divBdr>
                    <w:top w:val="none" w:sz="0" w:space="0" w:color="auto"/>
                    <w:left w:val="none" w:sz="0" w:space="0" w:color="auto"/>
                    <w:bottom w:val="none" w:sz="0" w:space="0" w:color="auto"/>
                    <w:right w:val="none" w:sz="0" w:space="0" w:color="auto"/>
                  </w:divBdr>
                </w:div>
                <w:div w:id="1240479365">
                  <w:marLeft w:val="0"/>
                  <w:marRight w:val="0"/>
                  <w:marTop w:val="0"/>
                  <w:marBottom w:val="0"/>
                  <w:divBdr>
                    <w:top w:val="none" w:sz="0" w:space="0" w:color="auto"/>
                    <w:left w:val="none" w:sz="0" w:space="0" w:color="auto"/>
                    <w:bottom w:val="none" w:sz="0" w:space="0" w:color="auto"/>
                    <w:right w:val="none" w:sz="0" w:space="0" w:color="auto"/>
                  </w:divBdr>
                </w:div>
                <w:div w:id="1245603073">
                  <w:marLeft w:val="0"/>
                  <w:marRight w:val="0"/>
                  <w:marTop w:val="0"/>
                  <w:marBottom w:val="0"/>
                  <w:divBdr>
                    <w:top w:val="none" w:sz="0" w:space="0" w:color="auto"/>
                    <w:left w:val="none" w:sz="0" w:space="0" w:color="auto"/>
                    <w:bottom w:val="none" w:sz="0" w:space="0" w:color="auto"/>
                    <w:right w:val="none" w:sz="0" w:space="0" w:color="auto"/>
                  </w:divBdr>
                </w:div>
                <w:div w:id="1253319165">
                  <w:marLeft w:val="0"/>
                  <w:marRight w:val="0"/>
                  <w:marTop w:val="0"/>
                  <w:marBottom w:val="0"/>
                  <w:divBdr>
                    <w:top w:val="none" w:sz="0" w:space="0" w:color="auto"/>
                    <w:left w:val="none" w:sz="0" w:space="0" w:color="auto"/>
                    <w:bottom w:val="none" w:sz="0" w:space="0" w:color="auto"/>
                    <w:right w:val="none" w:sz="0" w:space="0" w:color="auto"/>
                  </w:divBdr>
                </w:div>
                <w:div w:id="1271350103">
                  <w:marLeft w:val="0"/>
                  <w:marRight w:val="0"/>
                  <w:marTop w:val="0"/>
                  <w:marBottom w:val="0"/>
                  <w:divBdr>
                    <w:top w:val="none" w:sz="0" w:space="0" w:color="auto"/>
                    <w:left w:val="none" w:sz="0" w:space="0" w:color="auto"/>
                    <w:bottom w:val="none" w:sz="0" w:space="0" w:color="auto"/>
                    <w:right w:val="none" w:sz="0" w:space="0" w:color="auto"/>
                  </w:divBdr>
                </w:div>
                <w:div w:id="1272592522">
                  <w:marLeft w:val="0"/>
                  <w:marRight w:val="0"/>
                  <w:marTop w:val="0"/>
                  <w:marBottom w:val="0"/>
                  <w:divBdr>
                    <w:top w:val="none" w:sz="0" w:space="0" w:color="auto"/>
                    <w:left w:val="none" w:sz="0" w:space="0" w:color="auto"/>
                    <w:bottom w:val="none" w:sz="0" w:space="0" w:color="auto"/>
                    <w:right w:val="none" w:sz="0" w:space="0" w:color="auto"/>
                  </w:divBdr>
                </w:div>
                <w:div w:id="1274052434">
                  <w:marLeft w:val="0"/>
                  <w:marRight w:val="0"/>
                  <w:marTop w:val="0"/>
                  <w:marBottom w:val="0"/>
                  <w:divBdr>
                    <w:top w:val="none" w:sz="0" w:space="0" w:color="auto"/>
                    <w:left w:val="none" w:sz="0" w:space="0" w:color="auto"/>
                    <w:bottom w:val="none" w:sz="0" w:space="0" w:color="auto"/>
                    <w:right w:val="none" w:sz="0" w:space="0" w:color="auto"/>
                  </w:divBdr>
                </w:div>
                <w:div w:id="1283268409">
                  <w:marLeft w:val="0"/>
                  <w:marRight w:val="0"/>
                  <w:marTop w:val="0"/>
                  <w:marBottom w:val="0"/>
                  <w:divBdr>
                    <w:top w:val="none" w:sz="0" w:space="0" w:color="auto"/>
                    <w:left w:val="none" w:sz="0" w:space="0" w:color="auto"/>
                    <w:bottom w:val="none" w:sz="0" w:space="0" w:color="auto"/>
                    <w:right w:val="none" w:sz="0" w:space="0" w:color="auto"/>
                  </w:divBdr>
                </w:div>
                <w:div w:id="1287084765">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322807331">
                  <w:marLeft w:val="0"/>
                  <w:marRight w:val="0"/>
                  <w:marTop w:val="0"/>
                  <w:marBottom w:val="0"/>
                  <w:divBdr>
                    <w:top w:val="none" w:sz="0" w:space="0" w:color="auto"/>
                    <w:left w:val="none" w:sz="0" w:space="0" w:color="auto"/>
                    <w:bottom w:val="none" w:sz="0" w:space="0" w:color="auto"/>
                    <w:right w:val="none" w:sz="0" w:space="0" w:color="auto"/>
                  </w:divBdr>
                </w:div>
                <w:div w:id="1328825507">
                  <w:marLeft w:val="0"/>
                  <w:marRight w:val="0"/>
                  <w:marTop w:val="0"/>
                  <w:marBottom w:val="0"/>
                  <w:divBdr>
                    <w:top w:val="none" w:sz="0" w:space="0" w:color="auto"/>
                    <w:left w:val="none" w:sz="0" w:space="0" w:color="auto"/>
                    <w:bottom w:val="none" w:sz="0" w:space="0" w:color="auto"/>
                    <w:right w:val="none" w:sz="0" w:space="0" w:color="auto"/>
                  </w:divBdr>
                </w:div>
                <w:div w:id="1331982149">
                  <w:marLeft w:val="0"/>
                  <w:marRight w:val="0"/>
                  <w:marTop w:val="0"/>
                  <w:marBottom w:val="0"/>
                  <w:divBdr>
                    <w:top w:val="none" w:sz="0" w:space="0" w:color="auto"/>
                    <w:left w:val="none" w:sz="0" w:space="0" w:color="auto"/>
                    <w:bottom w:val="none" w:sz="0" w:space="0" w:color="auto"/>
                    <w:right w:val="none" w:sz="0" w:space="0" w:color="auto"/>
                  </w:divBdr>
                </w:div>
                <w:div w:id="1368873197">
                  <w:marLeft w:val="0"/>
                  <w:marRight w:val="0"/>
                  <w:marTop w:val="0"/>
                  <w:marBottom w:val="0"/>
                  <w:divBdr>
                    <w:top w:val="none" w:sz="0" w:space="0" w:color="auto"/>
                    <w:left w:val="none" w:sz="0" w:space="0" w:color="auto"/>
                    <w:bottom w:val="none" w:sz="0" w:space="0" w:color="auto"/>
                    <w:right w:val="none" w:sz="0" w:space="0" w:color="auto"/>
                  </w:divBdr>
                </w:div>
                <w:div w:id="1416317305">
                  <w:marLeft w:val="0"/>
                  <w:marRight w:val="0"/>
                  <w:marTop w:val="0"/>
                  <w:marBottom w:val="0"/>
                  <w:divBdr>
                    <w:top w:val="none" w:sz="0" w:space="0" w:color="auto"/>
                    <w:left w:val="none" w:sz="0" w:space="0" w:color="auto"/>
                    <w:bottom w:val="none" w:sz="0" w:space="0" w:color="auto"/>
                    <w:right w:val="none" w:sz="0" w:space="0" w:color="auto"/>
                  </w:divBdr>
                </w:div>
                <w:div w:id="1450006112">
                  <w:marLeft w:val="0"/>
                  <w:marRight w:val="0"/>
                  <w:marTop w:val="0"/>
                  <w:marBottom w:val="0"/>
                  <w:divBdr>
                    <w:top w:val="none" w:sz="0" w:space="0" w:color="auto"/>
                    <w:left w:val="none" w:sz="0" w:space="0" w:color="auto"/>
                    <w:bottom w:val="none" w:sz="0" w:space="0" w:color="auto"/>
                    <w:right w:val="none" w:sz="0" w:space="0" w:color="auto"/>
                  </w:divBdr>
                </w:div>
                <w:div w:id="1461536801">
                  <w:marLeft w:val="0"/>
                  <w:marRight w:val="0"/>
                  <w:marTop w:val="0"/>
                  <w:marBottom w:val="0"/>
                  <w:divBdr>
                    <w:top w:val="none" w:sz="0" w:space="0" w:color="auto"/>
                    <w:left w:val="none" w:sz="0" w:space="0" w:color="auto"/>
                    <w:bottom w:val="none" w:sz="0" w:space="0" w:color="auto"/>
                    <w:right w:val="none" w:sz="0" w:space="0" w:color="auto"/>
                  </w:divBdr>
                </w:div>
                <w:div w:id="1513034270">
                  <w:marLeft w:val="0"/>
                  <w:marRight w:val="0"/>
                  <w:marTop w:val="0"/>
                  <w:marBottom w:val="0"/>
                  <w:divBdr>
                    <w:top w:val="none" w:sz="0" w:space="0" w:color="auto"/>
                    <w:left w:val="none" w:sz="0" w:space="0" w:color="auto"/>
                    <w:bottom w:val="none" w:sz="0" w:space="0" w:color="auto"/>
                    <w:right w:val="none" w:sz="0" w:space="0" w:color="auto"/>
                  </w:divBdr>
                </w:div>
                <w:div w:id="1525168032">
                  <w:marLeft w:val="0"/>
                  <w:marRight w:val="0"/>
                  <w:marTop w:val="0"/>
                  <w:marBottom w:val="0"/>
                  <w:divBdr>
                    <w:top w:val="none" w:sz="0" w:space="0" w:color="auto"/>
                    <w:left w:val="none" w:sz="0" w:space="0" w:color="auto"/>
                    <w:bottom w:val="none" w:sz="0" w:space="0" w:color="auto"/>
                    <w:right w:val="none" w:sz="0" w:space="0" w:color="auto"/>
                  </w:divBdr>
                </w:div>
                <w:div w:id="1553882718">
                  <w:marLeft w:val="0"/>
                  <w:marRight w:val="0"/>
                  <w:marTop w:val="0"/>
                  <w:marBottom w:val="0"/>
                  <w:divBdr>
                    <w:top w:val="none" w:sz="0" w:space="0" w:color="auto"/>
                    <w:left w:val="none" w:sz="0" w:space="0" w:color="auto"/>
                    <w:bottom w:val="none" w:sz="0" w:space="0" w:color="auto"/>
                    <w:right w:val="none" w:sz="0" w:space="0" w:color="auto"/>
                  </w:divBdr>
                </w:div>
                <w:div w:id="1575430364">
                  <w:marLeft w:val="0"/>
                  <w:marRight w:val="0"/>
                  <w:marTop w:val="0"/>
                  <w:marBottom w:val="0"/>
                  <w:divBdr>
                    <w:top w:val="none" w:sz="0" w:space="0" w:color="auto"/>
                    <w:left w:val="none" w:sz="0" w:space="0" w:color="auto"/>
                    <w:bottom w:val="none" w:sz="0" w:space="0" w:color="auto"/>
                    <w:right w:val="none" w:sz="0" w:space="0" w:color="auto"/>
                  </w:divBdr>
                </w:div>
                <w:div w:id="1586837008">
                  <w:marLeft w:val="0"/>
                  <w:marRight w:val="0"/>
                  <w:marTop w:val="0"/>
                  <w:marBottom w:val="0"/>
                  <w:divBdr>
                    <w:top w:val="none" w:sz="0" w:space="0" w:color="auto"/>
                    <w:left w:val="none" w:sz="0" w:space="0" w:color="auto"/>
                    <w:bottom w:val="none" w:sz="0" w:space="0" w:color="auto"/>
                    <w:right w:val="none" w:sz="0" w:space="0" w:color="auto"/>
                  </w:divBdr>
                </w:div>
                <w:div w:id="1602372333">
                  <w:marLeft w:val="0"/>
                  <w:marRight w:val="0"/>
                  <w:marTop w:val="0"/>
                  <w:marBottom w:val="0"/>
                  <w:divBdr>
                    <w:top w:val="none" w:sz="0" w:space="0" w:color="auto"/>
                    <w:left w:val="none" w:sz="0" w:space="0" w:color="auto"/>
                    <w:bottom w:val="none" w:sz="0" w:space="0" w:color="auto"/>
                    <w:right w:val="none" w:sz="0" w:space="0" w:color="auto"/>
                  </w:divBdr>
                </w:div>
                <w:div w:id="1611427515">
                  <w:marLeft w:val="0"/>
                  <w:marRight w:val="0"/>
                  <w:marTop w:val="0"/>
                  <w:marBottom w:val="0"/>
                  <w:divBdr>
                    <w:top w:val="none" w:sz="0" w:space="0" w:color="auto"/>
                    <w:left w:val="none" w:sz="0" w:space="0" w:color="auto"/>
                    <w:bottom w:val="none" w:sz="0" w:space="0" w:color="auto"/>
                    <w:right w:val="none" w:sz="0" w:space="0" w:color="auto"/>
                  </w:divBdr>
                </w:div>
                <w:div w:id="1625115394">
                  <w:marLeft w:val="0"/>
                  <w:marRight w:val="0"/>
                  <w:marTop w:val="0"/>
                  <w:marBottom w:val="0"/>
                  <w:divBdr>
                    <w:top w:val="none" w:sz="0" w:space="0" w:color="auto"/>
                    <w:left w:val="none" w:sz="0" w:space="0" w:color="auto"/>
                    <w:bottom w:val="none" w:sz="0" w:space="0" w:color="auto"/>
                    <w:right w:val="none" w:sz="0" w:space="0" w:color="auto"/>
                  </w:divBdr>
                </w:div>
                <w:div w:id="1625497119">
                  <w:marLeft w:val="0"/>
                  <w:marRight w:val="0"/>
                  <w:marTop w:val="0"/>
                  <w:marBottom w:val="0"/>
                  <w:divBdr>
                    <w:top w:val="none" w:sz="0" w:space="0" w:color="auto"/>
                    <w:left w:val="none" w:sz="0" w:space="0" w:color="auto"/>
                    <w:bottom w:val="none" w:sz="0" w:space="0" w:color="auto"/>
                    <w:right w:val="none" w:sz="0" w:space="0" w:color="auto"/>
                  </w:divBdr>
                </w:div>
                <w:div w:id="1638487016">
                  <w:marLeft w:val="0"/>
                  <w:marRight w:val="0"/>
                  <w:marTop w:val="0"/>
                  <w:marBottom w:val="0"/>
                  <w:divBdr>
                    <w:top w:val="none" w:sz="0" w:space="0" w:color="auto"/>
                    <w:left w:val="none" w:sz="0" w:space="0" w:color="auto"/>
                    <w:bottom w:val="none" w:sz="0" w:space="0" w:color="auto"/>
                    <w:right w:val="none" w:sz="0" w:space="0" w:color="auto"/>
                  </w:divBdr>
                </w:div>
                <w:div w:id="1664502606">
                  <w:marLeft w:val="0"/>
                  <w:marRight w:val="0"/>
                  <w:marTop w:val="0"/>
                  <w:marBottom w:val="0"/>
                  <w:divBdr>
                    <w:top w:val="none" w:sz="0" w:space="0" w:color="auto"/>
                    <w:left w:val="none" w:sz="0" w:space="0" w:color="auto"/>
                    <w:bottom w:val="none" w:sz="0" w:space="0" w:color="auto"/>
                    <w:right w:val="none" w:sz="0" w:space="0" w:color="auto"/>
                  </w:divBdr>
                </w:div>
                <w:div w:id="1664503861">
                  <w:marLeft w:val="0"/>
                  <w:marRight w:val="0"/>
                  <w:marTop w:val="0"/>
                  <w:marBottom w:val="0"/>
                  <w:divBdr>
                    <w:top w:val="none" w:sz="0" w:space="0" w:color="auto"/>
                    <w:left w:val="none" w:sz="0" w:space="0" w:color="auto"/>
                    <w:bottom w:val="none" w:sz="0" w:space="0" w:color="auto"/>
                    <w:right w:val="none" w:sz="0" w:space="0" w:color="auto"/>
                  </w:divBdr>
                </w:div>
                <w:div w:id="1727529284">
                  <w:marLeft w:val="0"/>
                  <w:marRight w:val="0"/>
                  <w:marTop w:val="0"/>
                  <w:marBottom w:val="0"/>
                  <w:divBdr>
                    <w:top w:val="none" w:sz="0" w:space="0" w:color="auto"/>
                    <w:left w:val="none" w:sz="0" w:space="0" w:color="auto"/>
                    <w:bottom w:val="none" w:sz="0" w:space="0" w:color="auto"/>
                    <w:right w:val="none" w:sz="0" w:space="0" w:color="auto"/>
                  </w:divBdr>
                </w:div>
                <w:div w:id="1762095924">
                  <w:marLeft w:val="0"/>
                  <w:marRight w:val="0"/>
                  <w:marTop w:val="0"/>
                  <w:marBottom w:val="0"/>
                  <w:divBdr>
                    <w:top w:val="none" w:sz="0" w:space="0" w:color="auto"/>
                    <w:left w:val="none" w:sz="0" w:space="0" w:color="auto"/>
                    <w:bottom w:val="none" w:sz="0" w:space="0" w:color="auto"/>
                    <w:right w:val="none" w:sz="0" w:space="0" w:color="auto"/>
                  </w:divBdr>
                </w:div>
                <w:div w:id="1772117533">
                  <w:marLeft w:val="0"/>
                  <w:marRight w:val="0"/>
                  <w:marTop w:val="0"/>
                  <w:marBottom w:val="0"/>
                  <w:divBdr>
                    <w:top w:val="none" w:sz="0" w:space="0" w:color="auto"/>
                    <w:left w:val="none" w:sz="0" w:space="0" w:color="auto"/>
                    <w:bottom w:val="none" w:sz="0" w:space="0" w:color="auto"/>
                    <w:right w:val="none" w:sz="0" w:space="0" w:color="auto"/>
                  </w:divBdr>
                </w:div>
                <w:div w:id="1774782787">
                  <w:marLeft w:val="0"/>
                  <w:marRight w:val="0"/>
                  <w:marTop w:val="0"/>
                  <w:marBottom w:val="0"/>
                  <w:divBdr>
                    <w:top w:val="none" w:sz="0" w:space="0" w:color="auto"/>
                    <w:left w:val="none" w:sz="0" w:space="0" w:color="auto"/>
                    <w:bottom w:val="none" w:sz="0" w:space="0" w:color="auto"/>
                    <w:right w:val="none" w:sz="0" w:space="0" w:color="auto"/>
                  </w:divBdr>
                </w:div>
                <w:div w:id="1779444445">
                  <w:marLeft w:val="0"/>
                  <w:marRight w:val="0"/>
                  <w:marTop w:val="0"/>
                  <w:marBottom w:val="0"/>
                  <w:divBdr>
                    <w:top w:val="none" w:sz="0" w:space="0" w:color="auto"/>
                    <w:left w:val="none" w:sz="0" w:space="0" w:color="auto"/>
                    <w:bottom w:val="none" w:sz="0" w:space="0" w:color="auto"/>
                    <w:right w:val="none" w:sz="0" w:space="0" w:color="auto"/>
                  </w:divBdr>
                </w:div>
                <w:div w:id="1785533447">
                  <w:marLeft w:val="0"/>
                  <w:marRight w:val="0"/>
                  <w:marTop w:val="0"/>
                  <w:marBottom w:val="0"/>
                  <w:divBdr>
                    <w:top w:val="none" w:sz="0" w:space="0" w:color="auto"/>
                    <w:left w:val="none" w:sz="0" w:space="0" w:color="auto"/>
                    <w:bottom w:val="none" w:sz="0" w:space="0" w:color="auto"/>
                    <w:right w:val="none" w:sz="0" w:space="0" w:color="auto"/>
                  </w:divBdr>
                </w:div>
                <w:div w:id="1813137565">
                  <w:marLeft w:val="0"/>
                  <w:marRight w:val="0"/>
                  <w:marTop w:val="0"/>
                  <w:marBottom w:val="0"/>
                  <w:divBdr>
                    <w:top w:val="none" w:sz="0" w:space="0" w:color="auto"/>
                    <w:left w:val="none" w:sz="0" w:space="0" w:color="auto"/>
                    <w:bottom w:val="none" w:sz="0" w:space="0" w:color="auto"/>
                    <w:right w:val="none" w:sz="0" w:space="0" w:color="auto"/>
                  </w:divBdr>
                </w:div>
                <w:div w:id="1820001969">
                  <w:marLeft w:val="0"/>
                  <w:marRight w:val="0"/>
                  <w:marTop w:val="0"/>
                  <w:marBottom w:val="0"/>
                  <w:divBdr>
                    <w:top w:val="none" w:sz="0" w:space="0" w:color="auto"/>
                    <w:left w:val="none" w:sz="0" w:space="0" w:color="auto"/>
                    <w:bottom w:val="none" w:sz="0" w:space="0" w:color="auto"/>
                    <w:right w:val="none" w:sz="0" w:space="0" w:color="auto"/>
                  </w:divBdr>
                </w:div>
                <w:div w:id="1824851381">
                  <w:marLeft w:val="0"/>
                  <w:marRight w:val="0"/>
                  <w:marTop w:val="0"/>
                  <w:marBottom w:val="0"/>
                  <w:divBdr>
                    <w:top w:val="none" w:sz="0" w:space="0" w:color="auto"/>
                    <w:left w:val="none" w:sz="0" w:space="0" w:color="auto"/>
                    <w:bottom w:val="none" w:sz="0" w:space="0" w:color="auto"/>
                    <w:right w:val="none" w:sz="0" w:space="0" w:color="auto"/>
                  </w:divBdr>
                </w:div>
                <w:div w:id="1831869346">
                  <w:marLeft w:val="0"/>
                  <w:marRight w:val="0"/>
                  <w:marTop w:val="0"/>
                  <w:marBottom w:val="0"/>
                  <w:divBdr>
                    <w:top w:val="none" w:sz="0" w:space="0" w:color="auto"/>
                    <w:left w:val="none" w:sz="0" w:space="0" w:color="auto"/>
                    <w:bottom w:val="none" w:sz="0" w:space="0" w:color="auto"/>
                    <w:right w:val="none" w:sz="0" w:space="0" w:color="auto"/>
                  </w:divBdr>
                </w:div>
                <w:div w:id="1851752025">
                  <w:marLeft w:val="0"/>
                  <w:marRight w:val="0"/>
                  <w:marTop w:val="0"/>
                  <w:marBottom w:val="0"/>
                  <w:divBdr>
                    <w:top w:val="none" w:sz="0" w:space="0" w:color="auto"/>
                    <w:left w:val="none" w:sz="0" w:space="0" w:color="auto"/>
                    <w:bottom w:val="none" w:sz="0" w:space="0" w:color="auto"/>
                    <w:right w:val="none" w:sz="0" w:space="0" w:color="auto"/>
                  </w:divBdr>
                </w:div>
                <w:div w:id="1861621508">
                  <w:marLeft w:val="0"/>
                  <w:marRight w:val="0"/>
                  <w:marTop w:val="0"/>
                  <w:marBottom w:val="0"/>
                  <w:divBdr>
                    <w:top w:val="none" w:sz="0" w:space="0" w:color="auto"/>
                    <w:left w:val="none" w:sz="0" w:space="0" w:color="auto"/>
                    <w:bottom w:val="none" w:sz="0" w:space="0" w:color="auto"/>
                    <w:right w:val="none" w:sz="0" w:space="0" w:color="auto"/>
                  </w:divBdr>
                </w:div>
                <w:div w:id="1869679998">
                  <w:marLeft w:val="0"/>
                  <w:marRight w:val="0"/>
                  <w:marTop w:val="0"/>
                  <w:marBottom w:val="0"/>
                  <w:divBdr>
                    <w:top w:val="none" w:sz="0" w:space="0" w:color="auto"/>
                    <w:left w:val="none" w:sz="0" w:space="0" w:color="auto"/>
                    <w:bottom w:val="none" w:sz="0" w:space="0" w:color="auto"/>
                    <w:right w:val="none" w:sz="0" w:space="0" w:color="auto"/>
                  </w:divBdr>
                </w:div>
                <w:div w:id="1876386831">
                  <w:marLeft w:val="0"/>
                  <w:marRight w:val="0"/>
                  <w:marTop w:val="0"/>
                  <w:marBottom w:val="0"/>
                  <w:divBdr>
                    <w:top w:val="none" w:sz="0" w:space="0" w:color="auto"/>
                    <w:left w:val="none" w:sz="0" w:space="0" w:color="auto"/>
                    <w:bottom w:val="none" w:sz="0" w:space="0" w:color="auto"/>
                    <w:right w:val="none" w:sz="0" w:space="0" w:color="auto"/>
                  </w:divBdr>
                </w:div>
                <w:div w:id="1891528130">
                  <w:marLeft w:val="0"/>
                  <w:marRight w:val="0"/>
                  <w:marTop w:val="0"/>
                  <w:marBottom w:val="0"/>
                  <w:divBdr>
                    <w:top w:val="none" w:sz="0" w:space="0" w:color="auto"/>
                    <w:left w:val="none" w:sz="0" w:space="0" w:color="auto"/>
                    <w:bottom w:val="none" w:sz="0" w:space="0" w:color="auto"/>
                    <w:right w:val="none" w:sz="0" w:space="0" w:color="auto"/>
                  </w:divBdr>
                </w:div>
                <w:div w:id="1914854254">
                  <w:marLeft w:val="0"/>
                  <w:marRight w:val="0"/>
                  <w:marTop w:val="0"/>
                  <w:marBottom w:val="0"/>
                  <w:divBdr>
                    <w:top w:val="none" w:sz="0" w:space="0" w:color="auto"/>
                    <w:left w:val="none" w:sz="0" w:space="0" w:color="auto"/>
                    <w:bottom w:val="none" w:sz="0" w:space="0" w:color="auto"/>
                    <w:right w:val="none" w:sz="0" w:space="0" w:color="auto"/>
                  </w:divBdr>
                </w:div>
                <w:div w:id="1932425422">
                  <w:marLeft w:val="0"/>
                  <w:marRight w:val="0"/>
                  <w:marTop w:val="0"/>
                  <w:marBottom w:val="0"/>
                  <w:divBdr>
                    <w:top w:val="none" w:sz="0" w:space="0" w:color="auto"/>
                    <w:left w:val="none" w:sz="0" w:space="0" w:color="auto"/>
                    <w:bottom w:val="none" w:sz="0" w:space="0" w:color="auto"/>
                    <w:right w:val="none" w:sz="0" w:space="0" w:color="auto"/>
                  </w:divBdr>
                </w:div>
                <w:div w:id="1954096751">
                  <w:marLeft w:val="0"/>
                  <w:marRight w:val="0"/>
                  <w:marTop w:val="0"/>
                  <w:marBottom w:val="0"/>
                  <w:divBdr>
                    <w:top w:val="none" w:sz="0" w:space="0" w:color="auto"/>
                    <w:left w:val="none" w:sz="0" w:space="0" w:color="auto"/>
                    <w:bottom w:val="none" w:sz="0" w:space="0" w:color="auto"/>
                    <w:right w:val="none" w:sz="0" w:space="0" w:color="auto"/>
                  </w:divBdr>
                </w:div>
                <w:div w:id="1977642997">
                  <w:marLeft w:val="0"/>
                  <w:marRight w:val="0"/>
                  <w:marTop w:val="0"/>
                  <w:marBottom w:val="0"/>
                  <w:divBdr>
                    <w:top w:val="none" w:sz="0" w:space="0" w:color="auto"/>
                    <w:left w:val="none" w:sz="0" w:space="0" w:color="auto"/>
                    <w:bottom w:val="none" w:sz="0" w:space="0" w:color="auto"/>
                    <w:right w:val="none" w:sz="0" w:space="0" w:color="auto"/>
                  </w:divBdr>
                </w:div>
                <w:div w:id="1989047147">
                  <w:marLeft w:val="0"/>
                  <w:marRight w:val="0"/>
                  <w:marTop w:val="0"/>
                  <w:marBottom w:val="0"/>
                  <w:divBdr>
                    <w:top w:val="none" w:sz="0" w:space="0" w:color="auto"/>
                    <w:left w:val="none" w:sz="0" w:space="0" w:color="auto"/>
                    <w:bottom w:val="none" w:sz="0" w:space="0" w:color="auto"/>
                    <w:right w:val="none" w:sz="0" w:space="0" w:color="auto"/>
                  </w:divBdr>
                </w:div>
                <w:div w:id="2001958117">
                  <w:marLeft w:val="0"/>
                  <w:marRight w:val="0"/>
                  <w:marTop w:val="0"/>
                  <w:marBottom w:val="0"/>
                  <w:divBdr>
                    <w:top w:val="none" w:sz="0" w:space="0" w:color="auto"/>
                    <w:left w:val="none" w:sz="0" w:space="0" w:color="auto"/>
                    <w:bottom w:val="none" w:sz="0" w:space="0" w:color="auto"/>
                    <w:right w:val="none" w:sz="0" w:space="0" w:color="auto"/>
                  </w:divBdr>
                </w:div>
                <w:div w:id="2007007187">
                  <w:marLeft w:val="0"/>
                  <w:marRight w:val="0"/>
                  <w:marTop w:val="0"/>
                  <w:marBottom w:val="0"/>
                  <w:divBdr>
                    <w:top w:val="none" w:sz="0" w:space="0" w:color="auto"/>
                    <w:left w:val="none" w:sz="0" w:space="0" w:color="auto"/>
                    <w:bottom w:val="none" w:sz="0" w:space="0" w:color="auto"/>
                    <w:right w:val="none" w:sz="0" w:space="0" w:color="auto"/>
                  </w:divBdr>
                </w:div>
                <w:div w:id="2023821340">
                  <w:marLeft w:val="0"/>
                  <w:marRight w:val="0"/>
                  <w:marTop w:val="0"/>
                  <w:marBottom w:val="0"/>
                  <w:divBdr>
                    <w:top w:val="none" w:sz="0" w:space="0" w:color="auto"/>
                    <w:left w:val="none" w:sz="0" w:space="0" w:color="auto"/>
                    <w:bottom w:val="none" w:sz="0" w:space="0" w:color="auto"/>
                    <w:right w:val="none" w:sz="0" w:space="0" w:color="auto"/>
                  </w:divBdr>
                </w:div>
                <w:div w:id="2045396748">
                  <w:marLeft w:val="0"/>
                  <w:marRight w:val="0"/>
                  <w:marTop w:val="0"/>
                  <w:marBottom w:val="0"/>
                  <w:divBdr>
                    <w:top w:val="none" w:sz="0" w:space="0" w:color="auto"/>
                    <w:left w:val="none" w:sz="0" w:space="0" w:color="auto"/>
                    <w:bottom w:val="none" w:sz="0" w:space="0" w:color="auto"/>
                    <w:right w:val="none" w:sz="0" w:space="0" w:color="auto"/>
                  </w:divBdr>
                </w:div>
                <w:div w:id="2047020866">
                  <w:marLeft w:val="0"/>
                  <w:marRight w:val="0"/>
                  <w:marTop w:val="0"/>
                  <w:marBottom w:val="0"/>
                  <w:divBdr>
                    <w:top w:val="none" w:sz="0" w:space="0" w:color="auto"/>
                    <w:left w:val="none" w:sz="0" w:space="0" w:color="auto"/>
                    <w:bottom w:val="none" w:sz="0" w:space="0" w:color="auto"/>
                    <w:right w:val="none" w:sz="0" w:space="0" w:color="auto"/>
                  </w:divBdr>
                </w:div>
                <w:div w:id="2074696438">
                  <w:marLeft w:val="0"/>
                  <w:marRight w:val="0"/>
                  <w:marTop w:val="0"/>
                  <w:marBottom w:val="0"/>
                  <w:divBdr>
                    <w:top w:val="none" w:sz="0" w:space="0" w:color="auto"/>
                    <w:left w:val="none" w:sz="0" w:space="0" w:color="auto"/>
                    <w:bottom w:val="none" w:sz="0" w:space="0" w:color="auto"/>
                    <w:right w:val="none" w:sz="0" w:space="0" w:color="auto"/>
                  </w:divBdr>
                </w:div>
                <w:div w:id="2080858256">
                  <w:marLeft w:val="0"/>
                  <w:marRight w:val="0"/>
                  <w:marTop w:val="0"/>
                  <w:marBottom w:val="0"/>
                  <w:divBdr>
                    <w:top w:val="none" w:sz="0" w:space="0" w:color="auto"/>
                    <w:left w:val="none" w:sz="0" w:space="0" w:color="auto"/>
                    <w:bottom w:val="none" w:sz="0" w:space="0" w:color="auto"/>
                    <w:right w:val="none" w:sz="0" w:space="0" w:color="auto"/>
                  </w:divBdr>
                </w:div>
                <w:div w:id="2087532108">
                  <w:marLeft w:val="0"/>
                  <w:marRight w:val="0"/>
                  <w:marTop w:val="0"/>
                  <w:marBottom w:val="0"/>
                  <w:divBdr>
                    <w:top w:val="none" w:sz="0" w:space="0" w:color="auto"/>
                    <w:left w:val="none" w:sz="0" w:space="0" w:color="auto"/>
                    <w:bottom w:val="none" w:sz="0" w:space="0" w:color="auto"/>
                    <w:right w:val="none" w:sz="0" w:space="0" w:color="auto"/>
                  </w:divBdr>
                </w:div>
                <w:div w:id="2091850895">
                  <w:marLeft w:val="0"/>
                  <w:marRight w:val="0"/>
                  <w:marTop w:val="0"/>
                  <w:marBottom w:val="0"/>
                  <w:divBdr>
                    <w:top w:val="none" w:sz="0" w:space="0" w:color="auto"/>
                    <w:left w:val="none" w:sz="0" w:space="0" w:color="auto"/>
                    <w:bottom w:val="none" w:sz="0" w:space="0" w:color="auto"/>
                    <w:right w:val="none" w:sz="0" w:space="0" w:color="auto"/>
                  </w:divBdr>
                </w:div>
                <w:div w:id="2096122146">
                  <w:marLeft w:val="0"/>
                  <w:marRight w:val="0"/>
                  <w:marTop w:val="0"/>
                  <w:marBottom w:val="0"/>
                  <w:divBdr>
                    <w:top w:val="none" w:sz="0" w:space="0" w:color="auto"/>
                    <w:left w:val="none" w:sz="0" w:space="0" w:color="auto"/>
                    <w:bottom w:val="none" w:sz="0" w:space="0" w:color="auto"/>
                    <w:right w:val="none" w:sz="0" w:space="0" w:color="auto"/>
                  </w:divBdr>
                </w:div>
                <w:div w:id="2113626509">
                  <w:marLeft w:val="0"/>
                  <w:marRight w:val="0"/>
                  <w:marTop w:val="0"/>
                  <w:marBottom w:val="0"/>
                  <w:divBdr>
                    <w:top w:val="none" w:sz="0" w:space="0" w:color="auto"/>
                    <w:left w:val="none" w:sz="0" w:space="0" w:color="auto"/>
                    <w:bottom w:val="none" w:sz="0" w:space="0" w:color="auto"/>
                    <w:right w:val="none" w:sz="0" w:space="0" w:color="auto"/>
                  </w:divBdr>
                </w:div>
                <w:div w:id="21167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5584">
          <w:marLeft w:val="0"/>
          <w:marRight w:val="0"/>
          <w:marTop w:val="0"/>
          <w:marBottom w:val="0"/>
          <w:divBdr>
            <w:top w:val="none" w:sz="0" w:space="0" w:color="auto"/>
            <w:left w:val="none" w:sz="0" w:space="0" w:color="auto"/>
            <w:bottom w:val="none" w:sz="0" w:space="0" w:color="auto"/>
            <w:right w:val="none" w:sz="0" w:space="0" w:color="auto"/>
          </w:divBdr>
          <w:divsChild>
            <w:div w:id="179592302">
              <w:marLeft w:val="0"/>
              <w:marRight w:val="0"/>
              <w:marTop w:val="0"/>
              <w:marBottom w:val="0"/>
              <w:divBdr>
                <w:top w:val="none" w:sz="0" w:space="0" w:color="auto"/>
                <w:left w:val="none" w:sz="0" w:space="0" w:color="auto"/>
                <w:bottom w:val="none" w:sz="0" w:space="0" w:color="auto"/>
                <w:right w:val="none" w:sz="0" w:space="0" w:color="auto"/>
              </w:divBdr>
              <w:divsChild>
                <w:div w:id="37778601">
                  <w:marLeft w:val="0"/>
                  <w:marRight w:val="0"/>
                  <w:marTop w:val="0"/>
                  <w:marBottom w:val="0"/>
                  <w:divBdr>
                    <w:top w:val="none" w:sz="0" w:space="0" w:color="auto"/>
                    <w:left w:val="none" w:sz="0" w:space="0" w:color="auto"/>
                    <w:bottom w:val="none" w:sz="0" w:space="0" w:color="auto"/>
                    <w:right w:val="none" w:sz="0" w:space="0" w:color="auto"/>
                  </w:divBdr>
                </w:div>
                <w:div w:id="72044847">
                  <w:marLeft w:val="0"/>
                  <w:marRight w:val="0"/>
                  <w:marTop w:val="0"/>
                  <w:marBottom w:val="0"/>
                  <w:divBdr>
                    <w:top w:val="none" w:sz="0" w:space="0" w:color="auto"/>
                    <w:left w:val="none" w:sz="0" w:space="0" w:color="auto"/>
                    <w:bottom w:val="none" w:sz="0" w:space="0" w:color="auto"/>
                    <w:right w:val="none" w:sz="0" w:space="0" w:color="auto"/>
                  </w:divBdr>
                </w:div>
                <w:div w:id="72356591">
                  <w:marLeft w:val="0"/>
                  <w:marRight w:val="0"/>
                  <w:marTop w:val="0"/>
                  <w:marBottom w:val="0"/>
                  <w:divBdr>
                    <w:top w:val="none" w:sz="0" w:space="0" w:color="auto"/>
                    <w:left w:val="none" w:sz="0" w:space="0" w:color="auto"/>
                    <w:bottom w:val="none" w:sz="0" w:space="0" w:color="auto"/>
                    <w:right w:val="none" w:sz="0" w:space="0" w:color="auto"/>
                  </w:divBdr>
                </w:div>
                <w:div w:id="102845597">
                  <w:marLeft w:val="0"/>
                  <w:marRight w:val="0"/>
                  <w:marTop w:val="0"/>
                  <w:marBottom w:val="0"/>
                  <w:divBdr>
                    <w:top w:val="none" w:sz="0" w:space="0" w:color="auto"/>
                    <w:left w:val="none" w:sz="0" w:space="0" w:color="auto"/>
                    <w:bottom w:val="none" w:sz="0" w:space="0" w:color="auto"/>
                    <w:right w:val="none" w:sz="0" w:space="0" w:color="auto"/>
                  </w:divBdr>
                </w:div>
                <w:div w:id="135033548">
                  <w:marLeft w:val="0"/>
                  <w:marRight w:val="0"/>
                  <w:marTop w:val="0"/>
                  <w:marBottom w:val="0"/>
                  <w:divBdr>
                    <w:top w:val="none" w:sz="0" w:space="0" w:color="auto"/>
                    <w:left w:val="none" w:sz="0" w:space="0" w:color="auto"/>
                    <w:bottom w:val="none" w:sz="0" w:space="0" w:color="auto"/>
                    <w:right w:val="none" w:sz="0" w:space="0" w:color="auto"/>
                  </w:divBdr>
                </w:div>
                <w:div w:id="136531683">
                  <w:marLeft w:val="0"/>
                  <w:marRight w:val="0"/>
                  <w:marTop w:val="0"/>
                  <w:marBottom w:val="0"/>
                  <w:divBdr>
                    <w:top w:val="none" w:sz="0" w:space="0" w:color="auto"/>
                    <w:left w:val="none" w:sz="0" w:space="0" w:color="auto"/>
                    <w:bottom w:val="none" w:sz="0" w:space="0" w:color="auto"/>
                    <w:right w:val="none" w:sz="0" w:space="0" w:color="auto"/>
                  </w:divBdr>
                </w:div>
                <w:div w:id="147285985">
                  <w:marLeft w:val="0"/>
                  <w:marRight w:val="0"/>
                  <w:marTop w:val="0"/>
                  <w:marBottom w:val="0"/>
                  <w:divBdr>
                    <w:top w:val="none" w:sz="0" w:space="0" w:color="auto"/>
                    <w:left w:val="none" w:sz="0" w:space="0" w:color="auto"/>
                    <w:bottom w:val="none" w:sz="0" w:space="0" w:color="auto"/>
                    <w:right w:val="none" w:sz="0" w:space="0" w:color="auto"/>
                  </w:divBdr>
                </w:div>
                <w:div w:id="157308196">
                  <w:marLeft w:val="0"/>
                  <w:marRight w:val="0"/>
                  <w:marTop w:val="0"/>
                  <w:marBottom w:val="0"/>
                  <w:divBdr>
                    <w:top w:val="none" w:sz="0" w:space="0" w:color="auto"/>
                    <w:left w:val="none" w:sz="0" w:space="0" w:color="auto"/>
                    <w:bottom w:val="none" w:sz="0" w:space="0" w:color="auto"/>
                    <w:right w:val="none" w:sz="0" w:space="0" w:color="auto"/>
                  </w:divBdr>
                </w:div>
                <w:div w:id="158161929">
                  <w:marLeft w:val="0"/>
                  <w:marRight w:val="0"/>
                  <w:marTop w:val="0"/>
                  <w:marBottom w:val="0"/>
                  <w:divBdr>
                    <w:top w:val="none" w:sz="0" w:space="0" w:color="auto"/>
                    <w:left w:val="none" w:sz="0" w:space="0" w:color="auto"/>
                    <w:bottom w:val="none" w:sz="0" w:space="0" w:color="auto"/>
                    <w:right w:val="none" w:sz="0" w:space="0" w:color="auto"/>
                  </w:divBdr>
                </w:div>
                <w:div w:id="173544050">
                  <w:marLeft w:val="0"/>
                  <w:marRight w:val="0"/>
                  <w:marTop w:val="0"/>
                  <w:marBottom w:val="0"/>
                  <w:divBdr>
                    <w:top w:val="none" w:sz="0" w:space="0" w:color="auto"/>
                    <w:left w:val="none" w:sz="0" w:space="0" w:color="auto"/>
                    <w:bottom w:val="none" w:sz="0" w:space="0" w:color="auto"/>
                    <w:right w:val="none" w:sz="0" w:space="0" w:color="auto"/>
                  </w:divBdr>
                </w:div>
                <w:div w:id="190609335">
                  <w:marLeft w:val="0"/>
                  <w:marRight w:val="0"/>
                  <w:marTop w:val="0"/>
                  <w:marBottom w:val="0"/>
                  <w:divBdr>
                    <w:top w:val="none" w:sz="0" w:space="0" w:color="auto"/>
                    <w:left w:val="none" w:sz="0" w:space="0" w:color="auto"/>
                    <w:bottom w:val="none" w:sz="0" w:space="0" w:color="auto"/>
                    <w:right w:val="none" w:sz="0" w:space="0" w:color="auto"/>
                  </w:divBdr>
                </w:div>
                <w:div w:id="245959564">
                  <w:marLeft w:val="0"/>
                  <w:marRight w:val="0"/>
                  <w:marTop w:val="0"/>
                  <w:marBottom w:val="0"/>
                  <w:divBdr>
                    <w:top w:val="none" w:sz="0" w:space="0" w:color="auto"/>
                    <w:left w:val="none" w:sz="0" w:space="0" w:color="auto"/>
                    <w:bottom w:val="none" w:sz="0" w:space="0" w:color="auto"/>
                    <w:right w:val="none" w:sz="0" w:space="0" w:color="auto"/>
                  </w:divBdr>
                </w:div>
                <w:div w:id="270013391">
                  <w:marLeft w:val="0"/>
                  <w:marRight w:val="0"/>
                  <w:marTop w:val="0"/>
                  <w:marBottom w:val="0"/>
                  <w:divBdr>
                    <w:top w:val="none" w:sz="0" w:space="0" w:color="auto"/>
                    <w:left w:val="none" w:sz="0" w:space="0" w:color="auto"/>
                    <w:bottom w:val="none" w:sz="0" w:space="0" w:color="auto"/>
                    <w:right w:val="none" w:sz="0" w:space="0" w:color="auto"/>
                  </w:divBdr>
                </w:div>
                <w:div w:id="305665172">
                  <w:marLeft w:val="0"/>
                  <w:marRight w:val="0"/>
                  <w:marTop w:val="0"/>
                  <w:marBottom w:val="0"/>
                  <w:divBdr>
                    <w:top w:val="none" w:sz="0" w:space="0" w:color="auto"/>
                    <w:left w:val="none" w:sz="0" w:space="0" w:color="auto"/>
                    <w:bottom w:val="none" w:sz="0" w:space="0" w:color="auto"/>
                    <w:right w:val="none" w:sz="0" w:space="0" w:color="auto"/>
                  </w:divBdr>
                </w:div>
                <w:div w:id="321082784">
                  <w:marLeft w:val="0"/>
                  <w:marRight w:val="0"/>
                  <w:marTop w:val="0"/>
                  <w:marBottom w:val="0"/>
                  <w:divBdr>
                    <w:top w:val="none" w:sz="0" w:space="0" w:color="auto"/>
                    <w:left w:val="none" w:sz="0" w:space="0" w:color="auto"/>
                    <w:bottom w:val="none" w:sz="0" w:space="0" w:color="auto"/>
                    <w:right w:val="none" w:sz="0" w:space="0" w:color="auto"/>
                  </w:divBdr>
                </w:div>
                <w:div w:id="352221352">
                  <w:marLeft w:val="0"/>
                  <w:marRight w:val="0"/>
                  <w:marTop w:val="0"/>
                  <w:marBottom w:val="0"/>
                  <w:divBdr>
                    <w:top w:val="none" w:sz="0" w:space="0" w:color="auto"/>
                    <w:left w:val="none" w:sz="0" w:space="0" w:color="auto"/>
                    <w:bottom w:val="none" w:sz="0" w:space="0" w:color="auto"/>
                    <w:right w:val="none" w:sz="0" w:space="0" w:color="auto"/>
                  </w:divBdr>
                </w:div>
                <w:div w:id="379674748">
                  <w:marLeft w:val="0"/>
                  <w:marRight w:val="0"/>
                  <w:marTop w:val="0"/>
                  <w:marBottom w:val="0"/>
                  <w:divBdr>
                    <w:top w:val="none" w:sz="0" w:space="0" w:color="auto"/>
                    <w:left w:val="none" w:sz="0" w:space="0" w:color="auto"/>
                    <w:bottom w:val="none" w:sz="0" w:space="0" w:color="auto"/>
                    <w:right w:val="none" w:sz="0" w:space="0" w:color="auto"/>
                  </w:divBdr>
                </w:div>
                <w:div w:id="415253598">
                  <w:marLeft w:val="0"/>
                  <w:marRight w:val="0"/>
                  <w:marTop w:val="0"/>
                  <w:marBottom w:val="0"/>
                  <w:divBdr>
                    <w:top w:val="none" w:sz="0" w:space="0" w:color="auto"/>
                    <w:left w:val="none" w:sz="0" w:space="0" w:color="auto"/>
                    <w:bottom w:val="none" w:sz="0" w:space="0" w:color="auto"/>
                    <w:right w:val="none" w:sz="0" w:space="0" w:color="auto"/>
                  </w:divBdr>
                </w:div>
                <w:div w:id="425419679">
                  <w:marLeft w:val="0"/>
                  <w:marRight w:val="0"/>
                  <w:marTop w:val="0"/>
                  <w:marBottom w:val="0"/>
                  <w:divBdr>
                    <w:top w:val="none" w:sz="0" w:space="0" w:color="auto"/>
                    <w:left w:val="none" w:sz="0" w:space="0" w:color="auto"/>
                    <w:bottom w:val="none" w:sz="0" w:space="0" w:color="auto"/>
                    <w:right w:val="none" w:sz="0" w:space="0" w:color="auto"/>
                  </w:divBdr>
                </w:div>
                <w:div w:id="433211084">
                  <w:marLeft w:val="0"/>
                  <w:marRight w:val="0"/>
                  <w:marTop w:val="0"/>
                  <w:marBottom w:val="0"/>
                  <w:divBdr>
                    <w:top w:val="none" w:sz="0" w:space="0" w:color="auto"/>
                    <w:left w:val="none" w:sz="0" w:space="0" w:color="auto"/>
                    <w:bottom w:val="none" w:sz="0" w:space="0" w:color="auto"/>
                    <w:right w:val="none" w:sz="0" w:space="0" w:color="auto"/>
                  </w:divBdr>
                </w:div>
                <w:div w:id="472255900">
                  <w:marLeft w:val="0"/>
                  <w:marRight w:val="0"/>
                  <w:marTop w:val="0"/>
                  <w:marBottom w:val="0"/>
                  <w:divBdr>
                    <w:top w:val="none" w:sz="0" w:space="0" w:color="auto"/>
                    <w:left w:val="none" w:sz="0" w:space="0" w:color="auto"/>
                    <w:bottom w:val="none" w:sz="0" w:space="0" w:color="auto"/>
                    <w:right w:val="none" w:sz="0" w:space="0" w:color="auto"/>
                  </w:divBdr>
                </w:div>
                <w:div w:id="511067306">
                  <w:marLeft w:val="0"/>
                  <w:marRight w:val="0"/>
                  <w:marTop w:val="0"/>
                  <w:marBottom w:val="0"/>
                  <w:divBdr>
                    <w:top w:val="none" w:sz="0" w:space="0" w:color="auto"/>
                    <w:left w:val="none" w:sz="0" w:space="0" w:color="auto"/>
                    <w:bottom w:val="none" w:sz="0" w:space="0" w:color="auto"/>
                    <w:right w:val="none" w:sz="0" w:space="0" w:color="auto"/>
                  </w:divBdr>
                </w:div>
                <w:div w:id="521626484">
                  <w:marLeft w:val="0"/>
                  <w:marRight w:val="0"/>
                  <w:marTop w:val="0"/>
                  <w:marBottom w:val="0"/>
                  <w:divBdr>
                    <w:top w:val="none" w:sz="0" w:space="0" w:color="auto"/>
                    <w:left w:val="none" w:sz="0" w:space="0" w:color="auto"/>
                    <w:bottom w:val="none" w:sz="0" w:space="0" w:color="auto"/>
                    <w:right w:val="none" w:sz="0" w:space="0" w:color="auto"/>
                  </w:divBdr>
                </w:div>
                <w:div w:id="561871336">
                  <w:marLeft w:val="0"/>
                  <w:marRight w:val="0"/>
                  <w:marTop w:val="0"/>
                  <w:marBottom w:val="0"/>
                  <w:divBdr>
                    <w:top w:val="none" w:sz="0" w:space="0" w:color="auto"/>
                    <w:left w:val="none" w:sz="0" w:space="0" w:color="auto"/>
                    <w:bottom w:val="none" w:sz="0" w:space="0" w:color="auto"/>
                    <w:right w:val="none" w:sz="0" w:space="0" w:color="auto"/>
                  </w:divBdr>
                </w:div>
                <w:div w:id="636029376">
                  <w:marLeft w:val="0"/>
                  <w:marRight w:val="0"/>
                  <w:marTop w:val="0"/>
                  <w:marBottom w:val="0"/>
                  <w:divBdr>
                    <w:top w:val="none" w:sz="0" w:space="0" w:color="auto"/>
                    <w:left w:val="none" w:sz="0" w:space="0" w:color="auto"/>
                    <w:bottom w:val="none" w:sz="0" w:space="0" w:color="auto"/>
                    <w:right w:val="none" w:sz="0" w:space="0" w:color="auto"/>
                  </w:divBdr>
                </w:div>
                <w:div w:id="638725088">
                  <w:marLeft w:val="0"/>
                  <w:marRight w:val="0"/>
                  <w:marTop w:val="0"/>
                  <w:marBottom w:val="0"/>
                  <w:divBdr>
                    <w:top w:val="none" w:sz="0" w:space="0" w:color="auto"/>
                    <w:left w:val="none" w:sz="0" w:space="0" w:color="auto"/>
                    <w:bottom w:val="none" w:sz="0" w:space="0" w:color="auto"/>
                    <w:right w:val="none" w:sz="0" w:space="0" w:color="auto"/>
                  </w:divBdr>
                </w:div>
                <w:div w:id="680477232">
                  <w:marLeft w:val="0"/>
                  <w:marRight w:val="0"/>
                  <w:marTop w:val="0"/>
                  <w:marBottom w:val="0"/>
                  <w:divBdr>
                    <w:top w:val="none" w:sz="0" w:space="0" w:color="auto"/>
                    <w:left w:val="none" w:sz="0" w:space="0" w:color="auto"/>
                    <w:bottom w:val="none" w:sz="0" w:space="0" w:color="auto"/>
                    <w:right w:val="none" w:sz="0" w:space="0" w:color="auto"/>
                  </w:divBdr>
                </w:div>
                <w:div w:id="699235029">
                  <w:marLeft w:val="0"/>
                  <w:marRight w:val="0"/>
                  <w:marTop w:val="0"/>
                  <w:marBottom w:val="0"/>
                  <w:divBdr>
                    <w:top w:val="none" w:sz="0" w:space="0" w:color="auto"/>
                    <w:left w:val="none" w:sz="0" w:space="0" w:color="auto"/>
                    <w:bottom w:val="none" w:sz="0" w:space="0" w:color="auto"/>
                    <w:right w:val="none" w:sz="0" w:space="0" w:color="auto"/>
                  </w:divBdr>
                </w:div>
                <w:div w:id="754781956">
                  <w:marLeft w:val="0"/>
                  <w:marRight w:val="0"/>
                  <w:marTop w:val="0"/>
                  <w:marBottom w:val="0"/>
                  <w:divBdr>
                    <w:top w:val="none" w:sz="0" w:space="0" w:color="auto"/>
                    <w:left w:val="none" w:sz="0" w:space="0" w:color="auto"/>
                    <w:bottom w:val="none" w:sz="0" w:space="0" w:color="auto"/>
                    <w:right w:val="none" w:sz="0" w:space="0" w:color="auto"/>
                  </w:divBdr>
                </w:div>
                <w:div w:id="801268411">
                  <w:marLeft w:val="0"/>
                  <w:marRight w:val="0"/>
                  <w:marTop w:val="0"/>
                  <w:marBottom w:val="0"/>
                  <w:divBdr>
                    <w:top w:val="none" w:sz="0" w:space="0" w:color="auto"/>
                    <w:left w:val="none" w:sz="0" w:space="0" w:color="auto"/>
                    <w:bottom w:val="none" w:sz="0" w:space="0" w:color="auto"/>
                    <w:right w:val="none" w:sz="0" w:space="0" w:color="auto"/>
                  </w:divBdr>
                </w:div>
                <w:div w:id="814030423">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
                <w:div w:id="830606350">
                  <w:marLeft w:val="0"/>
                  <w:marRight w:val="0"/>
                  <w:marTop w:val="0"/>
                  <w:marBottom w:val="0"/>
                  <w:divBdr>
                    <w:top w:val="none" w:sz="0" w:space="0" w:color="auto"/>
                    <w:left w:val="none" w:sz="0" w:space="0" w:color="auto"/>
                    <w:bottom w:val="none" w:sz="0" w:space="0" w:color="auto"/>
                    <w:right w:val="none" w:sz="0" w:space="0" w:color="auto"/>
                  </w:divBdr>
                </w:div>
                <w:div w:id="835801535">
                  <w:marLeft w:val="0"/>
                  <w:marRight w:val="0"/>
                  <w:marTop w:val="0"/>
                  <w:marBottom w:val="0"/>
                  <w:divBdr>
                    <w:top w:val="none" w:sz="0" w:space="0" w:color="auto"/>
                    <w:left w:val="none" w:sz="0" w:space="0" w:color="auto"/>
                    <w:bottom w:val="none" w:sz="0" w:space="0" w:color="auto"/>
                    <w:right w:val="none" w:sz="0" w:space="0" w:color="auto"/>
                  </w:divBdr>
                </w:div>
                <w:div w:id="838690613">
                  <w:marLeft w:val="0"/>
                  <w:marRight w:val="0"/>
                  <w:marTop w:val="0"/>
                  <w:marBottom w:val="0"/>
                  <w:divBdr>
                    <w:top w:val="none" w:sz="0" w:space="0" w:color="auto"/>
                    <w:left w:val="none" w:sz="0" w:space="0" w:color="auto"/>
                    <w:bottom w:val="none" w:sz="0" w:space="0" w:color="auto"/>
                    <w:right w:val="none" w:sz="0" w:space="0" w:color="auto"/>
                  </w:divBdr>
                </w:div>
                <w:div w:id="865294783">
                  <w:marLeft w:val="0"/>
                  <w:marRight w:val="0"/>
                  <w:marTop w:val="0"/>
                  <w:marBottom w:val="0"/>
                  <w:divBdr>
                    <w:top w:val="none" w:sz="0" w:space="0" w:color="auto"/>
                    <w:left w:val="none" w:sz="0" w:space="0" w:color="auto"/>
                    <w:bottom w:val="none" w:sz="0" w:space="0" w:color="auto"/>
                    <w:right w:val="none" w:sz="0" w:space="0" w:color="auto"/>
                  </w:divBdr>
                </w:div>
                <w:div w:id="867638949">
                  <w:marLeft w:val="0"/>
                  <w:marRight w:val="0"/>
                  <w:marTop w:val="0"/>
                  <w:marBottom w:val="0"/>
                  <w:divBdr>
                    <w:top w:val="none" w:sz="0" w:space="0" w:color="auto"/>
                    <w:left w:val="none" w:sz="0" w:space="0" w:color="auto"/>
                    <w:bottom w:val="none" w:sz="0" w:space="0" w:color="auto"/>
                    <w:right w:val="none" w:sz="0" w:space="0" w:color="auto"/>
                  </w:divBdr>
                </w:div>
                <w:div w:id="877275919">
                  <w:marLeft w:val="0"/>
                  <w:marRight w:val="0"/>
                  <w:marTop w:val="0"/>
                  <w:marBottom w:val="0"/>
                  <w:divBdr>
                    <w:top w:val="none" w:sz="0" w:space="0" w:color="auto"/>
                    <w:left w:val="none" w:sz="0" w:space="0" w:color="auto"/>
                    <w:bottom w:val="none" w:sz="0" w:space="0" w:color="auto"/>
                    <w:right w:val="none" w:sz="0" w:space="0" w:color="auto"/>
                  </w:divBdr>
                </w:div>
                <w:div w:id="880939472">
                  <w:marLeft w:val="0"/>
                  <w:marRight w:val="0"/>
                  <w:marTop w:val="0"/>
                  <w:marBottom w:val="0"/>
                  <w:divBdr>
                    <w:top w:val="none" w:sz="0" w:space="0" w:color="auto"/>
                    <w:left w:val="none" w:sz="0" w:space="0" w:color="auto"/>
                    <w:bottom w:val="none" w:sz="0" w:space="0" w:color="auto"/>
                    <w:right w:val="none" w:sz="0" w:space="0" w:color="auto"/>
                  </w:divBdr>
                </w:div>
                <w:div w:id="913781419">
                  <w:marLeft w:val="0"/>
                  <w:marRight w:val="0"/>
                  <w:marTop w:val="0"/>
                  <w:marBottom w:val="0"/>
                  <w:divBdr>
                    <w:top w:val="none" w:sz="0" w:space="0" w:color="auto"/>
                    <w:left w:val="none" w:sz="0" w:space="0" w:color="auto"/>
                    <w:bottom w:val="none" w:sz="0" w:space="0" w:color="auto"/>
                    <w:right w:val="none" w:sz="0" w:space="0" w:color="auto"/>
                  </w:divBdr>
                </w:div>
                <w:div w:id="921525560">
                  <w:marLeft w:val="0"/>
                  <w:marRight w:val="0"/>
                  <w:marTop w:val="0"/>
                  <w:marBottom w:val="0"/>
                  <w:divBdr>
                    <w:top w:val="none" w:sz="0" w:space="0" w:color="auto"/>
                    <w:left w:val="none" w:sz="0" w:space="0" w:color="auto"/>
                    <w:bottom w:val="none" w:sz="0" w:space="0" w:color="auto"/>
                    <w:right w:val="none" w:sz="0" w:space="0" w:color="auto"/>
                  </w:divBdr>
                </w:div>
                <w:div w:id="1017850801">
                  <w:marLeft w:val="0"/>
                  <w:marRight w:val="0"/>
                  <w:marTop w:val="0"/>
                  <w:marBottom w:val="0"/>
                  <w:divBdr>
                    <w:top w:val="none" w:sz="0" w:space="0" w:color="auto"/>
                    <w:left w:val="none" w:sz="0" w:space="0" w:color="auto"/>
                    <w:bottom w:val="none" w:sz="0" w:space="0" w:color="auto"/>
                    <w:right w:val="none" w:sz="0" w:space="0" w:color="auto"/>
                  </w:divBdr>
                </w:div>
                <w:div w:id="1030762424">
                  <w:marLeft w:val="0"/>
                  <w:marRight w:val="0"/>
                  <w:marTop w:val="0"/>
                  <w:marBottom w:val="0"/>
                  <w:divBdr>
                    <w:top w:val="none" w:sz="0" w:space="0" w:color="auto"/>
                    <w:left w:val="none" w:sz="0" w:space="0" w:color="auto"/>
                    <w:bottom w:val="none" w:sz="0" w:space="0" w:color="auto"/>
                    <w:right w:val="none" w:sz="0" w:space="0" w:color="auto"/>
                  </w:divBdr>
                </w:div>
                <w:div w:id="1079789186">
                  <w:marLeft w:val="0"/>
                  <w:marRight w:val="0"/>
                  <w:marTop w:val="0"/>
                  <w:marBottom w:val="0"/>
                  <w:divBdr>
                    <w:top w:val="none" w:sz="0" w:space="0" w:color="auto"/>
                    <w:left w:val="none" w:sz="0" w:space="0" w:color="auto"/>
                    <w:bottom w:val="none" w:sz="0" w:space="0" w:color="auto"/>
                    <w:right w:val="none" w:sz="0" w:space="0" w:color="auto"/>
                  </w:divBdr>
                </w:div>
                <w:div w:id="1104810693">
                  <w:marLeft w:val="0"/>
                  <w:marRight w:val="0"/>
                  <w:marTop w:val="0"/>
                  <w:marBottom w:val="0"/>
                  <w:divBdr>
                    <w:top w:val="none" w:sz="0" w:space="0" w:color="auto"/>
                    <w:left w:val="none" w:sz="0" w:space="0" w:color="auto"/>
                    <w:bottom w:val="none" w:sz="0" w:space="0" w:color="auto"/>
                    <w:right w:val="none" w:sz="0" w:space="0" w:color="auto"/>
                  </w:divBdr>
                </w:div>
                <w:div w:id="1124468654">
                  <w:marLeft w:val="0"/>
                  <w:marRight w:val="0"/>
                  <w:marTop w:val="0"/>
                  <w:marBottom w:val="0"/>
                  <w:divBdr>
                    <w:top w:val="none" w:sz="0" w:space="0" w:color="auto"/>
                    <w:left w:val="none" w:sz="0" w:space="0" w:color="auto"/>
                    <w:bottom w:val="none" w:sz="0" w:space="0" w:color="auto"/>
                    <w:right w:val="none" w:sz="0" w:space="0" w:color="auto"/>
                  </w:divBdr>
                </w:div>
                <w:div w:id="1124613089">
                  <w:marLeft w:val="0"/>
                  <w:marRight w:val="0"/>
                  <w:marTop w:val="0"/>
                  <w:marBottom w:val="0"/>
                  <w:divBdr>
                    <w:top w:val="none" w:sz="0" w:space="0" w:color="auto"/>
                    <w:left w:val="none" w:sz="0" w:space="0" w:color="auto"/>
                    <w:bottom w:val="none" w:sz="0" w:space="0" w:color="auto"/>
                    <w:right w:val="none" w:sz="0" w:space="0" w:color="auto"/>
                  </w:divBdr>
                </w:div>
                <w:div w:id="1139689638">
                  <w:marLeft w:val="0"/>
                  <w:marRight w:val="0"/>
                  <w:marTop w:val="0"/>
                  <w:marBottom w:val="0"/>
                  <w:divBdr>
                    <w:top w:val="none" w:sz="0" w:space="0" w:color="auto"/>
                    <w:left w:val="none" w:sz="0" w:space="0" w:color="auto"/>
                    <w:bottom w:val="none" w:sz="0" w:space="0" w:color="auto"/>
                    <w:right w:val="none" w:sz="0" w:space="0" w:color="auto"/>
                  </w:divBdr>
                </w:div>
                <w:div w:id="1141732336">
                  <w:marLeft w:val="0"/>
                  <w:marRight w:val="0"/>
                  <w:marTop w:val="0"/>
                  <w:marBottom w:val="0"/>
                  <w:divBdr>
                    <w:top w:val="none" w:sz="0" w:space="0" w:color="auto"/>
                    <w:left w:val="none" w:sz="0" w:space="0" w:color="auto"/>
                    <w:bottom w:val="none" w:sz="0" w:space="0" w:color="auto"/>
                    <w:right w:val="none" w:sz="0" w:space="0" w:color="auto"/>
                  </w:divBdr>
                </w:div>
                <w:div w:id="1151992064">
                  <w:marLeft w:val="0"/>
                  <w:marRight w:val="0"/>
                  <w:marTop w:val="0"/>
                  <w:marBottom w:val="0"/>
                  <w:divBdr>
                    <w:top w:val="none" w:sz="0" w:space="0" w:color="auto"/>
                    <w:left w:val="none" w:sz="0" w:space="0" w:color="auto"/>
                    <w:bottom w:val="none" w:sz="0" w:space="0" w:color="auto"/>
                    <w:right w:val="none" w:sz="0" w:space="0" w:color="auto"/>
                  </w:divBdr>
                </w:div>
                <w:div w:id="1163201843">
                  <w:marLeft w:val="0"/>
                  <w:marRight w:val="0"/>
                  <w:marTop w:val="0"/>
                  <w:marBottom w:val="0"/>
                  <w:divBdr>
                    <w:top w:val="none" w:sz="0" w:space="0" w:color="auto"/>
                    <w:left w:val="none" w:sz="0" w:space="0" w:color="auto"/>
                    <w:bottom w:val="none" w:sz="0" w:space="0" w:color="auto"/>
                    <w:right w:val="none" w:sz="0" w:space="0" w:color="auto"/>
                  </w:divBdr>
                </w:div>
                <w:div w:id="1178497971">
                  <w:marLeft w:val="0"/>
                  <w:marRight w:val="0"/>
                  <w:marTop w:val="0"/>
                  <w:marBottom w:val="0"/>
                  <w:divBdr>
                    <w:top w:val="none" w:sz="0" w:space="0" w:color="auto"/>
                    <w:left w:val="none" w:sz="0" w:space="0" w:color="auto"/>
                    <w:bottom w:val="none" w:sz="0" w:space="0" w:color="auto"/>
                    <w:right w:val="none" w:sz="0" w:space="0" w:color="auto"/>
                  </w:divBdr>
                </w:div>
                <w:div w:id="1224635132">
                  <w:marLeft w:val="0"/>
                  <w:marRight w:val="0"/>
                  <w:marTop w:val="0"/>
                  <w:marBottom w:val="0"/>
                  <w:divBdr>
                    <w:top w:val="none" w:sz="0" w:space="0" w:color="auto"/>
                    <w:left w:val="none" w:sz="0" w:space="0" w:color="auto"/>
                    <w:bottom w:val="none" w:sz="0" w:space="0" w:color="auto"/>
                    <w:right w:val="none" w:sz="0" w:space="0" w:color="auto"/>
                  </w:divBdr>
                </w:div>
                <w:div w:id="1254897628">
                  <w:marLeft w:val="0"/>
                  <w:marRight w:val="0"/>
                  <w:marTop w:val="0"/>
                  <w:marBottom w:val="0"/>
                  <w:divBdr>
                    <w:top w:val="none" w:sz="0" w:space="0" w:color="auto"/>
                    <w:left w:val="none" w:sz="0" w:space="0" w:color="auto"/>
                    <w:bottom w:val="none" w:sz="0" w:space="0" w:color="auto"/>
                    <w:right w:val="none" w:sz="0" w:space="0" w:color="auto"/>
                  </w:divBdr>
                </w:div>
                <w:div w:id="1261179352">
                  <w:marLeft w:val="0"/>
                  <w:marRight w:val="0"/>
                  <w:marTop w:val="0"/>
                  <w:marBottom w:val="0"/>
                  <w:divBdr>
                    <w:top w:val="none" w:sz="0" w:space="0" w:color="auto"/>
                    <w:left w:val="none" w:sz="0" w:space="0" w:color="auto"/>
                    <w:bottom w:val="none" w:sz="0" w:space="0" w:color="auto"/>
                    <w:right w:val="none" w:sz="0" w:space="0" w:color="auto"/>
                  </w:divBdr>
                </w:div>
                <w:div w:id="1281834858">
                  <w:marLeft w:val="0"/>
                  <w:marRight w:val="0"/>
                  <w:marTop w:val="0"/>
                  <w:marBottom w:val="0"/>
                  <w:divBdr>
                    <w:top w:val="none" w:sz="0" w:space="0" w:color="auto"/>
                    <w:left w:val="none" w:sz="0" w:space="0" w:color="auto"/>
                    <w:bottom w:val="none" w:sz="0" w:space="0" w:color="auto"/>
                    <w:right w:val="none" w:sz="0" w:space="0" w:color="auto"/>
                  </w:divBdr>
                </w:div>
                <w:div w:id="1312447818">
                  <w:marLeft w:val="0"/>
                  <w:marRight w:val="0"/>
                  <w:marTop w:val="0"/>
                  <w:marBottom w:val="0"/>
                  <w:divBdr>
                    <w:top w:val="none" w:sz="0" w:space="0" w:color="auto"/>
                    <w:left w:val="none" w:sz="0" w:space="0" w:color="auto"/>
                    <w:bottom w:val="none" w:sz="0" w:space="0" w:color="auto"/>
                    <w:right w:val="none" w:sz="0" w:space="0" w:color="auto"/>
                  </w:divBdr>
                </w:div>
                <w:div w:id="1319387013">
                  <w:marLeft w:val="0"/>
                  <w:marRight w:val="0"/>
                  <w:marTop w:val="0"/>
                  <w:marBottom w:val="0"/>
                  <w:divBdr>
                    <w:top w:val="none" w:sz="0" w:space="0" w:color="auto"/>
                    <w:left w:val="none" w:sz="0" w:space="0" w:color="auto"/>
                    <w:bottom w:val="none" w:sz="0" w:space="0" w:color="auto"/>
                    <w:right w:val="none" w:sz="0" w:space="0" w:color="auto"/>
                  </w:divBdr>
                </w:div>
                <w:div w:id="1331375279">
                  <w:marLeft w:val="0"/>
                  <w:marRight w:val="0"/>
                  <w:marTop w:val="0"/>
                  <w:marBottom w:val="0"/>
                  <w:divBdr>
                    <w:top w:val="none" w:sz="0" w:space="0" w:color="auto"/>
                    <w:left w:val="none" w:sz="0" w:space="0" w:color="auto"/>
                    <w:bottom w:val="none" w:sz="0" w:space="0" w:color="auto"/>
                    <w:right w:val="none" w:sz="0" w:space="0" w:color="auto"/>
                  </w:divBdr>
                </w:div>
                <w:div w:id="1362585766">
                  <w:marLeft w:val="0"/>
                  <w:marRight w:val="0"/>
                  <w:marTop w:val="0"/>
                  <w:marBottom w:val="0"/>
                  <w:divBdr>
                    <w:top w:val="none" w:sz="0" w:space="0" w:color="auto"/>
                    <w:left w:val="none" w:sz="0" w:space="0" w:color="auto"/>
                    <w:bottom w:val="none" w:sz="0" w:space="0" w:color="auto"/>
                    <w:right w:val="none" w:sz="0" w:space="0" w:color="auto"/>
                  </w:divBdr>
                </w:div>
                <w:div w:id="1370447935">
                  <w:marLeft w:val="0"/>
                  <w:marRight w:val="0"/>
                  <w:marTop w:val="0"/>
                  <w:marBottom w:val="0"/>
                  <w:divBdr>
                    <w:top w:val="none" w:sz="0" w:space="0" w:color="auto"/>
                    <w:left w:val="none" w:sz="0" w:space="0" w:color="auto"/>
                    <w:bottom w:val="none" w:sz="0" w:space="0" w:color="auto"/>
                    <w:right w:val="none" w:sz="0" w:space="0" w:color="auto"/>
                  </w:divBdr>
                </w:div>
                <w:div w:id="1464469351">
                  <w:marLeft w:val="0"/>
                  <w:marRight w:val="0"/>
                  <w:marTop w:val="0"/>
                  <w:marBottom w:val="0"/>
                  <w:divBdr>
                    <w:top w:val="none" w:sz="0" w:space="0" w:color="auto"/>
                    <w:left w:val="none" w:sz="0" w:space="0" w:color="auto"/>
                    <w:bottom w:val="none" w:sz="0" w:space="0" w:color="auto"/>
                    <w:right w:val="none" w:sz="0" w:space="0" w:color="auto"/>
                  </w:divBdr>
                </w:div>
                <w:div w:id="1468015612">
                  <w:marLeft w:val="0"/>
                  <w:marRight w:val="0"/>
                  <w:marTop w:val="0"/>
                  <w:marBottom w:val="0"/>
                  <w:divBdr>
                    <w:top w:val="none" w:sz="0" w:space="0" w:color="auto"/>
                    <w:left w:val="none" w:sz="0" w:space="0" w:color="auto"/>
                    <w:bottom w:val="none" w:sz="0" w:space="0" w:color="auto"/>
                    <w:right w:val="none" w:sz="0" w:space="0" w:color="auto"/>
                  </w:divBdr>
                </w:div>
                <w:div w:id="1472361124">
                  <w:marLeft w:val="0"/>
                  <w:marRight w:val="0"/>
                  <w:marTop w:val="0"/>
                  <w:marBottom w:val="0"/>
                  <w:divBdr>
                    <w:top w:val="none" w:sz="0" w:space="0" w:color="auto"/>
                    <w:left w:val="none" w:sz="0" w:space="0" w:color="auto"/>
                    <w:bottom w:val="none" w:sz="0" w:space="0" w:color="auto"/>
                    <w:right w:val="none" w:sz="0" w:space="0" w:color="auto"/>
                  </w:divBdr>
                </w:div>
                <w:div w:id="1474448051">
                  <w:marLeft w:val="0"/>
                  <w:marRight w:val="0"/>
                  <w:marTop w:val="0"/>
                  <w:marBottom w:val="0"/>
                  <w:divBdr>
                    <w:top w:val="none" w:sz="0" w:space="0" w:color="auto"/>
                    <w:left w:val="none" w:sz="0" w:space="0" w:color="auto"/>
                    <w:bottom w:val="none" w:sz="0" w:space="0" w:color="auto"/>
                    <w:right w:val="none" w:sz="0" w:space="0" w:color="auto"/>
                  </w:divBdr>
                </w:div>
                <w:div w:id="1480996061">
                  <w:marLeft w:val="0"/>
                  <w:marRight w:val="0"/>
                  <w:marTop w:val="0"/>
                  <w:marBottom w:val="0"/>
                  <w:divBdr>
                    <w:top w:val="none" w:sz="0" w:space="0" w:color="auto"/>
                    <w:left w:val="none" w:sz="0" w:space="0" w:color="auto"/>
                    <w:bottom w:val="none" w:sz="0" w:space="0" w:color="auto"/>
                    <w:right w:val="none" w:sz="0" w:space="0" w:color="auto"/>
                  </w:divBdr>
                </w:div>
                <w:div w:id="1498229272">
                  <w:marLeft w:val="0"/>
                  <w:marRight w:val="0"/>
                  <w:marTop w:val="0"/>
                  <w:marBottom w:val="0"/>
                  <w:divBdr>
                    <w:top w:val="none" w:sz="0" w:space="0" w:color="auto"/>
                    <w:left w:val="none" w:sz="0" w:space="0" w:color="auto"/>
                    <w:bottom w:val="none" w:sz="0" w:space="0" w:color="auto"/>
                    <w:right w:val="none" w:sz="0" w:space="0" w:color="auto"/>
                  </w:divBdr>
                </w:div>
                <w:div w:id="1505779992">
                  <w:marLeft w:val="0"/>
                  <w:marRight w:val="0"/>
                  <w:marTop w:val="0"/>
                  <w:marBottom w:val="0"/>
                  <w:divBdr>
                    <w:top w:val="none" w:sz="0" w:space="0" w:color="auto"/>
                    <w:left w:val="none" w:sz="0" w:space="0" w:color="auto"/>
                    <w:bottom w:val="none" w:sz="0" w:space="0" w:color="auto"/>
                    <w:right w:val="none" w:sz="0" w:space="0" w:color="auto"/>
                  </w:divBdr>
                </w:div>
                <w:div w:id="1507210092">
                  <w:marLeft w:val="0"/>
                  <w:marRight w:val="0"/>
                  <w:marTop w:val="0"/>
                  <w:marBottom w:val="0"/>
                  <w:divBdr>
                    <w:top w:val="none" w:sz="0" w:space="0" w:color="auto"/>
                    <w:left w:val="none" w:sz="0" w:space="0" w:color="auto"/>
                    <w:bottom w:val="none" w:sz="0" w:space="0" w:color="auto"/>
                    <w:right w:val="none" w:sz="0" w:space="0" w:color="auto"/>
                  </w:divBdr>
                </w:div>
                <w:div w:id="1561207254">
                  <w:marLeft w:val="0"/>
                  <w:marRight w:val="0"/>
                  <w:marTop w:val="0"/>
                  <w:marBottom w:val="0"/>
                  <w:divBdr>
                    <w:top w:val="none" w:sz="0" w:space="0" w:color="auto"/>
                    <w:left w:val="none" w:sz="0" w:space="0" w:color="auto"/>
                    <w:bottom w:val="none" w:sz="0" w:space="0" w:color="auto"/>
                    <w:right w:val="none" w:sz="0" w:space="0" w:color="auto"/>
                  </w:divBdr>
                </w:div>
                <w:div w:id="1565027173">
                  <w:marLeft w:val="0"/>
                  <w:marRight w:val="0"/>
                  <w:marTop w:val="0"/>
                  <w:marBottom w:val="0"/>
                  <w:divBdr>
                    <w:top w:val="none" w:sz="0" w:space="0" w:color="auto"/>
                    <w:left w:val="none" w:sz="0" w:space="0" w:color="auto"/>
                    <w:bottom w:val="none" w:sz="0" w:space="0" w:color="auto"/>
                    <w:right w:val="none" w:sz="0" w:space="0" w:color="auto"/>
                  </w:divBdr>
                </w:div>
                <w:div w:id="1577012235">
                  <w:marLeft w:val="0"/>
                  <w:marRight w:val="0"/>
                  <w:marTop w:val="0"/>
                  <w:marBottom w:val="0"/>
                  <w:divBdr>
                    <w:top w:val="none" w:sz="0" w:space="0" w:color="auto"/>
                    <w:left w:val="none" w:sz="0" w:space="0" w:color="auto"/>
                    <w:bottom w:val="none" w:sz="0" w:space="0" w:color="auto"/>
                    <w:right w:val="none" w:sz="0" w:space="0" w:color="auto"/>
                  </w:divBdr>
                </w:div>
                <w:div w:id="1594123898">
                  <w:marLeft w:val="0"/>
                  <w:marRight w:val="0"/>
                  <w:marTop w:val="0"/>
                  <w:marBottom w:val="0"/>
                  <w:divBdr>
                    <w:top w:val="none" w:sz="0" w:space="0" w:color="auto"/>
                    <w:left w:val="none" w:sz="0" w:space="0" w:color="auto"/>
                    <w:bottom w:val="none" w:sz="0" w:space="0" w:color="auto"/>
                    <w:right w:val="none" w:sz="0" w:space="0" w:color="auto"/>
                  </w:divBdr>
                </w:div>
                <w:div w:id="1616868695">
                  <w:marLeft w:val="0"/>
                  <w:marRight w:val="0"/>
                  <w:marTop w:val="0"/>
                  <w:marBottom w:val="0"/>
                  <w:divBdr>
                    <w:top w:val="none" w:sz="0" w:space="0" w:color="auto"/>
                    <w:left w:val="none" w:sz="0" w:space="0" w:color="auto"/>
                    <w:bottom w:val="none" w:sz="0" w:space="0" w:color="auto"/>
                    <w:right w:val="none" w:sz="0" w:space="0" w:color="auto"/>
                  </w:divBdr>
                </w:div>
                <w:div w:id="1645351782">
                  <w:marLeft w:val="0"/>
                  <w:marRight w:val="0"/>
                  <w:marTop w:val="0"/>
                  <w:marBottom w:val="0"/>
                  <w:divBdr>
                    <w:top w:val="none" w:sz="0" w:space="0" w:color="auto"/>
                    <w:left w:val="none" w:sz="0" w:space="0" w:color="auto"/>
                    <w:bottom w:val="none" w:sz="0" w:space="0" w:color="auto"/>
                    <w:right w:val="none" w:sz="0" w:space="0" w:color="auto"/>
                  </w:divBdr>
                </w:div>
                <w:div w:id="1656301756">
                  <w:marLeft w:val="0"/>
                  <w:marRight w:val="0"/>
                  <w:marTop w:val="0"/>
                  <w:marBottom w:val="0"/>
                  <w:divBdr>
                    <w:top w:val="none" w:sz="0" w:space="0" w:color="auto"/>
                    <w:left w:val="none" w:sz="0" w:space="0" w:color="auto"/>
                    <w:bottom w:val="none" w:sz="0" w:space="0" w:color="auto"/>
                    <w:right w:val="none" w:sz="0" w:space="0" w:color="auto"/>
                  </w:divBdr>
                </w:div>
                <w:div w:id="1719472245">
                  <w:marLeft w:val="0"/>
                  <w:marRight w:val="0"/>
                  <w:marTop w:val="0"/>
                  <w:marBottom w:val="0"/>
                  <w:divBdr>
                    <w:top w:val="none" w:sz="0" w:space="0" w:color="auto"/>
                    <w:left w:val="none" w:sz="0" w:space="0" w:color="auto"/>
                    <w:bottom w:val="none" w:sz="0" w:space="0" w:color="auto"/>
                    <w:right w:val="none" w:sz="0" w:space="0" w:color="auto"/>
                  </w:divBdr>
                </w:div>
                <w:div w:id="1742094377">
                  <w:marLeft w:val="0"/>
                  <w:marRight w:val="0"/>
                  <w:marTop w:val="0"/>
                  <w:marBottom w:val="0"/>
                  <w:divBdr>
                    <w:top w:val="none" w:sz="0" w:space="0" w:color="auto"/>
                    <w:left w:val="none" w:sz="0" w:space="0" w:color="auto"/>
                    <w:bottom w:val="none" w:sz="0" w:space="0" w:color="auto"/>
                    <w:right w:val="none" w:sz="0" w:space="0" w:color="auto"/>
                  </w:divBdr>
                </w:div>
                <w:div w:id="1750075724">
                  <w:marLeft w:val="0"/>
                  <w:marRight w:val="0"/>
                  <w:marTop w:val="0"/>
                  <w:marBottom w:val="0"/>
                  <w:divBdr>
                    <w:top w:val="none" w:sz="0" w:space="0" w:color="auto"/>
                    <w:left w:val="none" w:sz="0" w:space="0" w:color="auto"/>
                    <w:bottom w:val="none" w:sz="0" w:space="0" w:color="auto"/>
                    <w:right w:val="none" w:sz="0" w:space="0" w:color="auto"/>
                  </w:divBdr>
                </w:div>
                <w:div w:id="1760366906">
                  <w:marLeft w:val="0"/>
                  <w:marRight w:val="0"/>
                  <w:marTop w:val="0"/>
                  <w:marBottom w:val="0"/>
                  <w:divBdr>
                    <w:top w:val="none" w:sz="0" w:space="0" w:color="auto"/>
                    <w:left w:val="none" w:sz="0" w:space="0" w:color="auto"/>
                    <w:bottom w:val="none" w:sz="0" w:space="0" w:color="auto"/>
                    <w:right w:val="none" w:sz="0" w:space="0" w:color="auto"/>
                  </w:divBdr>
                </w:div>
                <w:div w:id="1772160476">
                  <w:marLeft w:val="0"/>
                  <w:marRight w:val="0"/>
                  <w:marTop w:val="0"/>
                  <w:marBottom w:val="0"/>
                  <w:divBdr>
                    <w:top w:val="none" w:sz="0" w:space="0" w:color="auto"/>
                    <w:left w:val="none" w:sz="0" w:space="0" w:color="auto"/>
                    <w:bottom w:val="none" w:sz="0" w:space="0" w:color="auto"/>
                    <w:right w:val="none" w:sz="0" w:space="0" w:color="auto"/>
                  </w:divBdr>
                </w:div>
                <w:div w:id="1774519550">
                  <w:marLeft w:val="0"/>
                  <w:marRight w:val="0"/>
                  <w:marTop w:val="0"/>
                  <w:marBottom w:val="0"/>
                  <w:divBdr>
                    <w:top w:val="none" w:sz="0" w:space="0" w:color="auto"/>
                    <w:left w:val="none" w:sz="0" w:space="0" w:color="auto"/>
                    <w:bottom w:val="none" w:sz="0" w:space="0" w:color="auto"/>
                    <w:right w:val="none" w:sz="0" w:space="0" w:color="auto"/>
                  </w:divBdr>
                </w:div>
                <w:div w:id="1781874468">
                  <w:marLeft w:val="0"/>
                  <w:marRight w:val="0"/>
                  <w:marTop w:val="0"/>
                  <w:marBottom w:val="0"/>
                  <w:divBdr>
                    <w:top w:val="none" w:sz="0" w:space="0" w:color="auto"/>
                    <w:left w:val="none" w:sz="0" w:space="0" w:color="auto"/>
                    <w:bottom w:val="none" w:sz="0" w:space="0" w:color="auto"/>
                    <w:right w:val="none" w:sz="0" w:space="0" w:color="auto"/>
                  </w:divBdr>
                </w:div>
                <w:div w:id="1816339986">
                  <w:marLeft w:val="0"/>
                  <w:marRight w:val="0"/>
                  <w:marTop w:val="0"/>
                  <w:marBottom w:val="0"/>
                  <w:divBdr>
                    <w:top w:val="none" w:sz="0" w:space="0" w:color="auto"/>
                    <w:left w:val="none" w:sz="0" w:space="0" w:color="auto"/>
                    <w:bottom w:val="none" w:sz="0" w:space="0" w:color="auto"/>
                    <w:right w:val="none" w:sz="0" w:space="0" w:color="auto"/>
                  </w:divBdr>
                </w:div>
                <w:div w:id="1833906808">
                  <w:marLeft w:val="0"/>
                  <w:marRight w:val="0"/>
                  <w:marTop w:val="0"/>
                  <w:marBottom w:val="0"/>
                  <w:divBdr>
                    <w:top w:val="none" w:sz="0" w:space="0" w:color="auto"/>
                    <w:left w:val="none" w:sz="0" w:space="0" w:color="auto"/>
                    <w:bottom w:val="none" w:sz="0" w:space="0" w:color="auto"/>
                    <w:right w:val="none" w:sz="0" w:space="0" w:color="auto"/>
                  </w:divBdr>
                </w:div>
                <w:div w:id="1837375729">
                  <w:marLeft w:val="0"/>
                  <w:marRight w:val="0"/>
                  <w:marTop w:val="0"/>
                  <w:marBottom w:val="0"/>
                  <w:divBdr>
                    <w:top w:val="none" w:sz="0" w:space="0" w:color="auto"/>
                    <w:left w:val="none" w:sz="0" w:space="0" w:color="auto"/>
                    <w:bottom w:val="none" w:sz="0" w:space="0" w:color="auto"/>
                    <w:right w:val="none" w:sz="0" w:space="0" w:color="auto"/>
                  </w:divBdr>
                </w:div>
                <w:div w:id="1869293772">
                  <w:marLeft w:val="0"/>
                  <w:marRight w:val="0"/>
                  <w:marTop w:val="0"/>
                  <w:marBottom w:val="0"/>
                  <w:divBdr>
                    <w:top w:val="none" w:sz="0" w:space="0" w:color="auto"/>
                    <w:left w:val="none" w:sz="0" w:space="0" w:color="auto"/>
                    <w:bottom w:val="none" w:sz="0" w:space="0" w:color="auto"/>
                    <w:right w:val="none" w:sz="0" w:space="0" w:color="auto"/>
                  </w:divBdr>
                </w:div>
                <w:div w:id="1884097988">
                  <w:marLeft w:val="0"/>
                  <w:marRight w:val="0"/>
                  <w:marTop w:val="0"/>
                  <w:marBottom w:val="0"/>
                  <w:divBdr>
                    <w:top w:val="none" w:sz="0" w:space="0" w:color="auto"/>
                    <w:left w:val="none" w:sz="0" w:space="0" w:color="auto"/>
                    <w:bottom w:val="none" w:sz="0" w:space="0" w:color="auto"/>
                    <w:right w:val="none" w:sz="0" w:space="0" w:color="auto"/>
                  </w:divBdr>
                </w:div>
                <w:div w:id="1891185337">
                  <w:marLeft w:val="0"/>
                  <w:marRight w:val="0"/>
                  <w:marTop w:val="0"/>
                  <w:marBottom w:val="0"/>
                  <w:divBdr>
                    <w:top w:val="none" w:sz="0" w:space="0" w:color="auto"/>
                    <w:left w:val="none" w:sz="0" w:space="0" w:color="auto"/>
                    <w:bottom w:val="none" w:sz="0" w:space="0" w:color="auto"/>
                    <w:right w:val="none" w:sz="0" w:space="0" w:color="auto"/>
                  </w:divBdr>
                </w:div>
                <w:div w:id="1892689275">
                  <w:marLeft w:val="0"/>
                  <w:marRight w:val="0"/>
                  <w:marTop w:val="0"/>
                  <w:marBottom w:val="0"/>
                  <w:divBdr>
                    <w:top w:val="none" w:sz="0" w:space="0" w:color="auto"/>
                    <w:left w:val="none" w:sz="0" w:space="0" w:color="auto"/>
                    <w:bottom w:val="none" w:sz="0" w:space="0" w:color="auto"/>
                    <w:right w:val="none" w:sz="0" w:space="0" w:color="auto"/>
                  </w:divBdr>
                </w:div>
                <w:div w:id="1915698868">
                  <w:marLeft w:val="0"/>
                  <w:marRight w:val="0"/>
                  <w:marTop w:val="0"/>
                  <w:marBottom w:val="0"/>
                  <w:divBdr>
                    <w:top w:val="none" w:sz="0" w:space="0" w:color="auto"/>
                    <w:left w:val="none" w:sz="0" w:space="0" w:color="auto"/>
                    <w:bottom w:val="none" w:sz="0" w:space="0" w:color="auto"/>
                    <w:right w:val="none" w:sz="0" w:space="0" w:color="auto"/>
                  </w:divBdr>
                </w:div>
                <w:div w:id="1923828636">
                  <w:marLeft w:val="0"/>
                  <w:marRight w:val="0"/>
                  <w:marTop w:val="0"/>
                  <w:marBottom w:val="0"/>
                  <w:divBdr>
                    <w:top w:val="none" w:sz="0" w:space="0" w:color="auto"/>
                    <w:left w:val="none" w:sz="0" w:space="0" w:color="auto"/>
                    <w:bottom w:val="none" w:sz="0" w:space="0" w:color="auto"/>
                    <w:right w:val="none" w:sz="0" w:space="0" w:color="auto"/>
                  </w:divBdr>
                </w:div>
                <w:div w:id="1931349925">
                  <w:marLeft w:val="0"/>
                  <w:marRight w:val="0"/>
                  <w:marTop w:val="0"/>
                  <w:marBottom w:val="0"/>
                  <w:divBdr>
                    <w:top w:val="none" w:sz="0" w:space="0" w:color="auto"/>
                    <w:left w:val="none" w:sz="0" w:space="0" w:color="auto"/>
                    <w:bottom w:val="none" w:sz="0" w:space="0" w:color="auto"/>
                    <w:right w:val="none" w:sz="0" w:space="0" w:color="auto"/>
                  </w:divBdr>
                </w:div>
                <w:div w:id="1931889886">
                  <w:marLeft w:val="0"/>
                  <w:marRight w:val="0"/>
                  <w:marTop w:val="0"/>
                  <w:marBottom w:val="0"/>
                  <w:divBdr>
                    <w:top w:val="none" w:sz="0" w:space="0" w:color="auto"/>
                    <w:left w:val="none" w:sz="0" w:space="0" w:color="auto"/>
                    <w:bottom w:val="none" w:sz="0" w:space="0" w:color="auto"/>
                    <w:right w:val="none" w:sz="0" w:space="0" w:color="auto"/>
                  </w:divBdr>
                </w:div>
                <w:div w:id="1941448445">
                  <w:marLeft w:val="0"/>
                  <w:marRight w:val="0"/>
                  <w:marTop w:val="0"/>
                  <w:marBottom w:val="0"/>
                  <w:divBdr>
                    <w:top w:val="none" w:sz="0" w:space="0" w:color="auto"/>
                    <w:left w:val="none" w:sz="0" w:space="0" w:color="auto"/>
                    <w:bottom w:val="none" w:sz="0" w:space="0" w:color="auto"/>
                    <w:right w:val="none" w:sz="0" w:space="0" w:color="auto"/>
                  </w:divBdr>
                </w:div>
                <w:div w:id="1945531006">
                  <w:marLeft w:val="0"/>
                  <w:marRight w:val="0"/>
                  <w:marTop w:val="0"/>
                  <w:marBottom w:val="0"/>
                  <w:divBdr>
                    <w:top w:val="none" w:sz="0" w:space="0" w:color="auto"/>
                    <w:left w:val="none" w:sz="0" w:space="0" w:color="auto"/>
                    <w:bottom w:val="none" w:sz="0" w:space="0" w:color="auto"/>
                    <w:right w:val="none" w:sz="0" w:space="0" w:color="auto"/>
                  </w:divBdr>
                </w:div>
                <w:div w:id="1963999376">
                  <w:marLeft w:val="0"/>
                  <w:marRight w:val="0"/>
                  <w:marTop w:val="0"/>
                  <w:marBottom w:val="0"/>
                  <w:divBdr>
                    <w:top w:val="none" w:sz="0" w:space="0" w:color="auto"/>
                    <w:left w:val="none" w:sz="0" w:space="0" w:color="auto"/>
                    <w:bottom w:val="none" w:sz="0" w:space="0" w:color="auto"/>
                    <w:right w:val="none" w:sz="0" w:space="0" w:color="auto"/>
                  </w:divBdr>
                </w:div>
                <w:div w:id="1992326089">
                  <w:marLeft w:val="0"/>
                  <w:marRight w:val="0"/>
                  <w:marTop w:val="0"/>
                  <w:marBottom w:val="0"/>
                  <w:divBdr>
                    <w:top w:val="none" w:sz="0" w:space="0" w:color="auto"/>
                    <w:left w:val="none" w:sz="0" w:space="0" w:color="auto"/>
                    <w:bottom w:val="none" w:sz="0" w:space="0" w:color="auto"/>
                    <w:right w:val="none" w:sz="0" w:space="0" w:color="auto"/>
                  </w:divBdr>
                </w:div>
                <w:div w:id="2001156402">
                  <w:marLeft w:val="0"/>
                  <w:marRight w:val="0"/>
                  <w:marTop w:val="0"/>
                  <w:marBottom w:val="0"/>
                  <w:divBdr>
                    <w:top w:val="none" w:sz="0" w:space="0" w:color="auto"/>
                    <w:left w:val="none" w:sz="0" w:space="0" w:color="auto"/>
                    <w:bottom w:val="none" w:sz="0" w:space="0" w:color="auto"/>
                    <w:right w:val="none" w:sz="0" w:space="0" w:color="auto"/>
                  </w:divBdr>
                </w:div>
                <w:div w:id="2017534796">
                  <w:marLeft w:val="0"/>
                  <w:marRight w:val="0"/>
                  <w:marTop w:val="0"/>
                  <w:marBottom w:val="0"/>
                  <w:divBdr>
                    <w:top w:val="none" w:sz="0" w:space="0" w:color="auto"/>
                    <w:left w:val="none" w:sz="0" w:space="0" w:color="auto"/>
                    <w:bottom w:val="none" w:sz="0" w:space="0" w:color="auto"/>
                    <w:right w:val="none" w:sz="0" w:space="0" w:color="auto"/>
                  </w:divBdr>
                </w:div>
                <w:div w:id="2063483843">
                  <w:marLeft w:val="0"/>
                  <w:marRight w:val="0"/>
                  <w:marTop w:val="0"/>
                  <w:marBottom w:val="0"/>
                  <w:divBdr>
                    <w:top w:val="none" w:sz="0" w:space="0" w:color="auto"/>
                    <w:left w:val="none" w:sz="0" w:space="0" w:color="auto"/>
                    <w:bottom w:val="none" w:sz="0" w:space="0" w:color="auto"/>
                    <w:right w:val="none" w:sz="0" w:space="0" w:color="auto"/>
                  </w:divBdr>
                </w:div>
                <w:div w:id="2065832358">
                  <w:marLeft w:val="0"/>
                  <w:marRight w:val="0"/>
                  <w:marTop w:val="0"/>
                  <w:marBottom w:val="0"/>
                  <w:divBdr>
                    <w:top w:val="none" w:sz="0" w:space="0" w:color="auto"/>
                    <w:left w:val="none" w:sz="0" w:space="0" w:color="auto"/>
                    <w:bottom w:val="none" w:sz="0" w:space="0" w:color="auto"/>
                    <w:right w:val="none" w:sz="0" w:space="0" w:color="auto"/>
                  </w:divBdr>
                </w:div>
                <w:div w:id="2079672075">
                  <w:marLeft w:val="0"/>
                  <w:marRight w:val="0"/>
                  <w:marTop w:val="0"/>
                  <w:marBottom w:val="0"/>
                  <w:divBdr>
                    <w:top w:val="none" w:sz="0" w:space="0" w:color="auto"/>
                    <w:left w:val="none" w:sz="0" w:space="0" w:color="auto"/>
                    <w:bottom w:val="none" w:sz="0" w:space="0" w:color="auto"/>
                    <w:right w:val="none" w:sz="0" w:space="0" w:color="auto"/>
                  </w:divBdr>
                </w:div>
                <w:div w:id="2081906758">
                  <w:marLeft w:val="0"/>
                  <w:marRight w:val="0"/>
                  <w:marTop w:val="0"/>
                  <w:marBottom w:val="0"/>
                  <w:divBdr>
                    <w:top w:val="none" w:sz="0" w:space="0" w:color="auto"/>
                    <w:left w:val="none" w:sz="0" w:space="0" w:color="auto"/>
                    <w:bottom w:val="none" w:sz="0" w:space="0" w:color="auto"/>
                    <w:right w:val="none" w:sz="0" w:space="0" w:color="auto"/>
                  </w:divBdr>
                </w:div>
                <w:div w:id="2085295599">
                  <w:marLeft w:val="0"/>
                  <w:marRight w:val="0"/>
                  <w:marTop w:val="0"/>
                  <w:marBottom w:val="0"/>
                  <w:divBdr>
                    <w:top w:val="none" w:sz="0" w:space="0" w:color="auto"/>
                    <w:left w:val="none" w:sz="0" w:space="0" w:color="auto"/>
                    <w:bottom w:val="none" w:sz="0" w:space="0" w:color="auto"/>
                    <w:right w:val="none" w:sz="0" w:space="0" w:color="auto"/>
                  </w:divBdr>
                </w:div>
                <w:div w:id="2093775878">
                  <w:marLeft w:val="0"/>
                  <w:marRight w:val="0"/>
                  <w:marTop w:val="0"/>
                  <w:marBottom w:val="0"/>
                  <w:divBdr>
                    <w:top w:val="none" w:sz="0" w:space="0" w:color="auto"/>
                    <w:left w:val="none" w:sz="0" w:space="0" w:color="auto"/>
                    <w:bottom w:val="none" w:sz="0" w:space="0" w:color="auto"/>
                    <w:right w:val="none" w:sz="0" w:space="0" w:color="auto"/>
                  </w:divBdr>
                </w:div>
                <w:div w:id="2105682518">
                  <w:marLeft w:val="0"/>
                  <w:marRight w:val="0"/>
                  <w:marTop w:val="0"/>
                  <w:marBottom w:val="0"/>
                  <w:divBdr>
                    <w:top w:val="none" w:sz="0" w:space="0" w:color="auto"/>
                    <w:left w:val="none" w:sz="0" w:space="0" w:color="auto"/>
                    <w:bottom w:val="none" w:sz="0" w:space="0" w:color="auto"/>
                    <w:right w:val="none" w:sz="0" w:space="0" w:color="auto"/>
                  </w:divBdr>
                </w:div>
                <w:div w:id="2129469390">
                  <w:marLeft w:val="0"/>
                  <w:marRight w:val="0"/>
                  <w:marTop w:val="0"/>
                  <w:marBottom w:val="0"/>
                  <w:divBdr>
                    <w:top w:val="none" w:sz="0" w:space="0" w:color="auto"/>
                    <w:left w:val="none" w:sz="0" w:space="0" w:color="auto"/>
                    <w:bottom w:val="none" w:sz="0" w:space="0" w:color="auto"/>
                    <w:right w:val="none" w:sz="0" w:space="0" w:color="auto"/>
                  </w:divBdr>
                </w:div>
                <w:div w:id="2130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093">
          <w:marLeft w:val="0"/>
          <w:marRight w:val="0"/>
          <w:marTop w:val="0"/>
          <w:marBottom w:val="0"/>
          <w:divBdr>
            <w:top w:val="none" w:sz="0" w:space="0" w:color="auto"/>
            <w:left w:val="none" w:sz="0" w:space="0" w:color="auto"/>
            <w:bottom w:val="none" w:sz="0" w:space="0" w:color="auto"/>
            <w:right w:val="none" w:sz="0" w:space="0" w:color="auto"/>
          </w:divBdr>
          <w:divsChild>
            <w:div w:id="43606407">
              <w:marLeft w:val="0"/>
              <w:marRight w:val="0"/>
              <w:marTop w:val="0"/>
              <w:marBottom w:val="0"/>
              <w:divBdr>
                <w:top w:val="none" w:sz="0" w:space="0" w:color="auto"/>
                <w:left w:val="none" w:sz="0" w:space="0" w:color="auto"/>
                <w:bottom w:val="none" w:sz="0" w:space="0" w:color="auto"/>
                <w:right w:val="none" w:sz="0" w:space="0" w:color="auto"/>
              </w:divBdr>
              <w:divsChild>
                <w:div w:id="536628029">
                  <w:marLeft w:val="0"/>
                  <w:marRight w:val="0"/>
                  <w:marTop w:val="0"/>
                  <w:marBottom w:val="0"/>
                  <w:divBdr>
                    <w:top w:val="none" w:sz="0" w:space="0" w:color="auto"/>
                    <w:left w:val="none" w:sz="0" w:space="0" w:color="auto"/>
                    <w:bottom w:val="none" w:sz="0" w:space="0" w:color="auto"/>
                    <w:right w:val="none" w:sz="0" w:space="0" w:color="auto"/>
                  </w:divBdr>
                  <w:divsChild>
                    <w:div w:id="1382291165">
                      <w:marLeft w:val="0"/>
                      <w:marRight w:val="0"/>
                      <w:marTop w:val="0"/>
                      <w:marBottom w:val="0"/>
                      <w:divBdr>
                        <w:top w:val="none" w:sz="0" w:space="0" w:color="auto"/>
                        <w:left w:val="none" w:sz="0" w:space="0" w:color="auto"/>
                        <w:bottom w:val="none" w:sz="0" w:space="0" w:color="auto"/>
                        <w:right w:val="none" w:sz="0" w:space="0" w:color="auto"/>
                      </w:divBdr>
                      <w:divsChild>
                        <w:div w:id="1680504138">
                          <w:marLeft w:val="0"/>
                          <w:marRight w:val="0"/>
                          <w:marTop w:val="0"/>
                          <w:marBottom w:val="0"/>
                          <w:divBdr>
                            <w:top w:val="none" w:sz="0" w:space="0" w:color="auto"/>
                            <w:left w:val="none" w:sz="0" w:space="0" w:color="auto"/>
                            <w:bottom w:val="none" w:sz="0" w:space="0" w:color="auto"/>
                            <w:right w:val="none" w:sz="0" w:space="0" w:color="auto"/>
                          </w:divBdr>
                          <w:divsChild>
                            <w:div w:id="520702080">
                              <w:marLeft w:val="0"/>
                              <w:marRight w:val="0"/>
                              <w:marTop w:val="0"/>
                              <w:marBottom w:val="0"/>
                              <w:divBdr>
                                <w:top w:val="none" w:sz="0" w:space="0" w:color="auto"/>
                                <w:left w:val="none" w:sz="0" w:space="0" w:color="auto"/>
                                <w:bottom w:val="none" w:sz="0" w:space="0" w:color="auto"/>
                                <w:right w:val="none" w:sz="0" w:space="0" w:color="auto"/>
                              </w:divBdr>
                              <w:divsChild>
                                <w:div w:id="109202915">
                                  <w:marLeft w:val="0"/>
                                  <w:marRight w:val="0"/>
                                  <w:marTop w:val="0"/>
                                  <w:marBottom w:val="0"/>
                                  <w:divBdr>
                                    <w:top w:val="none" w:sz="0" w:space="0" w:color="auto"/>
                                    <w:left w:val="none" w:sz="0" w:space="0" w:color="auto"/>
                                    <w:bottom w:val="none" w:sz="0" w:space="0" w:color="auto"/>
                                    <w:right w:val="none" w:sz="0" w:space="0" w:color="auto"/>
                                  </w:divBdr>
                                </w:div>
                                <w:div w:id="124352265">
                                  <w:marLeft w:val="0"/>
                                  <w:marRight w:val="0"/>
                                  <w:marTop w:val="0"/>
                                  <w:marBottom w:val="0"/>
                                  <w:divBdr>
                                    <w:top w:val="none" w:sz="0" w:space="0" w:color="auto"/>
                                    <w:left w:val="none" w:sz="0" w:space="0" w:color="auto"/>
                                    <w:bottom w:val="none" w:sz="0" w:space="0" w:color="auto"/>
                                    <w:right w:val="none" w:sz="0" w:space="0" w:color="auto"/>
                                  </w:divBdr>
                                </w:div>
                                <w:div w:id="127478336">
                                  <w:marLeft w:val="0"/>
                                  <w:marRight w:val="0"/>
                                  <w:marTop w:val="0"/>
                                  <w:marBottom w:val="0"/>
                                  <w:divBdr>
                                    <w:top w:val="none" w:sz="0" w:space="0" w:color="auto"/>
                                    <w:left w:val="none" w:sz="0" w:space="0" w:color="auto"/>
                                    <w:bottom w:val="none" w:sz="0" w:space="0" w:color="auto"/>
                                    <w:right w:val="none" w:sz="0" w:space="0" w:color="auto"/>
                                  </w:divBdr>
                                </w:div>
                                <w:div w:id="187498749">
                                  <w:marLeft w:val="0"/>
                                  <w:marRight w:val="0"/>
                                  <w:marTop w:val="0"/>
                                  <w:marBottom w:val="0"/>
                                  <w:divBdr>
                                    <w:top w:val="none" w:sz="0" w:space="0" w:color="auto"/>
                                    <w:left w:val="none" w:sz="0" w:space="0" w:color="auto"/>
                                    <w:bottom w:val="none" w:sz="0" w:space="0" w:color="auto"/>
                                    <w:right w:val="none" w:sz="0" w:space="0" w:color="auto"/>
                                  </w:divBdr>
                                </w:div>
                                <w:div w:id="231743938">
                                  <w:marLeft w:val="0"/>
                                  <w:marRight w:val="0"/>
                                  <w:marTop w:val="0"/>
                                  <w:marBottom w:val="0"/>
                                  <w:divBdr>
                                    <w:top w:val="none" w:sz="0" w:space="0" w:color="auto"/>
                                    <w:left w:val="none" w:sz="0" w:space="0" w:color="auto"/>
                                    <w:bottom w:val="none" w:sz="0" w:space="0" w:color="auto"/>
                                    <w:right w:val="none" w:sz="0" w:space="0" w:color="auto"/>
                                  </w:divBdr>
                                </w:div>
                                <w:div w:id="262423352">
                                  <w:marLeft w:val="0"/>
                                  <w:marRight w:val="0"/>
                                  <w:marTop w:val="0"/>
                                  <w:marBottom w:val="0"/>
                                  <w:divBdr>
                                    <w:top w:val="none" w:sz="0" w:space="0" w:color="auto"/>
                                    <w:left w:val="none" w:sz="0" w:space="0" w:color="auto"/>
                                    <w:bottom w:val="none" w:sz="0" w:space="0" w:color="auto"/>
                                    <w:right w:val="none" w:sz="0" w:space="0" w:color="auto"/>
                                  </w:divBdr>
                                </w:div>
                                <w:div w:id="357439489">
                                  <w:marLeft w:val="0"/>
                                  <w:marRight w:val="0"/>
                                  <w:marTop w:val="0"/>
                                  <w:marBottom w:val="0"/>
                                  <w:divBdr>
                                    <w:top w:val="none" w:sz="0" w:space="0" w:color="auto"/>
                                    <w:left w:val="none" w:sz="0" w:space="0" w:color="auto"/>
                                    <w:bottom w:val="none" w:sz="0" w:space="0" w:color="auto"/>
                                    <w:right w:val="none" w:sz="0" w:space="0" w:color="auto"/>
                                  </w:divBdr>
                                </w:div>
                                <w:div w:id="471749541">
                                  <w:marLeft w:val="0"/>
                                  <w:marRight w:val="0"/>
                                  <w:marTop w:val="0"/>
                                  <w:marBottom w:val="0"/>
                                  <w:divBdr>
                                    <w:top w:val="none" w:sz="0" w:space="0" w:color="auto"/>
                                    <w:left w:val="none" w:sz="0" w:space="0" w:color="auto"/>
                                    <w:bottom w:val="none" w:sz="0" w:space="0" w:color="auto"/>
                                    <w:right w:val="none" w:sz="0" w:space="0" w:color="auto"/>
                                  </w:divBdr>
                                </w:div>
                                <w:div w:id="483552809">
                                  <w:marLeft w:val="0"/>
                                  <w:marRight w:val="0"/>
                                  <w:marTop w:val="0"/>
                                  <w:marBottom w:val="0"/>
                                  <w:divBdr>
                                    <w:top w:val="none" w:sz="0" w:space="0" w:color="auto"/>
                                    <w:left w:val="none" w:sz="0" w:space="0" w:color="auto"/>
                                    <w:bottom w:val="none" w:sz="0" w:space="0" w:color="auto"/>
                                    <w:right w:val="none" w:sz="0" w:space="0" w:color="auto"/>
                                  </w:divBdr>
                                </w:div>
                                <w:div w:id="510219756">
                                  <w:marLeft w:val="0"/>
                                  <w:marRight w:val="0"/>
                                  <w:marTop w:val="0"/>
                                  <w:marBottom w:val="0"/>
                                  <w:divBdr>
                                    <w:top w:val="none" w:sz="0" w:space="0" w:color="auto"/>
                                    <w:left w:val="none" w:sz="0" w:space="0" w:color="auto"/>
                                    <w:bottom w:val="none" w:sz="0" w:space="0" w:color="auto"/>
                                    <w:right w:val="none" w:sz="0" w:space="0" w:color="auto"/>
                                  </w:divBdr>
                                </w:div>
                                <w:div w:id="578833726">
                                  <w:marLeft w:val="0"/>
                                  <w:marRight w:val="0"/>
                                  <w:marTop w:val="0"/>
                                  <w:marBottom w:val="0"/>
                                  <w:divBdr>
                                    <w:top w:val="none" w:sz="0" w:space="0" w:color="auto"/>
                                    <w:left w:val="none" w:sz="0" w:space="0" w:color="auto"/>
                                    <w:bottom w:val="none" w:sz="0" w:space="0" w:color="auto"/>
                                    <w:right w:val="none" w:sz="0" w:space="0" w:color="auto"/>
                                  </w:divBdr>
                                </w:div>
                                <w:div w:id="662439533">
                                  <w:marLeft w:val="0"/>
                                  <w:marRight w:val="0"/>
                                  <w:marTop w:val="0"/>
                                  <w:marBottom w:val="0"/>
                                  <w:divBdr>
                                    <w:top w:val="none" w:sz="0" w:space="0" w:color="auto"/>
                                    <w:left w:val="none" w:sz="0" w:space="0" w:color="auto"/>
                                    <w:bottom w:val="none" w:sz="0" w:space="0" w:color="auto"/>
                                    <w:right w:val="none" w:sz="0" w:space="0" w:color="auto"/>
                                  </w:divBdr>
                                </w:div>
                                <w:div w:id="671185603">
                                  <w:marLeft w:val="0"/>
                                  <w:marRight w:val="0"/>
                                  <w:marTop w:val="0"/>
                                  <w:marBottom w:val="0"/>
                                  <w:divBdr>
                                    <w:top w:val="none" w:sz="0" w:space="0" w:color="auto"/>
                                    <w:left w:val="none" w:sz="0" w:space="0" w:color="auto"/>
                                    <w:bottom w:val="none" w:sz="0" w:space="0" w:color="auto"/>
                                    <w:right w:val="none" w:sz="0" w:space="0" w:color="auto"/>
                                  </w:divBdr>
                                </w:div>
                                <w:div w:id="704062055">
                                  <w:marLeft w:val="0"/>
                                  <w:marRight w:val="0"/>
                                  <w:marTop w:val="0"/>
                                  <w:marBottom w:val="0"/>
                                  <w:divBdr>
                                    <w:top w:val="none" w:sz="0" w:space="0" w:color="auto"/>
                                    <w:left w:val="none" w:sz="0" w:space="0" w:color="auto"/>
                                    <w:bottom w:val="none" w:sz="0" w:space="0" w:color="auto"/>
                                    <w:right w:val="none" w:sz="0" w:space="0" w:color="auto"/>
                                  </w:divBdr>
                                </w:div>
                                <w:div w:id="723261845">
                                  <w:marLeft w:val="0"/>
                                  <w:marRight w:val="0"/>
                                  <w:marTop w:val="0"/>
                                  <w:marBottom w:val="0"/>
                                  <w:divBdr>
                                    <w:top w:val="none" w:sz="0" w:space="0" w:color="auto"/>
                                    <w:left w:val="none" w:sz="0" w:space="0" w:color="auto"/>
                                    <w:bottom w:val="none" w:sz="0" w:space="0" w:color="auto"/>
                                    <w:right w:val="none" w:sz="0" w:space="0" w:color="auto"/>
                                  </w:divBdr>
                                </w:div>
                                <w:div w:id="737170223">
                                  <w:marLeft w:val="0"/>
                                  <w:marRight w:val="0"/>
                                  <w:marTop w:val="0"/>
                                  <w:marBottom w:val="0"/>
                                  <w:divBdr>
                                    <w:top w:val="none" w:sz="0" w:space="0" w:color="auto"/>
                                    <w:left w:val="none" w:sz="0" w:space="0" w:color="auto"/>
                                    <w:bottom w:val="none" w:sz="0" w:space="0" w:color="auto"/>
                                    <w:right w:val="none" w:sz="0" w:space="0" w:color="auto"/>
                                  </w:divBdr>
                                </w:div>
                                <w:div w:id="747457943">
                                  <w:marLeft w:val="0"/>
                                  <w:marRight w:val="0"/>
                                  <w:marTop w:val="0"/>
                                  <w:marBottom w:val="0"/>
                                  <w:divBdr>
                                    <w:top w:val="none" w:sz="0" w:space="0" w:color="auto"/>
                                    <w:left w:val="none" w:sz="0" w:space="0" w:color="auto"/>
                                    <w:bottom w:val="none" w:sz="0" w:space="0" w:color="auto"/>
                                    <w:right w:val="none" w:sz="0" w:space="0" w:color="auto"/>
                                  </w:divBdr>
                                </w:div>
                                <w:div w:id="788671333">
                                  <w:marLeft w:val="0"/>
                                  <w:marRight w:val="0"/>
                                  <w:marTop w:val="0"/>
                                  <w:marBottom w:val="0"/>
                                  <w:divBdr>
                                    <w:top w:val="none" w:sz="0" w:space="0" w:color="auto"/>
                                    <w:left w:val="none" w:sz="0" w:space="0" w:color="auto"/>
                                    <w:bottom w:val="none" w:sz="0" w:space="0" w:color="auto"/>
                                    <w:right w:val="none" w:sz="0" w:space="0" w:color="auto"/>
                                  </w:divBdr>
                                </w:div>
                                <w:div w:id="792289733">
                                  <w:marLeft w:val="0"/>
                                  <w:marRight w:val="0"/>
                                  <w:marTop w:val="0"/>
                                  <w:marBottom w:val="0"/>
                                  <w:divBdr>
                                    <w:top w:val="none" w:sz="0" w:space="0" w:color="auto"/>
                                    <w:left w:val="none" w:sz="0" w:space="0" w:color="auto"/>
                                    <w:bottom w:val="none" w:sz="0" w:space="0" w:color="auto"/>
                                    <w:right w:val="none" w:sz="0" w:space="0" w:color="auto"/>
                                  </w:divBdr>
                                </w:div>
                                <w:div w:id="793014025">
                                  <w:marLeft w:val="0"/>
                                  <w:marRight w:val="0"/>
                                  <w:marTop w:val="0"/>
                                  <w:marBottom w:val="0"/>
                                  <w:divBdr>
                                    <w:top w:val="none" w:sz="0" w:space="0" w:color="auto"/>
                                    <w:left w:val="none" w:sz="0" w:space="0" w:color="auto"/>
                                    <w:bottom w:val="none" w:sz="0" w:space="0" w:color="auto"/>
                                    <w:right w:val="none" w:sz="0" w:space="0" w:color="auto"/>
                                  </w:divBdr>
                                </w:div>
                                <w:div w:id="812675527">
                                  <w:marLeft w:val="0"/>
                                  <w:marRight w:val="0"/>
                                  <w:marTop w:val="0"/>
                                  <w:marBottom w:val="0"/>
                                  <w:divBdr>
                                    <w:top w:val="none" w:sz="0" w:space="0" w:color="auto"/>
                                    <w:left w:val="none" w:sz="0" w:space="0" w:color="auto"/>
                                    <w:bottom w:val="none" w:sz="0" w:space="0" w:color="auto"/>
                                    <w:right w:val="none" w:sz="0" w:space="0" w:color="auto"/>
                                  </w:divBdr>
                                </w:div>
                                <w:div w:id="844588700">
                                  <w:marLeft w:val="0"/>
                                  <w:marRight w:val="0"/>
                                  <w:marTop w:val="0"/>
                                  <w:marBottom w:val="0"/>
                                  <w:divBdr>
                                    <w:top w:val="none" w:sz="0" w:space="0" w:color="auto"/>
                                    <w:left w:val="none" w:sz="0" w:space="0" w:color="auto"/>
                                    <w:bottom w:val="none" w:sz="0" w:space="0" w:color="auto"/>
                                    <w:right w:val="none" w:sz="0" w:space="0" w:color="auto"/>
                                  </w:divBdr>
                                </w:div>
                                <w:div w:id="863787519">
                                  <w:marLeft w:val="0"/>
                                  <w:marRight w:val="0"/>
                                  <w:marTop w:val="0"/>
                                  <w:marBottom w:val="0"/>
                                  <w:divBdr>
                                    <w:top w:val="none" w:sz="0" w:space="0" w:color="auto"/>
                                    <w:left w:val="none" w:sz="0" w:space="0" w:color="auto"/>
                                    <w:bottom w:val="none" w:sz="0" w:space="0" w:color="auto"/>
                                    <w:right w:val="none" w:sz="0" w:space="0" w:color="auto"/>
                                  </w:divBdr>
                                </w:div>
                                <w:div w:id="927736038">
                                  <w:marLeft w:val="0"/>
                                  <w:marRight w:val="0"/>
                                  <w:marTop w:val="0"/>
                                  <w:marBottom w:val="0"/>
                                  <w:divBdr>
                                    <w:top w:val="none" w:sz="0" w:space="0" w:color="auto"/>
                                    <w:left w:val="none" w:sz="0" w:space="0" w:color="auto"/>
                                    <w:bottom w:val="none" w:sz="0" w:space="0" w:color="auto"/>
                                    <w:right w:val="none" w:sz="0" w:space="0" w:color="auto"/>
                                  </w:divBdr>
                                </w:div>
                                <w:div w:id="928345075">
                                  <w:marLeft w:val="0"/>
                                  <w:marRight w:val="0"/>
                                  <w:marTop w:val="0"/>
                                  <w:marBottom w:val="0"/>
                                  <w:divBdr>
                                    <w:top w:val="none" w:sz="0" w:space="0" w:color="auto"/>
                                    <w:left w:val="none" w:sz="0" w:space="0" w:color="auto"/>
                                    <w:bottom w:val="none" w:sz="0" w:space="0" w:color="auto"/>
                                    <w:right w:val="none" w:sz="0" w:space="0" w:color="auto"/>
                                  </w:divBdr>
                                </w:div>
                                <w:div w:id="939145880">
                                  <w:marLeft w:val="0"/>
                                  <w:marRight w:val="0"/>
                                  <w:marTop w:val="0"/>
                                  <w:marBottom w:val="0"/>
                                  <w:divBdr>
                                    <w:top w:val="none" w:sz="0" w:space="0" w:color="auto"/>
                                    <w:left w:val="none" w:sz="0" w:space="0" w:color="auto"/>
                                    <w:bottom w:val="none" w:sz="0" w:space="0" w:color="auto"/>
                                    <w:right w:val="none" w:sz="0" w:space="0" w:color="auto"/>
                                  </w:divBdr>
                                </w:div>
                                <w:div w:id="1016663097">
                                  <w:marLeft w:val="0"/>
                                  <w:marRight w:val="0"/>
                                  <w:marTop w:val="0"/>
                                  <w:marBottom w:val="0"/>
                                  <w:divBdr>
                                    <w:top w:val="none" w:sz="0" w:space="0" w:color="auto"/>
                                    <w:left w:val="none" w:sz="0" w:space="0" w:color="auto"/>
                                    <w:bottom w:val="none" w:sz="0" w:space="0" w:color="auto"/>
                                    <w:right w:val="none" w:sz="0" w:space="0" w:color="auto"/>
                                  </w:divBdr>
                                </w:div>
                                <w:div w:id="1032848625">
                                  <w:marLeft w:val="0"/>
                                  <w:marRight w:val="0"/>
                                  <w:marTop w:val="0"/>
                                  <w:marBottom w:val="0"/>
                                  <w:divBdr>
                                    <w:top w:val="none" w:sz="0" w:space="0" w:color="auto"/>
                                    <w:left w:val="none" w:sz="0" w:space="0" w:color="auto"/>
                                    <w:bottom w:val="none" w:sz="0" w:space="0" w:color="auto"/>
                                    <w:right w:val="none" w:sz="0" w:space="0" w:color="auto"/>
                                  </w:divBdr>
                                </w:div>
                                <w:div w:id="1104375608">
                                  <w:marLeft w:val="0"/>
                                  <w:marRight w:val="0"/>
                                  <w:marTop w:val="0"/>
                                  <w:marBottom w:val="0"/>
                                  <w:divBdr>
                                    <w:top w:val="none" w:sz="0" w:space="0" w:color="auto"/>
                                    <w:left w:val="none" w:sz="0" w:space="0" w:color="auto"/>
                                    <w:bottom w:val="none" w:sz="0" w:space="0" w:color="auto"/>
                                    <w:right w:val="none" w:sz="0" w:space="0" w:color="auto"/>
                                  </w:divBdr>
                                </w:div>
                                <w:div w:id="1114321868">
                                  <w:marLeft w:val="0"/>
                                  <w:marRight w:val="0"/>
                                  <w:marTop w:val="0"/>
                                  <w:marBottom w:val="0"/>
                                  <w:divBdr>
                                    <w:top w:val="none" w:sz="0" w:space="0" w:color="auto"/>
                                    <w:left w:val="none" w:sz="0" w:space="0" w:color="auto"/>
                                    <w:bottom w:val="none" w:sz="0" w:space="0" w:color="auto"/>
                                    <w:right w:val="none" w:sz="0" w:space="0" w:color="auto"/>
                                  </w:divBdr>
                                </w:div>
                                <w:div w:id="1132361909">
                                  <w:marLeft w:val="0"/>
                                  <w:marRight w:val="0"/>
                                  <w:marTop w:val="0"/>
                                  <w:marBottom w:val="0"/>
                                  <w:divBdr>
                                    <w:top w:val="none" w:sz="0" w:space="0" w:color="auto"/>
                                    <w:left w:val="none" w:sz="0" w:space="0" w:color="auto"/>
                                    <w:bottom w:val="none" w:sz="0" w:space="0" w:color="auto"/>
                                    <w:right w:val="none" w:sz="0" w:space="0" w:color="auto"/>
                                  </w:divBdr>
                                </w:div>
                                <w:div w:id="1211724040">
                                  <w:marLeft w:val="0"/>
                                  <w:marRight w:val="0"/>
                                  <w:marTop w:val="0"/>
                                  <w:marBottom w:val="0"/>
                                  <w:divBdr>
                                    <w:top w:val="none" w:sz="0" w:space="0" w:color="auto"/>
                                    <w:left w:val="none" w:sz="0" w:space="0" w:color="auto"/>
                                    <w:bottom w:val="none" w:sz="0" w:space="0" w:color="auto"/>
                                    <w:right w:val="none" w:sz="0" w:space="0" w:color="auto"/>
                                  </w:divBdr>
                                </w:div>
                                <w:div w:id="1412122306">
                                  <w:marLeft w:val="0"/>
                                  <w:marRight w:val="0"/>
                                  <w:marTop w:val="0"/>
                                  <w:marBottom w:val="0"/>
                                  <w:divBdr>
                                    <w:top w:val="none" w:sz="0" w:space="0" w:color="auto"/>
                                    <w:left w:val="none" w:sz="0" w:space="0" w:color="auto"/>
                                    <w:bottom w:val="none" w:sz="0" w:space="0" w:color="auto"/>
                                    <w:right w:val="none" w:sz="0" w:space="0" w:color="auto"/>
                                  </w:divBdr>
                                </w:div>
                                <w:div w:id="1442066162">
                                  <w:marLeft w:val="0"/>
                                  <w:marRight w:val="0"/>
                                  <w:marTop w:val="0"/>
                                  <w:marBottom w:val="0"/>
                                  <w:divBdr>
                                    <w:top w:val="none" w:sz="0" w:space="0" w:color="auto"/>
                                    <w:left w:val="none" w:sz="0" w:space="0" w:color="auto"/>
                                    <w:bottom w:val="none" w:sz="0" w:space="0" w:color="auto"/>
                                    <w:right w:val="none" w:sz="0" w:space="0" w:color="auto"/>
                                  </w:divBdr>
                                </w:div>
                                <w:div w:id="1444304692">
                                  <w:marLeft w:val="0"/>
                                  <w:marRight w:val="0"/>
                                  <w:marTop w:val="0"/>
                                  <w:marBottom w:val="0"/>
                                  <w:divBdr>
                                    <w:top w:val="none" w:sz="0" w:space="0" w:color="auto"/>
                                    <w:left w:val="none" w:sz="0" w:space="0" w:color="auto"/>
                                    <w:bottom w:val="none" w:sz="0" w:space="0" w:color="auto"/>
                                    <w:right w:val="none" w:sz="0" w:space="0" w:color="auto"/>
                                  </w:divBdr>
                                </w:div>
                                <w:div w:id="1451049515">
                                  <w:marLeft w:val="0"/>
                                  <w:marRight w:val="0"/>
                                  <w:marTop w:val="0"/>
                                  <w:marBottom w:val="0"/>
                                  <w:divBdr>
                                    <w:top w:val="none" w:sz="0" w:space="0" w:color="auto"/>
                                    <w:left w:val="none" w:sz="0" w:space="0" w:color="auto"/>
                                    <w:bottom w:val="none" w:sz="0" w:space="0" w:color="auto"/>
                                    <w:right w:val="none" w:sz="0" w:space="0" w:color="auto"/>
                                  </w:divBdr>
                                </w:div>
                                <w:div w:id="1465922461">
                                  <w:marLeft w:val="0"/>
                                  <w:marRight w:val="0"/>
                                  <w:marTop w:val="0"/>
                                  <w:marBottom w:val="0"/>
                                  <w:divBdr>
                                    <w:top w:val="none" w:sz="0" w:space="0" w:color="auto"/>
                                    <w:left w:val="none" w:sz="0" w:space="0" w:color="auto"/>
                                    <w:bottom w:val="none" w:sz="0" w:space="0" w:color="auto"/>
                                    <w:right w:val="none" w:sz="0" w:space="0" w:color="auto"/>
                                  </w:divBdr>
                                </w:div>
                                <w:div w:id="1483817030">
                                  <w:marLeft w:val="0"/>
                                  <w:marRight w:val="0"/>
                                  <w:marTop w:val="0"/>
                                  <w:marBottom w:val="0"/>
                                  <w:divBdr>
                                    <w:top w:val="none" w:sz="0" w:space="0" w:color="auto"/>
                                    <w:left w:val="none" w:sz="0" w:space="0" w:color="auto"/>
                                    <w:bottom w:val="none" w:sz="0" w:space="0" w:color="auto"/>
                                    <w:right w:val="none" w:sz="0" w:space="0" w:color="auto"/>
                                  </w:divBdr>
                                </w:div>
                                <w:div w:id="1546091778">
                                  <w:marLeft w:val="0"/>
                                  <w:marRight w:val="0"/>
                                  <w:marTop w:val="0"/>
                                  <w:marBottom w:val="0"/>
                                  <w:divBdr>
                                    <w:top w:val="none" w:sz="0" w:space="0" w:color="auto"/>
                                    <w:left w:val="none" w:sz="0" w:space="0" w:color="auto"/>
                                    <w:bottom w:val="none" w:sz="0" w:space="0" w:color="auto"/>
                                    <w:right w:val="none" w:sz="0" w:space="0" w:color="auto"/>
                                  </w:divBdr>
                                </w:div>
                                <w:div w:id="1557813889">
                                  <w:marLeft w:val="0"/>
                                  <w:marRight w:val="0"/>
                                  <w:marTop w:val="0"/>
                                  <w:marBottom w:val="0"/>
                                  <w:divBdr>
                                    <w:top w:val="none" w:sz="0" w:space="0" w:color="auto"/>
                                    <w:left w:val="none" w:sz="0" w:space="0" w:color="auto"/>
                                    <w:bottom w:val="none" w:sz="0" w:space="0" w:color="auto"/>
                                    <w:right w:val="none" w:sz="0" w:space="0" w:color="auto"/>
                                  </w:divBdr>
                                </w:div>
                                <w:div w:id="1594509675">
                                  <w:marLeft w:val="0"/>
                                  <w:marRight w:val="0"/>
                                  <w:marTop w:val="0"/>
                                  <w:marBottom w:val="0"/>
                                  <w:divBdr>
                                    <w:top w:val="none" w:sz="0" w:space="0" w:color="auto"/>
                                    <w:left w:val="none" w:sz="0" w:space="0" w:color="auto"/>
                                    <w:bottom w:val="none" w:sz="0" w:space="0" w:color="auto"/>
                                    <w:right w:val="none" w:sz="0" w:space="0" w:color="auto"/>
                                  </w:divBdr>
                                </w:div>
                                <w:div w:id="1686860933">
                                  <w:marLeft w:val="0"/>
                                  <w:marRight w:val="0"/>
                                  <w:marTop w:val="0"/>
                                  <w:marBottom w:val="0"/>
                                  <w:divBdr>
                                    <w:top w:val="none" w:sz="0" w:space="0" w:color="auto"/>
                                    <w:left w:val="none" w:sz="0" w:space="0" w:color="auto"/>
                                    <w:bottom w:val="none" w:sz="0" w:space="0" w:color="auto"/>
                                    <w:right w:val="none" w:sz="0" w:space="0" w:color="auto"/>
                                  </w:divBdr>
                                </w:div>
                                <w:div w:id="1704358874">
                                  <w:marLeft w:val="0"/>
                                  <w:marRight w:val="0"/>
                                  <w:marTop w:val="0"/>
                                  <w:marBottom w:val="0"/>
                                  <w:divBdr>
                                    <w:top w:val="none" w:sz="0" w:space="0" w:color="auto"/>
                                    <w:left w:val="none" w:sz="0" w:space="0" w:color="auto"/>
                                    <w:bottom w:val="none" w:sz="0" w:space="0" w:color="auto"/>
                                    <w:right w:val="none" w:sz="0" w:space="0" w:color="auto"/>
                                  </w:divBdr>
                                </w:div>
                                <w:div w:id="1731810354">
                                  <w:marLeft w:val="0"/>
                                  <w:marRight w:val="0"/>
                                  <w:marTop w:val="0"/>
                                  <w:marBottom w:val="0"/>
                                  <w:divBdr>
                                    <w:top w:val="none" w:sz="0" w:space="0" w:color="auto"/>
                                    <w:left w:val="none" w:sz="0" w:space="0" w:color="auto"/>
                                    <w:bottom w:val="none" w:sz="0" w:space="0" w:color="auto"/>
                                    <w:right w:val="none" w:sz="0" w:space="0" w:color="auto"/>
                                  </w:divBdr>
                                </w:div>
                                <w:div w:id="1732655993">
                                  <w:marLeft w:val="0"/>
                                  <w:marRight w:val="0"/>
                                  <w:marTop w:val="0"/>
                                  <w:marBottom w:val="0"/>
                                  <w:divBdr>
                                    <w:top w:val="none" w:sz="0" w:space="0" w:color="auto"/>
                                    <w:left w:val="none" w:sz="0" w:space="0" w:color="auto"/>
                                    <w:bottom w:val="none" w:sz="0" w:space="0" w:color="auto"/>
                                    <w:right w:val="none" w:sz="0" w:space="0" w:color="auto"/>
                                  </w:divBdr>
                                </w:div>
                                <w:div w:id="1737048264">
                                  <w:marLeft w:val="0"/>
                                  <w:marRight w:val="0"/>
                                  <w:marTop w:val="0"/>
                                  <w:marBottom w:val="0"/>
                                  <w:divBdr>
                                    <w:top w:val="none" w:sz="0" w:space="0" w:color="auto"/>
                                    <w:left w:val="none" w:sz="0" w:space="0" w:color="auto"/>
                                    <w:bottom w:val="none" w:sz="0" w:space="0" w:color="auto"/>
                                    <w:right w:val="none" w:sz="0" w:space="0" w:color="auto"/>
                                  </w:divBdr>
                                </w:div>
                                <w:div w:id="1754205935">
                                  <w:marLeft w:val="0"/>
                                  <w:marRight w:val="0"/>
                                  <w:marTop w:val="0"/>
                                  <w:marBottom w:val="0"/>
                                  <w:divBdr>
                                    <w:top w:val="none" w:sz="0" w:space="0" w:color="auto"/>
                                    <w:left w:val="none" w:sz="0" w:space="0" w:color="auto"/>
                                    <w:bottom w:val="none" w:sz="0" w:space="0" w:color="auto"/>
                                    <w:right w:val="none" w:sz="0" w:space="0" w:color="auto"/>
                                  </w:divBdr>
                                </w:div>
                                <w:div w:id="1796949175">
                                  <w:marLeft w:val="0"/>
                                  <w:marRight w:val="0"/>
                                  <w:marTop w:val="0"/>
                                  <w:marBottom w:val="0"/>
                                  <w:divBdr>
                                    <w:top w:val="none" w:sz="0" w:space="0" w:color="auto"/>
                                    <w:left w:val="none" w:sz="0" w:space="0" w:color="auto"/>
                                    <w:bottom w:val="none" w:sz="0" w:space="0" w:color="auto"/>
                                    <w:right w:val="none" w:sz="0" w:space="0" w:color="auto"/>
                                  </w:divBdr>
                                </w:div>
                                <w:div w:id="1826239941">
                                  <w:marLeft w:val="0"/>
                                  <w:marRight w:val="0"/>
                                  <w:marTop w:val="0"/>
                                  <w:marBottom w:val="0"/>
                                  <w:divBdr>
                                    <w:top w:val="none" w:sz="0" w:space="0" w:color="auto"/>
                                    <w:left w:val="none" w:sz="0" w:space="0" w:color="auto"/>
                                    <w:bottom w:val="none" w:sz="0" w:space="0" w:color="auto"/>
                                    <w:right w:val="none" w:sz="0" w:space="0" w:color="auto"/>
                                  </w:divBdr>
                                </w:div>
                                <w:div w:id="1836870193">
                                  <w:marLeft w:val="0"/>
                                  <w:marRight w:val="0"/>
                                  <w:marTop w:val="0"/>
                                  <w:marBottom w:val="0"/>
                                  <w:divBdr>
                                    <w:top w:val="none" w:sz="0" w:space="0" w:color="auto"/>
                                    <w:left w:val="none" w:sz="0" w:space="0" w:color="auto"/>
                                    <w:bottom w:val="none" w:sz="0" w:space="0" w:color="auto"/>
                                    <w:right w:val="none" w:sz="0" w:space="0" w:color="auto"/>
                                  </w:divBdr>
                                </w:div>
                                <w:div w:id="1879852682">
                                  <w:marLeft w:val="0"/>
                                  <w:marRight w:val="0"/>
                                  <w:marTop w:val="0"/>
                                  <w:marBottom w:val="0"/>
                                  <w:divBdr>
                                    <w:top w:val="none" w:sz="0" w:space="0" w:color="auto"/>
                                    <w:left w:val="none" w:sz="0" w:space="0" w:color="auto"/>
                                    <w:bottom w:val="none" w:sz="0" w:space="0" w:color="auto"/>
                                    <w:right w:val="none" w:sz="0" w:space="0" w:color="auto"/>
                                  </w:divBdr>
                                </w:div>
                                <w:div w:id="1890143856">
                                  <w:marLeft w:val="0"/>
                                  <w:marRight w:val="0"/>
                                  <w:marTop w:val="0"/>
                                  <w:marBottom w:val="0"/>
                                  <w:divBdr>
                                    <w:top w:val="none" w:sz="0" w:space="0" w:color="auto"/>
                                    <w:left w:val="none" w:sz="0" w:space="0" w:color="auto"/>
                                    <w:bottom w:val="none" w:sz="0" w:space="0" w:color="auto"/>
                                    <w:right w:val="none" w:sz="0" w:space="0" w:color="auto"/>
                                  </w:divBdr>
                                </w:div>
                                <w:div w:id="1927612484">
                                  <w:marLeft w:val="0"/>
                                  <w:marRight w:val="0"/>
                                  <w:marTop w:val="0"/>
                                  <w:marBottom w:val="0"/>
                                  <w:divBdr>
                                    <w:top w:val="none" w:sz="0" w:space="0" w:color="auto"/>
                                    <w:left w:val="none" w:sz="0" w:space="0" w:color="auto"/>
                                    <w:bottom w:val="none" w:sz="0" w:space="0" w:color="auto"/>
                                    <w:right w:val="none" w:sz="0" w:space="0" w:color="auto"/>
                                  </w:divBdr>
                                </w:div>
                                <w:div w:id="1933004777">
                                  <w:marLeft w:val="0"/>
                                  <w:marRight w:val="0"/>
                                  <w:marTop w:val="0"/>
                                  <w:marBottom w:val="0"/>
                                  <w:divBdr>
                                    <w:top w:val="none" w:sz="0" w:space="0" w:color="auto"/>
                                    <w:left w:val="none" w:sz="0" w:space="0" w:color="auto"/>
                                    <w:bottom w:val="none" w:sz="0" w:space="0" w:color="auto"/>
                                    <w:right w:val="none" w:sz="0" w:space="0" w:color="auto"/>
                                  </w:divBdr>
                                </w:div>
                                <w:div w:id="1941646304">
                                  <w:marLeft w:val="0"/>
                                  <w:marRight w:val="0"/>
                                  <w:marTop w:val="0"/>
                                  <w:marBottom w:val="0"/>
                                  <w:divBdr>
                                    <w:top w:val="none" w:sz="0" w:space="0" w:color="auto"/>
                                    <w:left w:val="none" w:sz="0" w:space="0" w:color="auto"/>
                                    <w:bottom w:val="none" w:sz="0" w:space="0" w:color="auto"/>
                                    <w:right w:val="none" w:sz="0" w:space="0" w:color="auto"/>
                                  </w:divBdr>
                                </w:div>
                                <w:div w:id="1952741826">
                                  <w:marLeft w:val="0"/>
                                  <w:marRight w:val="0"/>
                                  <w:marTop w:val="0"/>
                                  <w:marBottom w:val="0"/>
                                  <w:divBdr>
                                    <w:top w:val="none" w:sz="0" w:space="0" w:color="auto"/>
                                    <w:left w:val="none" w:sz="0" w:space="0" w:color="auto"/>
                                    <w:bottom w:val="none" w:sz="0" w:space="0" w:color="auto"/>
                                    <w:right w:val="none" w:sz="0" w:space="0" w:color="auto"/>
                                  </w:divBdr>
                                </w:div>
                                <w:div w:id="1961911016">
                                  <w:marLeft w:val="0"/>
                                  <w:marRight w:val="0"/>
                                  <w:marTop w:val="0"/>
                                  <w:marBottom w:val="0"/>
                                  <w:divBdr>
                                    <w:top w:val="none" w:sz="0" w:space="0" w:color="auto"/>
                                    <w:left w:val="none" w:sz="0" w:space="0" w:color="auto"/>
                                    <w:bottom w:val="none" w:sz="0" w:space="0" w:color="auto"/>
                                    <w:right w:val="none" w:sz="0" w:space="0" w:color="auto"/>
                                  </w:divBdr>
                                </w:div>
                                <w:div w:id="1977759021">
                                  <w:marLeft w:val="0"/>
                                  <w:marRight w:val="0"/>
                                  <w:marTop w:val="0"/>
                                  <w:marBottom w:val="0"/>
                                  <w:divBdr>
                                    <w:top w:val="none" w:sz="0" w:space="0" w:color="auto"/>
                                    <w:left w:val="none" w:sz="0" w:space="0" w:color="auto"/>
                                    <w:bottom w:val="none" w:sz="0" w:space="0" w:color="auto"/>
                                    <w:right w:val="none" w:sz="0" w:space="0" w:color="auto"/>
                                  </w:divBdr>
                                </w:div>
                                <w:div w:id="1983580323">
                                  <w:marLeft w:val="0"/>
                                  <w:marRight w:val="0"/>
                                  <w:marTop w:val="0"/>
                                  <w:marBottom w:val="0"/>
                                  <w:divBdr>
                                    <w:top w:val="none" w:sz="0" w:space="0" w:color="auto"/>
                                    <w:left w:val="none" w:sz="0" w:space="0" w:color="auto"/>
                                    <w:bottom w:val="none" w:sz="0" w:space="0" w:color="auto"/>
                                    <w:right w:val="none" w:sz="0" w:space="0" w:color="auto"/>
                                  </w:divBdr>
                                </w:div>
                                <w:div w:id="2072144516">
                                  <w:marLeft w:val="0"/>
                                  <w:marRight w:val="0"/>
                                  <w:marTop w:val="0"/>
                                  <w:marBottom w:val="0"/>
                                  <w:divBdr>
                                    <w:top w:val="none" w:sz="0" w:space="0" w:color="auto"/>
                                    <w:left w:val="none" w:sz="0" w:space="0" w:color="auto"/>
                                    <w:bottom w:val="none" w:sz="0" w:space="0" w:color="auto"/>
                                    <w:right w:val="none" w:sz="0" w:space="0" w:color="auto"/>
                                  </w:divBdr>
                                </w:div>
                                <w:div w:id="2107342353">
                                  <w:marLeft w:val="0"/>
                                  <w:marRight w:val="0"/>
                                  <w:marTop w:val="0"/>
                                  <w:marBottom w:val="0"/>
                                  <w:divBdr>
                                    <w:top w:val="none" w:sz="0" w:space="0" w:color="auto"/>
                                    <w:left w:val="none" w:sz="0" w:space="0" w:color="auto"/>
                                    <w:bottom w:val="none" w:sz="0" w:space="0" w:color="auto"/>
                                    <w:right w:val="none" w:sz="0" w:space="0" w:color="auto"/>
                                  </w:divBdr>
                                </w:div>
                                <w:div w:id="21222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459602">
          <w:marLeft w:val="0"/>
          <w:marRight w:val="0"/>
          <w:marTop w:val="0"/>
          <w:marBottom w:val="0"/>
          <w:divBdr>
            <w:top w:val="none" w:sz="0" w:space="0" w:color="auto"/>
            <w:left w:val="none" w:sz="0" w:space="0" w:color="auto"/>
            <w:bottom w:val="none" w:sz="0" w:space="0" w:color="auto"/>
            <w:right w:val="none" w:sz="0" w:space="0" w:color="auto"/>
          </w:divBdr>
          <w:divsChild>
            <w:div w:id="691496621">
              <w:marLeft w:val="0"/>
              <w:marRight w:val="0"/>
              <w:marTop w:val="0"/>
              <w:marBottom w:val="0"/>
              <w:divBdr>
                <w:top w:val="none" w:sz="0" w:space="0" w:color="auto"/>
                <w:left w:val="none" w:sz="0" w:space="0" w:color="auto"/>
                <w:bottom w:val="none" w:sz="0" w:space="0" w:color="auto"/>
                <w:right w:val="none" w:sz="0" w:space="0" w:color="auto"/>
              </w:divBdr>
              <w:divsChild>
                <w:div w:id="68625527">
                  <w:marLeft w:val="0"/>
                  <w:marRight w:val="0"/>
                  <w:marTop w:val="0"/>
                  <w:marBottom w:val="0"/>
                  <w:divBdr>
                    <w:top w:val="none" w:sz="0" w:space="0" w:color="auto"/>
                    <w:left w:val="none" w:sz="0" w:space="0" w:color="auto"/>
                    <w:bottom w:val="none" w:sz="0" w:space="0" w:color="auto"/>
                    <w:right w:val="none" w:sz="0" w:space="0" w:color="auto"/>
                  </w:divBdr>
                </w:div>
                <w:div w:id="78136422">
                  <w:marLeft w:val="0"/>
                  <w:marRight w:val="0"/>
                  <w:marTop w:val="0"/>
                  <w:marBottom w:val="0"/>
                  <w:divBdr>
                    <w:top w:val="none" w:sz="0" w:space="0" w:color="auto"/>
                    <w:left w:val="none" w:sz="0" w:space="0" w:color="auto"/>
                    <w:bottom w:val="none" w:sz="0" w:space="0" w:color="auto"/>
                    <w:right w:val="none" w:sz="0" w:space="0" w:color="auto"/>
                  </w:divBdr>
                </w:div>
                <w:div w:id="85267851">
                  <w:marLeft w:val="0"/>
                  <w:marRight w:val="0"/>
                  <w:marTop w:val="0"/>
                  <w:marBottom w:val="0"/>
                  <w:divBdr>
                    <w:top w:val="none" w:sz="0" w:space="0" w:color="auto"/>
                    <w:left w:val="none" w:sz="0" w:space="0" w:color="auto"/>
                    <w:bottom w:val="none" w:sz="0" w:space="0" w:color="auto"/>
                    <w:right w:val="none" w:sz="0" w:space="0" w:color="auto"/>
                  </w:divBdr>
                </w:div>
                <w:div w:id="94132463">
                  <w:marLeft w:val="0"/>
                  <w:marRight w:val="0"/>
                  <w:marTop w:val="0"/>
                  <w:marBottom w:val="0"/>
                  <w:divBdr>
                    <w:top w:val="none" w:sz="0" w:space="0" w:color="auto"/>
                    <w:left w:val="none" w:sz="0" w:space="0" w:color="auto"/>
                    <w:bottom w:val="none" w:sz="0" w:space="0" w:color="auto"/>
                    <w:right w:val="none" w:sz="0" w:space="0" w:color="auto"/>
                  </w:divBdr>
                </w:div>
                <w:div w:id="98912866">
                  <w:marLeft w:val="0"/>
                  <w:marRight w:val="0"/>
                  <w:marTop w:val="0"/>
                  <w:marBottom w:val="0"/>
                  <w:divBdr>
                    <w:top w:val="none" w:sz="0" w:space="0" w:color="auto"/>
                    <w:left w:val="none" w:sz="0" w:space="0" w:color="auto"/>
                    <w:bottom w:val="none" w:sz="0" w:space="0" w:color="auto"/>
                    <w:right w:val="none" w:sz="0" w:space="0" w:color="auto"/>
                  </w:divBdr>
                </w:div>
                <w:div w:id="106775011">
                  <w:marLeft w:val="0"/>
                  <w:marRight w:val="0"/>
                  <w:marTop w:val="0"/>
                  <w:marBottom w:val="0"/>
                  <w:divBdr>
                    <w:top w:val="none" w:sz="0" w:space="0" w:color="auto"/>
                    <w:left w:val="none" w:sz="0" w:space="0" w:color="auto"/>
                    <w:bottom w:val="none" w:sz="0" w:space="0" w:color="auto"/>
                    <w:right w:val="none" w:sz="0" w:space="0" w:color="auto"/>
                  </w:divBdr>
                </w:div>
                <w:div w:id="121730403">
                  <w:marLeft w:val="0"/>
                  <w:marRight w:val="0"/>
                  <w:marTop w:val="0"/>
                  <w:marBottom w:val="0"/>
                  <w:divBdr>
                    <w:top w:val="none" w:sz="0" w:space="0" w:color="auto"/>
                    <w:left w:val="none" w:sz="0" w:space="0" w:color="auto"/>
                    <w:bottom w:val="none" w:sz="0" w:space="0" w:color="auto"/>
                    <w:right w:val="none" w:sz="0" w:space="0" w:color="auto"/>
                  </w:divBdr>
                </w:div>
                <w:div w:id="129251972">
                  <w:marLeft w:val="0"/>
                  <w:marRight w:val="0"/>
                  <w:marTop w:val="0"/>
                  <w:marBottom w:val="0"/>
                  <w:divBdr>
                    <w:top w:val="none" w:sz="0" w:space="0" w:color="auto"/>
                    <w:left w:val="none" w:sz="0" w:space="0" w:color="auto"/>
                    <w:bottom w:val="none" w:sz="0" w:space="0" w:color="auto"/>
                    <w:right w:val="none" w:sz="0" w:space="0" w:color="auto"/>
                  </w:divBdr>
                </w:div>
                <w:div w:id="141432448">
                  <w:marLeft w:val="0"/>
                  <w:marRight w:val="0"/>
                  <w:marTop w:val="0"/>
                  <w:marBottom w:val="0"/>
                  <w:divBdr>
                    <w:top w:val="none" w:sz="0" w:space="0" w:color="auto"/>
                    <w:left w:val="none" w:sz="0" w:space="0" w:color="auto"/>
                    <w:bottom w:val="none" w:sz="0" w:space="0" w:color="auto"/>
                    <w:right w:val="none" w:sz="0" w:space="0" w:color="auto"/>
                  </w:divBdr>
                </w:div>
                <w:div w:id="164133730">
                  <w:marLeft w:val="0"/>
                  <w:marRight w:val="0"/>
                  <w:marTop w:val="0"/>
                  <w:marBottom w:val="0"/>
                  <w:divBdr>
                    <w:top w:val="none" w:sz="0" w:space="0" w:color="auto"/>
                    <w:left w:val="none" w:sz="0" w:space="0" w:color="auto"/>
                    <w:bottom w:val="none" w:sz="0" w:space="0" w:color="auto"/>
                    <w:right w:val="none" w:sz="0" w:space="0" w:color="auto"/>
                  </w:divBdr>
                </w:div>
                <w:div w:id="202910949">
                  <w:marLeft w:val="0"/>
                  <w:marRight w:val="0"/>
                  <w:marTop w:val="0"/>
                  <w:marBottom w:val="0"/>
                  <w:divBdr>
                    <w:top w:val="none" w:sz="0" w:space="0" w:color="auto"/>
                    <w:left w:val="none" w:sz="0" w:space="0" w:color="auto"/>
                    <w:bottom w:val="none" w:sz="0" w:space="0" w:color="auto"/>
                    <w:right w:val="none" w:sz="0" w:space="0" w:color="auto"/>
                  </w:divBdr>
                </w:div>
                <w:div w:id="248664890">
                  <w:marLeft w:val="0"/>
                  <w:marRight w:val="0"/>
                  <w:marTop w:val="0"/>
                  <w:marBottom w:val="0"/>
                  <w:divBdr>
                    <w:top w:val="none" w:sz="0" w:space="0" w:color="auto"/>
                    <w:left w:val="none" w:sz="0" w:space="0" w:color="auto"/>
                    <w:bottom w:val="none" w:sz="0" w:space="0" w:color="auto"/>
                    <w:right w:val="none" w:sz="0" w:space="0" w:color="auto"/>
                  </w:divBdr>
                </w:div>
                <w:div w:id="252057302">
                  <w:marLeft w:val="0"/>
                  <w:marRight w:val="0"/>
                  <w:marTop w:val="0"/>
                  <w:marBottom w:val="0"/>
                  <w:divBdr>
                    <w:top w:val="none" w:sz="0" w:space="0" w:color="auto"/>
                    <w:left w:val="none" w:sz="0" w:space="0" w:color="auto"/>
                    <w:bottom w:val="none" w:sz="0" w:space="0" w:color="auto"/>
                    <w:right w:val="none" w:sz="0" w:space="0" w:color="auto"/>
                  </w:divBdr>
                </w:div>
                <w:div w:id="278146664">
                  <w:marLeft w:val="0"/>
                  <w:marRight w:val="0"/>
                  <w:marTop w:val="0"/>
                  <w:marBottom w:val="0"/>
                  <w:divBdr>
                    <w:top w:val="none" w:sz="0" w:space="0" w:color="auto"/>
                    <w:left w:val="none" w:sz="0" w:space="0" w:color="auto"/>
                    <w:bottom w:val="none" w:sz="0" w:space="0" w:color="auto"/>
                    <w:right w:val="none" w:sz="0" w:space="0" w:color="auto"/>
                  </w:divBdr>
                </w:div>
                <w:div w:id="279335613">
                  <w:marLeft w:val="0"/>
                  <w:marRight w:val="0"/>
                  <w:marTop w:val="0"/>
                  <w:marBottom w:val="0"/>
                  <w:divBdr>
                    <w:top w:val="none" w:sz="0" w:space="0" w:color="auto"/>
                    <w:left w:val="none" w:sz="0" w:space="0" w:color="auto"/>
                    <w:bottom w:val="none" w:sz="0" w:space="0" w:color="auto"/>
                    <w:right w:val="none" w:sz="0" w:space="0" w:color="auto"/>
                  </w:divBdr>
                </w:div>
                <w:div w:id="292444627">
                  <w:marLeft w:val="0"/>
                  <w:marRight w:val="0"/>
                  <w:marTop w:val="0"/>
                  <w:marBottom w:val="0"/>
                  <w:divBdr>
                    <w:top w:val="none" w:sz="0" w:space="0" w:color="auto"/>
                    <w:left w:val="none" w:sz="0" w:space="0" w:color="auto"/>
                    <w:bottom w:val="none" w:sz="0" w:space="0" w:color="auto"/>
                    <w:right w:val="none" w:sz="0" w:space="0" w:color="auto"/>
                  </w:divBdr>
                </w:div>
                <w:div w:id="316762125">
                  <w:marLeft w:val="0"/>
                  <w:marRight w:val="0"/>
                  <w:marTop w:val="0"/>
                  <w:marBottom w:val="0"/>
                  <w:divBdr>
                    <w:top w:val="none" w:sz="0" w:space="0" w:color="auto"/>
                    <w:left w:val="none" w:sz="0" w:space="0" w:color="auto"/>
                    <w:bottom w:val="none" w:sz="0" w:space="0" w:color="auto"/>
                    <w:right w:val="none" w:sz="0" w:space="0" w:color="auto"/>
                  </w:divBdr>
                </w:div>
                <w:div w:id="368840926">
                  <w:marLeft w:val="0"/>
                  <w:marRight w:val="0"/>
                  <w:marTop w:val="0"/>
                  <w:marBottom w:val="0"/>
                  <w:divBdr>
                    <w:top w:val="none" w:sz="0" w:space="0" w:color="auto"/>
                    <w:left w:val="none" w:sz="0" w:space="0" w:color="auto"/>
                    <w:bottom w:val="none" w:sz="0" w:space="0" w:color="auto"/>
                    <w:right w:val="none" w:sz="0" w:space="0" w:color="auto"/>
                  </w:divBdr>
                </w:div>
                <w:div w:id="373695413">
                  <w:marLeft w:val="0"/>
                  <w:marRight w:val="0"/>
                  <w:marTop w:val="0"/>
                  <w:marBottom w:val="0"/>
                  <w:divBdr>
                    <w:top w:val="none" w:sz="0" w:space="0" w:color="auto"/>
                    <w:left w:val="none" w:sz="0" w:space="0" w:color="auto"/>
                    <w:bottom w:val="none" w:sz="0" w:space="0" w:color="auto"/>
                    <w:right w:val="none" w:sz="0" w:space="0" w:color="auto"/>
                  </w:divBdr>
                </w:div>
                <w:div w:id="447234670">
                  <w:marLeft w:val="0"/>
                  <w:marRight w:val="0"/>
                  <w:marTop w:val="0"/>
                  <w:marBottom w:val="0"/>
                  <w:divBdr>
                    <w:top w:val="none" w:sz="0" w:space="0" w:color="auto"/>
                    <w:left w:val="none" w:sz="0" w:space="0" w:color="auto"/>
                    <w:bottom w:val="none" w:sz="0" w:space="0" w:color="auto"/>
                    <w:right w:val="none" w:sz="0" w:space="0" w:color="auto"/>
                  </w:divBdr>
                </w:div>
                <w:div w:id="453400734">
                  <w:marLeft w:val="0"/>
                  <w:marRight w:val="0"/>
                  <w:marTop w:val="0"/>
                  <w:marBottom w:val="0"/>
                  <w:divBdr>
                    <w:top w:val="none" w:sz="0" w:space="0" w:color="auto"/>
                    <w:left w:val="none" w:sz="0" w:space="0" w:color="auto"/>
                    <w:bottom w:val="none" w:sz="0" w:space="0" w:color="auto"/>
                    <w:right w:val="none" w:sz="0" w:space="0" w:color="auto"/>
                  </w:divBdr>
                </w:div>
                <w:div w:id="455026247">
                  <w:marLeft w:val="0"/>
                  <w:marRight w:val="0"/>
                  <w:marTop w:val="0"/>
                  <w:marBottom w:val="0"/>
                  <w:divBdr>
                    <w:top w:val="none" w:sz="0" w:space="0" w:color="auto"/>
                    <w:left w:val="none" w:sz="0" w:space="0" w:color="auto"/>
                    <w:bottom w:val="none" w:sz="0" w:space="0" w:color="auto"/>
                    <w:right w:val="none" w:sz="0" w:space="0" w:color="auto"/>
                  </w:divBdr>
                </w:div>
                <w:div w:id="482895020">
                  <w:marLeft w:val="0"/>
                  <w:marRight w:val="0"/>
                  <w:marTop w:val="0"/>
                  <w:marBottom w:val="0"/>
                  <w:divBdr>
                    <w:top w:val="none" w:sz="0" w:space="0" w:color="auto"/>
                    <w:left w:val="none" w:sz="0" w:space="0" w:color="auto"/>
                    <w:bottom w:val="none" w:sz="0" w:space="0" w:color="auto"/>
                    <w:right w:val="none" w:sz="0" w:space="0" w:color="auto"/>
                  </w:divBdr>
                </w:div>
                <w:div w:id="487479217">
                  <w:marLeft w:val="0"/>
                  <w:marRight w:val="0"/>
                  <w:marTop w:val="0"/>
                  <w:marBottom w:val="0"/>
                  <w:divBdr>
                    <w:top w:val="none" w:sz="0" w:space="0" w:color="auto"/>
                    <w:left w:val="none" w:sz="0" w:space="0" w:color="auto"/>
                    <w:bottom w:val="none" w:sz="0" w:space="0" w:color="auto"/>
                    <w:right w:val="none" w:sz="0" w:space="0" w:color="auto"/>
                  </w:divBdr>
                </w:div>
                <w:div w:id="489755878">
                  <w:marLeft w:val="0"/>
                  <w:marRight w:val="0"/>
                  <w:marTop w:val="0"/>
                  <w:marBottom w:val="0"/>
                  <w:divBdr>
                    <w:top w:val="none" w:sz="0" w:space="0" w:color="auto"/>
                    <w:left w:val="none" w:sz="0" w:space="0" w:color="auto"/>
                    <w:bottom w:val="none" w:sz="0" w:space="0" w:color="auto"/>
                    <w:right w:val="none" w:sz="0" w:space="0" w:color="auto"/>
                  </w:divBdr>
                </w:div>
                <w:div w:id="536356415">
                  <w:marLeft w:val="0"/>
                  <w:marRight w:val="0"/>
                  <w:marTop w:val="0"/>
                  <w:marBottom w:val="0"/>
                  <w:divBdr>
                    <w:top w:val="none" w:sz="0" w:space="0" w:color="auto"/>
                    <w:left w:val="none" w:sz="0" w:space="0" w:color="auto"/>
                    <w:bottom w:val="none" w:sz="0" w:space="0" w:color="auto"/>
                    <w:right w:val="none" w:sz="0" w:space="0" w:color="auto"/>
                  </w:divBdr>
                </w:div>
                <w:div w:id="544102109">
                  <w:marLeft w:val="0"/>
                  <w:marRight w:val="0"/>
                  <w:marTop w:val="0"/>
                  <w:marBottom w:val="0"/>
                  <w:divBdr>
                    <w:top w:val="none" w:sz="0" w:space="0" w:color="auto"/>
                    <w:left w:val="none" w:sz="0" w:space="0" w:color="auto"/>
                    <w:bottom w:val="none" w:sz="0" w:space="0" w:color="auto"/>
                    <w:right w:val="none" w:sz="0" w:space="0" w:color="auto"/>
                  </w:divBdr>
                </w:div>
                <w:div w:id="572356269">
                  <w:marLeft w:val="0"/>
                  <w:marRight w:val="0"/>
                  <w:marTop w:val="0"/>
                  <w:marBottom w:val="0"/>
                  <w:divBdr>
                    <w:top w:val="none" w:sz="0" w:space="0" w:color="auto"/>
                    <w:left w:val="none" w:sz="0" w:space="0" w:color="auto"/>
                    <w:bottom w:val="none" w:sz="0" w:space="0" w:color="auto"/>
                    <w:right w:val="none" w:sz="0" w:space="0" w:color="auto"/>
                  </w:divBdr>
                </w:div>
                <w:div w:id="604458974">
                  <w:marLeft w:val="0"/>
                  <w:marRight w:val="0"/>
                  <w:marTop w:val="0"/>
                  <w:marBottom w:val="0"/>
                  <w:divBdr>
                    <w:top w:val="none" w:sz="0" w:space="0" w:color="auto"/>
                    <w:left w:val="none" w:sz="0" w:space="0" w:color="auto"/>
                    <w:bottom w:val="none" w:sz="0" w:space="0" w:color="auto"/>
                    <w:right w:val="none" w:sz="0" w:space="0" w:color="auto"/>
                  </w:divBdr>
                </w:div>
                <w:div w:id="659775374">
                  <w:marLeft w:val="0"/>
                  <w:marRight w:val="0"/>
                  <w:marTop w:val="0"/>
                  <w:marBottom w:val="0"/>
                  <w:divBdr>
                    <w:top w:val="none" w:sz="0" w:space="0" w:color="auto"/>
                    <w:left w:val="none" w:sz="0" w:space="0" w:color="auto"/>
                    <w:bottom w:val="none" w:sz="0" w:space="0" w:color="auto"/>
                    <w:right w:val="none" w:sz="0" w:space="0" w:color="auto"/>
                  </w:divBdr>
                </w:div>
                <w:div w:id="672146414">
                  <w:marLeft w:val="0"/>
                  <w:marRight w:val="0"/>
                  <w:marTop w:val="0"/>
                  <w:marBottom w:val="0"/>
                  <w:divBdr>
                    <w:top w:val="none" w:sz="0" w:space="0" w:color="auto"/>
                    <w:left w:val="none" w:sz="0" w:space="0" w:color="auto"/>
                    <w:bottom w:val="none" w:sz="0" w:space="0" w:color="auto"/>
                    <w:right w:val="none" w:sz="0" w:space="0" w:color="auto"/>
                  </w:divBdr>
                </w:div>
                <w:div w:id="704595770">
                  <w:marLeft w:val="0"/>
                  <w:marRight w:val="0"/>
                  <w:marTop w:val="0"/>
                  <w:marBottom w:val="0"/>
                  <w:divBdr>
                    <w:top w:val="none" w:sz="0" w:space="0" w:color="auto"/>
                    <w:left w:val="none" w:sz="0" w:space="0" w:color="auto"/>
                    <w:bottom w:val="none" w:sz="0" w:space="0" w:color="auto"/>
                    <w:right w:val="none" w:sz="0" w:space="0" w:color="auto"/>
                  </w:divBdr>
                </w:div>
                <w:div w:id="751394207">
                  <w:marLeft w:val="0"/>
                  <w:marRight w:val="0"/>
                  <w:marTop w:val="0"/>
                  <w:marBottom w:val="0"/>
                  <w:divBdr>
                    <w:top w:val="none" w:sz="0" w:space="0" w:color="auto"/>
                    <w:left w:val="none" w:sz="0" w:space="0" w:color="auto"/>
                    <w:bottom w:val="none" w:sz="0" w:space="0" w:color="auto"/>
                    <w:right w:val="none" w:sz="0" w:space="0" w:color="auto"/>
                  </w:divBdr>
                </w:div>
                <w:div w:id="765033133">
                  <w:marLeft w:val="0"/>
                  <w:marRight w:val="0"/>
                  <w:marTop w:val="0"/>
                  <w:marBottom w:val="0"/>
                  <w:divBdr>
                    <w:top w:val="none" w:sz="0" w:space="0" w:color="auto"/>
                    <w:left w:val="none" w:sz="0" w:space="0" w:color="auto"/>
                    <w:bottom w:val="none" w:sz="0" w:space="0" w:color="auto"/>
                    <w:right w:val="none" w:sz="0" w:space="0" w:color="auto"/>
                  </w:divBdr>
                </w:div>
                <w:div w:id="770857630">
                  <w:marLeft w:val="0"/>
                  <w:marRight w:val="0"/>
                  <w:marTop w:val="0"/>
                  <w:marBottom w:val="0"/>
                  <w:divBdr>
                    <w:top w:val="none" w:sz="0" w:space="0" w:color="auto"/>
                    <w:left w:val="none" w:sz="0" w:space="0" w:color="auto"/>
                    <w:bottom w:val="none" w:sz="0" w:space="0" w:color="auto"/>
                    <w:right w:val="none" w:sz="0" w:space="0" w:color="auto"/>
                  </w:divBdr>
                </w:div>
                <w:div w:id="771165464">
                  <w:marLeft w:val="0"/>
                  <w:marRight w:val="0"/>
                  <w:marTop w:val="0"/>
                  <w:marBottom w:val="0"/>
                  <w:divBdr>
                    <w:top w:val="none" w:sz="0" w:space="0" w:color="auto"/>
                    <w:left w:val="none" w:sz="0" w:space="0" w:color="auto"/>
                    <w:bottom w:val="none" w:sz="0" w:space="0" w:color="auto"/>
                    <w:right w:val="none" w:sz="0" w:space="0" w:color="auto"/>
                  </w:divBdr>
                </w:div>
                <w:div w:id="778724050">
                  <w:marLeft w:val="0"/>
                  <w:marRight w:val="0"/>
                  <w:marTop w:val="0"/>
                  <w:marBottom w:val="0"/>
                  <w:divBdr>
                    <w:top w:val="none" w:sz="0" w:space="0" w:color="auto"/>
                    <w:left w:val="none" w:sz="0" w:space="0" w:color="auto"/>
                    <w:bottom w:val="none" w:sz="0" w:space="0" w:color="auto"/>
                    <w:right w:val="none" w:sz="0" w:space="0" w:color="auto"/>
                  </w:divBdr>
                </w:div>
                <w:div w:id="885333662">
                  <w:marLeft w:val="0"/>
                  <w:marRight w:val="0"/>
                  <w:marTop w:val="0"/>
                  <w:marBottom w:val="0"/>
                  <w:divBdr>
                    <w:top w:val="none" w:sz="0" w:space="0" w:color="auto"/>
                    <w:left w:val="none" w:sz="0" w:space="0" w:color="auto"/>
                    <w:bottom w:val="none" w:sz="0" w:space="0" w:color="auto"/>
                    <w:right w:val="none" w:sz="0" w:space="0" w:color="auto"/>
                  </w:divBdr>
                </w:div>
                <w:div w:id="917180334">
                  <w:marLeft w:val="0"/>
                  <w:marRight w:val="0"/>
                  <w:marTop w:val="0"/>
                  <w:marBottom w:val="0"/>
                  <w:divBdr>
                    <w:top w:val="none" w:sz="0" w:space="0" w:color="auto"/>
                    <w:left w:val="none" w:sz="0" w:space="0" w:color="auto"/>
                    <w:bottom w:val="none" w:sz="0" w:space="0" w:color="auto"/>
                    <w:right w:val="none" w:sz="0" w:space="0" w:color="auto"/>
                  </w:divBdr>
                </w:div>
                <w:div w:id="919801396">
                  <w:marLeft w:val="0"/>
                  <w:marRight w:val="0"/>
                  <w:marTop w:val="0"/>
                  <w:marBottom w:val="0"/>
                  <w:divBdr>
                    <w:top w:val="none" w:sz="0" w:space="0" w:color="auto"/>
                    <w:left w:val="none" w:sz="0" w:space="0" w:color="auto"/>
                    <w:bottom w:val="none" w:sz="0" w:space="0" w:color="auto"/>
                    <w:right w:val="none" w:sz="0" w:space="0" w:color="auto"/>
                  </w:divBdr>
                </w:div>
                <w:div w:id="934827246">
                  <w:marLeft w:val="0"/>
                  <w:marRight w:val="0"/>
                  <w:marTop w:val="0"/>
                  <w:marBottom w:val="0"/>
                  <w:divBdr>
                    <w:top w:val="none" w:sz="0" w:space="0" w:color="auto"/>
                    <w:left w:val="none" w:sz="0" w:space="0" w:color="auto"/>
                    <w:bottom w:val="none" w:sz="0" w:space="0" w:color="auto"/>
                    <w:right w:val="none" w:sz="0" w:space="0" w:color="auto"/>
                  </w:divBdr>
                </w:div>
                <w:div w:id="940189851">
                  <w:marLeft w:val="0"/>
                  <w:marRight w:val="0"/>
                  <w:marTop w:val="0"/>
                  <w:marBottom w:val="0"/>
                  <w:divBdr>
                    <w:top w:val="none" w:sz="0" w:space="0" w:color="auto"/>
                    <w:left w:val="none" w:sz="0" w:space="0" w:color="auto"/>
                    <w:bottom w:val="none" w:sz="0" w:space="0" w:color="auto"/>
                    <w:right w:val="none" w:sz="0" w:space="0" w:color="auto"/>
                  </w:divBdr>
                </w:div>
                <w:div w:id="1015688334">
                  <w:marLeft w:val="0"/>
                  <w:marRight w:val="0"/>
                  <w:marTop w:val="0"/>
                  <w:marBottom w:val="0"/>
                  <w:divBdr>
                    <w:top w:val="none" w:sz="0" w:space="0" w:color="auto"/>
                    <w:left w:val="none" w:sz="0" w:space="0" w:color="auto"/>
                    <w:bottom w:val="none" w:sz="0" w:space="0" w:color="auto"/>
                    <w:right w:val="none" w:sz="0" w:space="0" w:color="auto"/>
                  </w:divBdr>
                </w:div>
                <w:div w:id="1023673875">
                  <w:marLeft w:val="0"/>
                  <w:marRight w:val="0"/>
                  <w:marTop w:val="0"/>
                  <w:marBottom w:val="0"/>
                  <w:divBdr>
                    <w:top w:val="none" w:sz="0" w:space="0" w:color="auto"/>
                    <w:left w:val="none" w:sz="0" w:space="0" w:color="auto"/>
                    <w:bottom w:val="none" w:sz="0" w:space="0" w:color="auto"/>
                    <w:right w:val="none" w:sz="0" w:space="0" w:color="auto"/>
                  </w:divBdr>
                </w:div>
                <w:div w:id="1034308887">
                  <w:marLeft w:val="0"/>
                  <w:marRight w:val="0"/>
                  <w:marTop w:val="0"/>
                  <w:marBottom w:val="0"/>
                  <w:divBdr>
                    <w:top w:val="none" w:sz="0" w:space="0" w:color="auto"/>
                    <w:left w:val="none" w:sz="0" w:space="0" w:color="auto"/>
                    <w:bottom w:val="none" w:sz="0" w:space="0" w:color="auto"/>
                    <w:right w:val="none" w:sz="0" w:space="0" w:color="auto"/>
                  </w:divBdr>
                </w:div>
                <w:div w:id="1038894024">
                  <w:marLeft w:val="0"/>
                  <w:marRight w:val="0"/>
                  <w:marTop w:val="0"/>
                  <w:marBottom w:val="0"/>
                  <w:divBdr>
                    <w:top w:val="none" w:sz="0" w:space="0" w:color="auto"/>
                    <w:left w:val="none" w:sz="0" w:space="0" w:color="auto"/>
                    <w:bottom w:val="none" w:sz="0" w:space="0" w:color="auto"/>
                    <w:right w:val="none" w:sz="0" w:space="0" w:color="auto"/>
                  </w:divBdr>
                </w:div>
                <w:div w:id="1067921258">
                  <w:marLeft w:val="0"/>
                  <w:marRight w:val="0"/>
                  <w:marTop w:val="0"/>
                  <w:marBottom w:val="0"/>
                  <w:divBdr>
                    <w:top w:val="none" w:sz="0" w:space="0" w:color="auto"/>
                    <w:left w:val="none" w:sz="0" w:space="0" w:color="auto"/>
                    <w:bottom w:val="none" w:sz="0" w:space="0" w:color="auto"/>
                    <w:right w:val="none" w:sz="0" w:space="0" w:color="auto"/>
                  </w:divBdr>
                </w:div>
                <w:div w:id="1072046614">
                  <w:marLeft w:val="0"/>
                  <w:marRight w:val="0"/>
                  <w:marTop w:val="0"/>
                  <w:marBottom w:val="0"/>
                  <w:divBdr>
                    <w:top w:val="none" w:sz="0" w:space="0" w:color="auto"/>
                    <w:left w:val="none" w:sz="0" w:space="0" w:color="auto"/>
                    <w:bottom w:val="none" w:sz="0" w:space="0" w:color="auto"/>
                    <w:right w:val="none" w:sz="0" w:space="0" w:color="auto"/>
                  </w:divBdr>
                </w:div>
                <w:div w:id="1073967753">
                  <w:marLeft w:val="0"/>
                  <w:marRight w:val="0"/>
                  <w:marTop w:val="0"/>
                  <w:marBottom w:val="0"/>
                  <w:divBdr>
                    <w:top w:val="none" w:sz="0" w:space="0" w:color="auto"/>
                    <w:left w:val="none" w:sz="0" w:space="0" w:color="auto"/>
                    <w:bottom w:val="none" w:sz="0" w:space="0" w:color="auto"/>
                    <w:right w:val="none" w:sz="0" w:space="0" w:color="auto"/>
                  </w:divBdr>
                </w:div>
                <w:div w:id="1126464934">
                  <w:marLeft w:val="0"/>
                  <w:marRight w:val="0"/>
                  <w:marTop w:val="0"/>
                  <w:marBottom w:val="0"/>
                  <w:divBdr>
                    <w:top w:val="none" w:sz="0" w:space="0" w:color="auto"/>
                    <w:left w:val="none" w:sz="0" w:space="0" w:color="auto"/>
                    <w:bottom w:val="none" w:sz="0" w:space="0" w:color="auto"/>
                    <w:right w:val="none" w:sz="0" w:space="0" w:color="auto"/>
                  </w:divBdr>
                </w:div>
                <w:div w:id="1126701924">
                  <w:marLeft w:val="0"/>
                  <w:marRight w:val="0"/>
                  <w:marTop w:val="0"/>
                  <w:marBottom w:val="0"/>
                  <w:divBdr>
                    <w:top w:val="none" w:sz="0" w:space="0" w:color="auto"/>
                    <w:left w:val="none" w:sz="0" w:space="0" w:color="auto"/>
                    <w:bottom w:val="none" w:sz="0" w:space="0" w:color="auto"/>
                    <w:right w:val="none" w:sz="0" w:space="0" w:color="auto"/>
                  </w:divBdr>
                </w:div>
                <w:div w:id="1160926979">
                  <w:marLeft w:val="0"/>
                  <w:marRight w:val="0"/>
                  <w:marTop w:val="0"/>
                  <w:marBottom w:val="0"/>
                  <w:divBdr>
                    <w:top w:val="none" w:sz="0" w:space="0" w:color="auto"/>
                    <w:left w:val="none" w:sz="0" w:space="0" w:color="auto"/>
                    <w:bottom w:val="none" w:sz="0" w:space="0" w:color="auto"/>
                    <w:right w:val="none" w:sz="0" w:space="0" w:color="auto"/>
                  </w:divBdr>
                </w:div>
                <w:div w:id="1167013809">
                  <w:marLeft w:val="0"/>
                  <w:marRight w:val="0"/>
                  <w:marTop w:val="0"/>
                  <w:marBottom w:val="0"/>
                  <w:divBdr>
                    <w:top w:val="none" w:sz="0" w:space="0" w:color="auto"/>
                    <w:left w:val="none" w:sz="0" w:space="0" w:color="auto"/>
                    <w:bottom w:val="none" w:sz="0" w:space="0" w:color="auto"/>
                    <w:right w:val="none" w:sz="0" w:space="0" w:color="auto"/>
                  </w:divBdr>
                </w:div>
                <w:div w:id="1176768971">
                  <w:marLeft w:val="0"/>
                  <w:marRight w:val="0"/>
                  <w:marTop w:val="0"/>
                  <w:marBottom w:val="0"/>
                  <w:divBdr>
                    <w:top w:val="none" w:sz="0" w:space="0" w:color="auto"/>
                    <w:left w:val="none" w:sz="0" w:space="0" w:color="auto"/>
                    <w:bottom w:val="none" w:sz="0" w:space="0" w:color="auto"/>
                    <w:right w:val="none" w:sz="0" w:space="0" w:color="auto"/>
                  </w:divBdr>
                </w:div>
                <w:div w:id="1246765371">
                  <w:marLeft w:val="0"/>
                  <w:marRight w:val="0"/>
                  <w:marTop w:val="0"/>
                  <w:marBottom w:val="0"/>
                  <w:divBdr>
                    <w:top w:val="none" w:sz="0" w:space="0" w:color="auto"/>
                    <w:left w:val="none" w:sz="0" w:space="0" w:color="auto"/>
                    <w:bottom w:val="none" w:sz="0" w:space="0" w:color="auto"/>
                    <w:right w:val="none" w:sz="0" w:space="0" w:color="auto"/>
                  </w:divBdr>
                </w:div>
                <w:div w:id="1291276775">
                  <w:marLeft w:val="0"/>
                  <w:marRight w:val="0"/>
                  <w:marTop w:val="0"/>
                  <w:marBottom w:val="0"/>
                  <w:divBdr>
                    <w:top w:val="none" w:sz="0" w:space="0" w:color="auto"/>
                    <w:left w:val="none" w:sz="0" w:space="0" w:color="auto"/>
                    <w:bottom w:val="none" w:sz="0" w:space="0" w:color="auto"/>
                    <w:right w:val="none" w:sz="0" w:space="0" w:color="auto"/>
                  </w:divBdr>
                </w:div>
                <w:div w:id="1300066777">
                  <w:marLeft w:val="0"/>
                  <w:marRight w:val="0"/>
                  <w:marTop w:val="0"/>
                  <w:marBottom w:val="0"/>
                  <w:divBdr>
                    <w:top w:val="none" w:sz="0" w:space="0" w:color="auto"/>
                    <w:left w:val="none" w:sz="0" w:space="0" w:color="auto"/>
                    <w:bottom w:val="none" w:sz="0" w:space="0" w:color="auto"/>
                    <w:right w:val="none" w:sz="0" w:space="0" w:color="auto"/>
                  </w:divBdr>
                </w:div>
                <w:div w:id="1339576291">
                  <w:marLeft w:val="0"/>
                  <w:marRight w:val="0"/>
                  <w:marTop w:val="0"/>
                  <w:marBottom w:val="0"/>
                  <w:divBdr>
                    <w:top w:val="none" w:sz="0" w:space="0" w:color="auto"/>
                    <w:left w:val="none" w:sz="0" w:space="0" w:color="auto"/>
                    <w:bottom w:val="none" w:sz="0" w:space="0" w:color="auto"/>
                    <w:right w:val="none" w:sz="0" w:space="0" w:color="auto"/>
                  </w:divBdr>
                </w:div>
                <w:div w:id="1348797248">
                  <w:marLeft w:val="0"/>
                  <w:marRight w:val="0"/>
                  <w:marTop w:val="0"/>
                  <w:marBottom w:val="0"/>
                  <w:divBdr>
                    <w:top w:val="none" w:sz="0" w:space="0" w:color="auto"/>
                    <w:left w:val="none" w:sz="0" w:space="0" w:color="auto"/>
                    <w:bottom w:val="none" w:sz="0" w:space="0" w:color="auto"/>
                    <w:right w:val="none" w:sz="0" w:space="0" w:color="auto"/>
                  </w:divBdr>
                </w:div>
                <w:div w:id="1349913617">
                  <w:marLeft w:val="0"/>
                  <w:marRight w:val="0"/>
                  <w:marTop w:val="0"/>
                  <w:marBottom w:val="0"/>
                  <w:divBdr>
                    <w:top w:val="none" w:sz="0" w:space="0" w:color="auto"/>
                    <w:left w:val="none" w:sz="0" w:space="0" w:color="auto"/>
                    <w:bottom w:val="none" w:sz="0" w:space="0" w:color="auto"/>
                    <w:right w:val="none" w:sz="0" w:space="0" w:color="auto"/>
                  </w:divBdr>
                </w:div>
                <w:div w:id="1355570026">
                  <w:marLeft w:val="0"/>
                  <w:marRight w:val="0"/>
                  <w:marTop w:val="0"/>
                  <w:marBottom w:val="0"/>
                  <w:divBdr>
                    <w:top w:val="none" w:sz="0" w:space="0" w:color="auto"/>
                    <w:left w:val="none" w:sz="0" w:space="0" w:color="auto"/>
                    <w:bottom w:val="none" w:sz="0" w:space="0" w:color="auto"/>
                    <w:right w:val="none" w:sz="0" w:space="0" w:color="auto"/>
                  </w:divBdr>
                </w:div>
                <w:div w:id="1362433771">
                  <w:marLeft w:val="0"/>
                  <w:marRight w:val="0"/>
                  <w:marTop w:val="0"/>
                  <w:marBottom w:val="0"/>
                  <w:divBdr>
                    <w:top w:val="none" w:sz="0" w:space="0" w:color="auto"/>
                    <w:left w:val="none" w:sz="0" w:space="0" w:color="auto"/>
                    <w:bottom w:val="none" w:sz="0" w:space="0" w:color="auto"/>
                    <w:right w:val="none" w:sz="0" w:space="0" w:color="auto"/>
                  </w:divBdr>
                </w:div>
                <w:div w:id="1371304563">
                  <w:marLeft w:val="0"/>
                  <w:marRight w:val="0"/>
                  <w:marTop w:val="0"/>
                  <w:marBottom w:val="0"/>
                  <w:divBdr>
                    <w:top w:val="none" w:sz="0" w:space="0" w:color="auto"/>
                    <w:left w:val="none" w:sz="0" w:space="0" w:color="auto"/>
                    <w:bottom w:val="none" w:sz="0" w:space="0" w:color="auto"/>
                    <w:right w:val="none" w:sz="0" w:space="0" w:color="auto"/>
                  </w:divBdr>
                </w:div>
                <w:div w:id="1395590186">
                  <w:marLeft w:val="0"/>
                  <w:marRight w:val="0"/>
                  <w:marTop w:val="0"/>
                  <w:marBottom w:val="0"/>
                  <w:divBdr>
                    <w:top w:val="none" w:sz="0" w:space="0" w:color="auto"/>
                    <w:left w:val="none" w:sz="0" w:space="0" w:color="auto"/>
                    <w:bottom w:val="none" w:sz="0" w:space="0" w:color="auto"/>
                    <w:right w:val="none" w:sz="0" w:space="0" w:color="auto"/>
                  </w:divBdr>
                </w:div>
                <w:div w:id="1396975433">
                  <w:marLeft w:val="0"/>
                  <w:marRight w:val="0"/>
                  <w:marTop w:val="0"/>
                  <w:marBottom w:val="0"/>
                  <w:divBdr>
                    <w:top w:val="none" w:sz="0" w:space="0" w:color="auto"/>
                    <w:left w:val="none" w:sz="0" w:space="0" w:color="auto"/>
                    <w:bottom w:val="none" w:sz="0" w:space="0" w:color="auto"/>
                    <w:right w:val="none" w:sz="0" w:space="0" w:color="auto"/>
                  </w:divBdr>
                </w:div>
                <w:div w:id="1416319555">
                  <w:marLeft w:val="0"/>
                  <w:marRight w:val="0"/>
                  <w:marTop w:val="0"/>
                  <w:marBottom w:val="0"/>
                  <w:divBdr>
                    <w:top w:val="none" w:sz="0" w:space="0" w:color="auto"/>
                    <w:left w:val="none" w:sz="0" w:space="0" w:color="auto"/>
                    <w:bottom w:val="none" w:sz="0" w:space="0" w:color="auto"/>
                    <w:right w:val="none" w:sz="0" w:space="0" w:color="auto"/>
                  </w:divBdr>
                </w:div>
                <w:div w:id="1419713077">
                  <w:marLeft w:val="0"/>
                  <w:marRight w:val="0"/>
                  <w:marTop w:val="0"/>
                  <w:marBottom w:val="0"/>
                  <w:divBdr>
                    <w:top w:val="none" w:sz="0" w:space="0" w:color="auto"/>
                    <w:left w:val="none" w:sz="0" w:space="0" w:color="auto"/>
                    <w:bottom w:val="none" w:sz="0" w:space="0" w:color="auto"/>
                    <w:right w:val="none" w:sz="0" w:space="0" w:color="auto"/>
                  </w:divBdr>
                </w:div>
                <w:div w:id="1444493059">
                  <w:marLeft w:val="0"/>
                  <w:marRight w:val="0"/>
                  <w:marTop w:val="0"/>
                  <w:marBottom w:val="0"/>
                  <w:divBdr>
                    <w:top w:val="none" w:sz="0" w:space="0" w:color="auto"/>
                    <w:left w:val="none" w:sz="0" w:space="0" w:color="auto"/>
                    <w:bottom w:val="none" w:sz="0" w:space="0" w:color="auto"/>
                    <w:right w:val="none" w:sz="0" w:space="0" w:color="auto"/>
                  </w:divBdr>
                </w:div>
                <w:div w:id="1492136826">
                  <w:marLeft w:val="0"/>
                  <w:marRight w:val="0"/>
                  <w:marTop w:val="0"/>
                  <w:marBottom w:val="0"/>
                  <w:divBdr>
                    <w:top w:val="none" w:sz="0" w:space="0" w:color="auto"/>
                    <w:left w:val="none" w:sz="0" w:space="0" w:color="auto"/>
                    <w:bottom w:val="none" w:sz="0" w:space="0" w:color="auto"/>
                    <w:right w:val="none" w:sz="0" w:space="0" w:color="auto"/>
                  </w:divBdr>
                </w:div>
                <w:div w:id="1499883884">
                  <w:marLeft w:val="0"/>
                  <w:marRight w:val="0"/>
                  <w:marTop w:val="0"/>
                  <w:marBottom w:val="0"/>
                  <w:divBdr>
                    <w:top w:val="none" w:sz="0" w:space="0" w:color="auto"/>
                    <w:left w:val="none" w:sz="0" w:space="0" w:color="auto"/>
                    <w:bottom w:val="none" w:sz="0" w:space="0" w:color="auto"/>
                    <w:right w:val="none" w:sz="0" w:space="0" w:color="auto"/>
                  </w:divBdr>
                </w:div>
                <w:div w:id="1559439020">
                  <w:marLeft w:val="0"/>
                  <w:marRight w:val="0"/>
                  <w:marTop w:val="0"/>
                  <w:marBottom w:val="0"/>
                  <w:divBdr>
                    <w:top w:val="none" w:sz="0" w:space="0" w:color="auto"/>
                    <w:left w:val="none" w:sz="0" w:space="0" w:color="auto"/>
                    <w:bottom w:val="none" w:sz="0" w:space="0" w:color="auto"/>
                    <w:right w:val="none" w:sz="0" w:space="0" w:color="auto"/>
                  </w:divBdr>
                </w:div>
                <w:div w:id="1563906871">
                  <w:marLeft w:val="0"/>
                  <w:marRight w:val="0"/>
                  <w:marTop w:val="0"/>
                  <w:marBottom w:val="0"/>
                  <w:divBdr>
                    <w:top w:val="none" w:sz="0" w:space="0" w:color="auto"/>
                    <w:left w:val="none" w:sz="0" w:space="0" w:color="auto"/>
                    <w:bottom w:val="none" w:sz="0" w:space="0" w:color="auto"/>
                    <w:right w:val="none" w:sz="0" w:space="0" w:color="auto"/>
                  </w:divBdr>
                </w:div>
                <w:div w:id="1566261051">
                  <w:marLeft w:val="0"/>
                  <w:marRight w:val="0"/>
                  <w:marTop w:val="0"/>
                  <w:marBottom w:val="0"/>
                  <w:divBdr>
                    <w:top w:val="none" w:sz="0" w:space="0" w:color="auto"/>
                    <w:left w:val="none" w:sz="0" w:space="0" w:color="auto"/>
                    <w:bottom w:val="none" w:sz="0" w:space="0" w:color="auto"/>
                    <w:right w:val="none" w:sz="0" w:space="0" w:color="auto"/>
                  </w:divBdr>
                </w:div>
                <w:div w:id="1567574101">
                  <w:marLeft w:val="0"/>
                  <w:marRight w:val="0"/>
                  <w:marTop w:val="0"/>
                  <w:marBottom w:val="0"/>
                  <w:divBdr>
                    <w:top w:val="none" w:sz="0" w:space="0" w:color="auto"/>
                    <w:left w:val="none" w:sz="0" w:space="0" w:color="auto"/>
                    <w:bottom w:val="none" w:sz="0" w:space="0" w:color="auto"/>
                    <w:right w:val="none" w:sz="0" w:space="0" w:color="auto"/>
                  </w:divBdr>
                </w:div>
                <w:div w:id="1580165404">
                  <w:marLeft w:val="0"/>
                  <w:marRight w:val="0"/>
                  <w:marTop w:val="0"/>
                  <w:marBottom w:val="0"/>
                  <w:divBdr>
                    <w:top w:val="none" w:sz="0" w:space="0" w:color="auto"/>
                    <w:left w:val="none" w:sz="0" w:space="0" w:color="auto"/>
                    <w:bottom w:val="none" w:sz="0" w:space="0" w:color="auto"/>
                    <w:right w:val="none" w:sz="0" w:space="0" w:color="auto"/>
                  </w:divBdr>
                </w:div>
                <w:div w:id="1628701883">
                  <w:marLeft w:val="0"/>
                  <w:marRight w:val="0"/>
                  <w:marTop w:val="0"/>
                  <w:marBottom w:val="0"/>
                  <w:divBdr>
                    <w:top w:val="none" w:sz="0" w:space="0" w:color="auto"/>
                    <w:left w:val="none" w:sz="0" w:space="0" w:color="auto"/>
                    <w:bottom w:val="none" w:sz="0" w:space="0" w:color="auto"/>
                    <w:right w:val="none" w:sz="0" w:space="0" w:color="auto"/>
                  </w:divBdr>
                </w:div>
                <w:div w:id="1634365640">
                  <w:marLeft w:val="0"/>
                  <w:marRight w:val="0"/>
                  <w:marTop w:val="0"/>
                  <w:marBottom w:val="0"/>
                  <w:divBdr>
                    <w:top w:val="none" w:sz="0" w:space="0" w:color="auto"/>
                    <w:left w:val="none" w:sz="0" w:space="0" w:color="auto"/>
                    <w:bottom w:val="none" w:sz="0" w:space="0" w:color="auto"/>
                    <w:right w:val="none" w:sz="0" w:space="0" w:color="auto"/>
                  </w:divBdr>
                </w:div>
                <w:div w:id="1640374850">
                  <w:marLeft w:val="0"/>
                  <w:marRight w:val="0"/>
                  <w:marTop w:val="0"/>
                  <w:marBottom w:val="0"/>
                  <w:divBdr>
                    <w:top w:val="none" w:sz="0" w:space="0" w:color="auto"/>
                    <w:left w:val="none" w:sz="0" w:space="0" w:color="auto"/>
                    <w:bottom w:val="none" w:sz="0" w:space="0" w:color="auto"/>
                    <w:right w:val="none" w:sz="0" w:space="0" w:color="auto"/>
                  </w:divBdr>
                </w:div>
                <w:div w:id="1671323426">
                  <w:marLeft w:val="0"/>
                  <w:marRight w:val="0"/>
                  <w:marTop w:val="0"/>
                  <w:marBottom w:val="0"/>
                  <w:divBdr>
                    <w:top w:val="none" w:sz="0" w:space="0" w:color="auto"/>
                    <w:left w:val="none" w:sz="0" w:space="0" w:color="auto"/>
                    <w:bottom w:val="none" w:sz="0" w:space="0" w:color="auto"/>
                    <w:right w:val="none" w:sz="0" w:space="0" w:color="auto"/>
                  </w:divBdr>
                </w:div>
                <w:div w:id="1681614963">
                  <w:marLeft w:val="0"/>
                  <w:marRight w:val="0"/>
                  <w:marTop w:val="0"/>
                  <w:marBottom w:val="0"/>
                  <w:divBdr>
                    <w:top w:val="none" w:sz="0" w:space="0" w:color="auto"/>
                    <w:left w:val="none" w:sz="0" w:space="0" w:color="auto"/>
                    <w:bottom w:val="none" w:sz="0" w:space="0" w:color="auto"/>
                    <w:right w:val="none" w:sz="0" w:space="0" w:color="auto"/>
                  </w:divBdr>
                </w:div>
                <w:div w:id="1690183715">
                  <w:marLeft w:val="0"/>
                  <w:marRight w:val="0"/>
                  <w:marTop w:val="0"/>
                  <w:marBottom w:val="0"/>
                  <w:divBdr>
                    <w:top w:val="none" w:sz="0" w:space="0" w:color="auto"/>
                    <w:left w:val="none" w:sz="0" w:space="0" w:color="auto"/>
                    <w:bottom w:val="none" w:sz="0" w:space="0" w:color="auto"/>
                    <w:right w:val="none" w:sz="0" w:space="0" w:color="auto"/>
                  </w:divBdr>
                </w:div>
                <w:div w:id="1701936450">
                  <w:marLeft w:val="0"/>
                  <w:marRight w:val="0"/>
                  <w:marTop w:val="0"/>
                  <w:marBottom w:val="0"/>
                  <w:divBdr>
                    <w:top w:val="none" w:sz="0" w:space="0" w:color="auto"/>
                    <w:left w:val="none" w:sz="0" w:space="0" w:color="auto"/>
                    <w:bottom w:val="none" w:sz="0" w:space="0" w:color="auto"/>
                    <w:right w:val="none" w:sz="0" w:space="0" w:color="auto"/>
                  </w:divBdr>
                </w:div>
                <w:div w:id="1742868472">
                  <w:marLeft w:val="0"/>
                  <w:marRight w:val="0"/>
                  <w:marTop w:val="0"/>
                  <w:marBottom w:val="0"/>
                  <w:divBdr>
                    <w:top w:val="none" w:sz="0" w:space="0" w:color="auto"/>
                    <w:left w:val="none" w:sz="0" w:space="0" w:color="auto"/>
                    <w:bottom w:val="none" w:sz="0" w:space="0" w:color="auto"/>
                    <w:right w:val="none" w:sz="0" w:space="0" w:color="auto"/>
                  </w:divBdr>
                </w:div>
                <w:div w:id="1753773655">
                  <w:marLeft w:val="0"/>
                  <w:marRight w:val="0"/>
                  <w:marTop w:val="0"/>
                  <w:marBottom w:val="0"/>
                  <w:divBdr>
                    <w:top w:val="none" w:sz="0" w:space="0" w:color="auto"/>
                    <w:left w:val="none" w:sz="0" w:space="0" w:color="auto"/>
                    <w:bottom w:val="none" w:sz="0" w:space="0" w:color="auto"/>
                    <w:right w:val="none" w:sz="0" w:space="0" w:color="auto"/>
                  </w:divBdr>
                </w:div>
                <w:div w:id="1757558442">
                  <w:marLeft w:val="0"/>
                  <w:marRight w:val="0"/>
                  <w:marTop w:val="0"/>
                  <w:marBottom w:val="0"/>
                  <w:divBdr>
                    <w:top w:val="none" w:sz="0" w:space="0" w:color="auto"/>
                    <w:left w:val="none" w:sz="0" w:space="0" w:color="auto"/>
                    <w:bottom w:val="none" w:sz="0" w:space="0" w:color="auto"/>
                    <w:right w:val="none" w:sz="0" w:space="0" w:color="auto"/>
                  </w:divBdr>
                </w:div>
                <w:div w:id="1761831555">
                  <w:marLeft w:val="0"/>
                  <w:marRight w:val="0"/>
                  <w:marTop w:val="0"/>
                  <w:marBottom w:val="0"/>
                  <w:divBdr>
                    <w:top w:val="none" w:sz="0" w:space="0" w:color="auto"/>
                    <w:left w:val="none" w:sz="0" w:space="0" w:color="auto"/>
                    <w:bottom w:val="none" w:sz="0" w:space="0" w:color="auto"/>
                    <w:right w:val="none" w:sz="0" w:space="0" w:color="auto"/>
                  </w:divBdr>
                </w:div>
                <w:div w:id="1768043623">
                  <w:marLeft w:val="0"/>
                  <w:marRight w:val="0"/>
                  <w:marTop w:val="0"/>
                  <w:marBottom w:val="0"/>
                  <w:divBdr>
                    <w:top w:val="none" w:sz="0" w:space="0" w:color="auto"/>
                    <w:left w:val="none" w:sz="0" w:space="0" w:color="auto"/>
                    <w:bottom w:val="none" w:sz="0" w:space="0" w:color="auto"/>
                    <w:right w:val="none" w:sz="0" w:space="0" w:color="auto"/>
                  </w:divBdr>
                </w:div>
                <w:div w:id="1771975427">
                  <w:marLeft w:val="0"/>
                  <w:marRight w:val="0"/>
                  <w:marTop w:val="0"/>
                  <w:marBottom w:val="0"/>
                  <w:divBdr>
                    <w:top w:val="none" w:sz="0" w:space="0" w:color="auto"/>
                    <w:left w:val="none" w:sz="0" w:space="0" w:color="auto"/>
                    <w:bottom w:val="none" w:sz="0" w:space="0" w:color="auto"/>
                    <w:right w:val="none" w:sz="0" w:space="0" w:color="auto"/>
                  </w:divBdr>
                </w:div>
                <w:div w:id="1861969330">
                  <w:marLeft w:val="0"/>
                  <w:marRight w:val="0"/>
                  <w:marTop w:val="0"/>
                  <w:marBottom w:val="0"/>
                  <w:divBdr>
                    <w:top w:val="none" w:sz="0" w:space="0" w:color="auto"/>
                    <w:left w:val="none" w:sz="0" w:space="0" w:color="auto"/>
                    <w:bottom w:val="none" w:sz="0" w:space="0" w:color="auto"/>
                    <w:right w:val="none" w:sz="0" w:space="0" w:color="auto"/>
                  </w:divBdr>
                </w:div>
                <w:div w:id="1876967005">
                  <w:marLeft w:val="0"/>
                  <w:marRight w:val="0"/>
                  <w:marTop w:val="0"/>
                  <w:marBottom w:val="0"/>
                  <w:divBdr>
                    <w:top w:val="none" w:sz="0" w:space="0" w:color="auto"/>
                    <w:left w:val="none" w:sz="0" w:space="0" w:color="auto"/>
                    <w:bottom w:val="none" w:sz="0" w:space="0" w:color="auto"/>
                    <w:right w:val="none" w:sz="0" w:space="0" w:color="auto"/>
                  </w:divBdr>
                </w:div>
                <w:div w:id="1897937126">
                  <w:marLeft w:val="0"/>
                  <w:marRight w:val="0"/>
                  <w:marTop w:val="0"/>
                  <w:marBottom w:val="0"/>
                  <w:divBdr>
                    <w:top w:val="none" w:sz="0" w:space="0" w:color="auto"/>
                    <w:left w:val="none" w:sz="0" w:space="0" w:color="auto"/>
                    <w:bottom w:val="none" w:sz="0" w:space="0" w:color="auto"/>
                    <w:right w:val="none" w:sz="0" w:space="0" w:color="auto"/>
                  </w:divBdr>
                </w:div>
                <w:div w:id="1900508055">
                  <w:marLeft w:val="0"/>
                  <w:marRight w:val="0"/>
                  <w:marTop w:val="0"/>
                  <w:marBottom w:val="0"/>
                  <w:divBdr>
                    <w:top w:val="none" w:sz="0" w:space="0" w:color="auto"/>
                    <w:left w:val="none" w:sz="0" w:space="0" w:color="auto"/>
                    <w:bottom w:val="none" w:sz="0" w:space="0" w:color="auto"/>
                    <w:right w:val="none" w:sz="0" w:space="0" w:color="auto"/>
                  </w:divBdr>
                </w:div>
                <w:div w:id="1913464579">
                  <w:marLeft w:val="0"/>
                  <w:marRight w:val="0"/>
                  <w:marTop w:val="0"/>
                  <w:marBottom w:val="0"/>
                  <w:divBdr>
                    <w:top w:val="none" w:sz="0" w:space="0" w:color="auto"/>
                    <w:left w:val="none" w:sz="0" w:space="0" w:color="auto"/>
                    <w:bottom w:val="none" w:sz="0" w:space="0" w:color="auto"/>
                    <w:right w:val="none" w:sz="0" w:space="0" w:color="auto"/>
                  </w:divBdr>
                </w:div>
                <w:div w:id="1926648490">
                  <w:marLeft w:val="0"/>
                  <w:marRight w:val="0"/>
                  <w:marTop w:val="0"/>
                  <w:marBottom w:val="0"/>
                  <w:divBdr>
                    <w:top w:val="none" w:sz="0" w:space="0" w:color="auto"/>
                    <w:left w:val="none" w:sz="0" w:space="0" w:color="auto"/>
                    <w:bottom w:val="none" w:sz="0" w:space="0" w:color="auto"/>
                    <w:right w:val="none" w:sz="0" w:space="0" w:color="auto"/>
                  </w:divBdr>
                </w:div>
                <w:div w:id="1950434034">
                  <w:marLeft w:val="0"/>
                  <w:marRight w:val="0"/>
                  <w:marTop w:val="0"/>
                  <w:marBottom w:val="0"/>
                  <w:divBdr>
                    <w:top w:val="none" w:sz="0" w:space="0" w:color="auto"/>
                    <w:left w:val="none" w:sz="0" w:space="0" w:color="auto"/>
                    <w:bottom w:val="none" w:sz="0" w:space="0" w:color="auto"/>
                    <w:right w:val="none" w:sz="0" w:space="0" w:color="auto"/>
                  </w:divBdr>
                </w:div>
                <w:div w:id="1952394612">
                  <w:marLeft w:val="0"/>
                  <w:marRight w:val="0"/>
                  <w:marTop w:val="0"/>
                  <w:marBottom w:val="0"/>
                  <w:divBdr>
                    <w:top w:val="none" w:sz="0" w:space="0" w:color="auto"/>
                    <w:left w:val="none" w:sz="0" w:space="0" w:color="auto"/>
                    <w:bottom w:val="none" w:sz="0" w:space="0" w:color="auto"/>
                    <w:right w:val="none" w:sz="0" w:space="0" w:color="auto"/>
                  </w:divBdr>
                </w:div>
                <w:div w:id="1956011719">
                  <w:marLeft w:val="0"/>
                  <w:marRight w:val="0"/>
                  <w:marTop w:val="0"/>
                  <w:marBottom w:val="0"/>
                  <w:divBdr>
                    <w:top w:val="none" w:sz="0" w:space="0" w:color="auto"/>
                    <w:left w:val="none" w:sz="0" w:space="0" w:color="auto"/>
                    <w:bottom w:val="none" w:sz="0" w:space="0" w:color="auto"/>
                    <w:right w:val="none" w:sz="0" w:space="0" w:color="auto"/>
                  </w:divBdr>
                </w:div>
                <w:div w:id="1968075245">
                  <w:marLeft w:val="0"/>
                  <w:marRight w:val="0"/>
                  <w:marTop w:val="0"/>
                  <w:marBottom w:val="0"/>
                  <w:divBdr>
                    <w:top w:val="none" w:sz="0" w:space="0" w:color="auto"/>
                    <w:left w:val="none" w:sz="0" w:space="0" w:color="auto"/>
                    <w:bottom w:val="none" w:sz="0" w:space="0" w:color="auto"/>
                    <w:right w:val="none" w:sz="0" w:space="0" w:color="auto"/>
                  </w:divBdr>
                </w:div>
                <w:div w:id="1975404657">
                  <w:marLeft w:val="0"/>
                  <w:marRight w:val="0"/>
                  <w:marTop w:val="0"/>
                  <w:marBottom w:val="0"/>
                  <w:divBdr>
                    <w:top w:val="none" w:sz="0" w:space="0" w:color="auto"/>
                    <w:left w:val="none" w:sz="0" w:space="0" w:color="auto"/>
                    <w:bottom w:val="none" w:sz="0" w:space="0" w:color="auto"/>
                    <w:right w:val="none" w:sz="0" w:space="0" w:color="auto"/>
                  </w:divBdr>
                </w:div>
                <w:div w:id="1990547620">
                  <w:marLeft w:val="0"/>
                  <w:marRight w:val="0"/>
                  <w:marTop w:val="0"/>
                  <w:marBottom w:val="0"/>
                  <w:divBdr>
                    <w:top w:val="none" w:sz="0" w:space="0" w:color="auto"/>
                    <w:left w:val="none" w:sz="0" w:space="0" w:color="auto"/>
                    <w:bottom w:val="none" w:sz="0" w:space="0" w:color="auto"/>
                    <w:right w:val="none" w:sz="0" w:space="0" w:color="auto"/>
                  </w:divBdr>
                </w:div>
                <w:div w:id="2027825293">
                  <w:marLeft w:val="0"/>
                  <w:marRight w:val="0"/>
                  <w:marTop w:val="0"/>
                  <w:marBottom w:val="0"/>
                  <w:divBdr>
                    <w:top w:val="none" w:sz="0" w:space="0" w:color="auto"/>
                    <w:left w:val="none" w:sz="0" w:space="0" w:color="auto"/>
                    <w:bottom w:val="none" w:sz="0" w:space="0" w:color="auto"/>
                    <w:right w:val="none" w:sz="0" w:space="0" w:color="auto"/>
                  </w:divBdr>
                </w:div>
                <w:div w:id="2040233202">
                  <w:marLeft w:val="0"/>
                  <w:marRight w:val="0"/>
                  <w:marTop w:val="0"/>
                  <w:marBottom w:val="0"/>
                  <w:divBdr>
                    <w:top w:val="none" w:sz="0" w:space="0" w:color="auto"/>
                    <w:left w:val="none" w:sz="0" w:space="0" w:color="auto"/>
                    <w:bottom w:val="none" w:sz="0" w:space="0" w:color="auto"/>
                    <w:right w:val="none" w:sz="0" w:space="0" w:color="auto"/>
                  </w:divBdr>
                </w:div>
                <w:div w:id="2086106485">
                  <w:marLeft w:val="0"/>
                  <w:marRight w:val="0"/>
                  <w:marTop w:val="0"/>
                  <w:marBottom w:val="0"/>
                  <w:divBdr>
                    <w:top w:val="none" w:sz="0" w:space="0" w:color="auto"/>
                    <w:left w:val="none" w:sz="0" w:space="0" w:color="auto"/>
                    <w:bottom w:val="none" w:sz="0" w:space="0" w:color="auto"/>
                    <w:right w:val="none" w:sz="0" w:space="0" w:color="auto"/>
                  </w:divBdr>
                </w:div>
                <w:div w:id="21083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29413">
          <w:marLeft w:val="0"/>
          <w:marRight w:val="0"/>
          <w:marTop w:val="0"/>
          <w:marBottom w:val="0"/>
          <w:divBdr>
            <w:top w:val="none" w:sz="0" w:space="0" w:color="auto"/>
            <w:left w:val="none" w:sz="0" w:space="0" w:color="auto"/>
            <w:bottom w:val="none" w:sz="0" w:space="0" w:color="auto"/>
            <w:right w:val="none" w:sz="0" w:space="0" w:color="auto"/>
          </w:divBdr>
          <w:divsChild>
            <w:div w:id="1362324091">
              <w:marLeft w:val="0"/>
              <w:marRight w:val="0"/>
              <w:marTop w:val="0"/>
              <w:marBottom w:val="0"/>
              <w:divBdr>
                <w:top w:val="none" w:sz="0" w:space="0" w:color="auto"/>
                <w:left w:val="none" w:sz="0" w:space="0" w:color="auto"/>
                <w:bottom w:val="none" w:sz="0" w:space="0" w:color="auto"/>
                <w:right w:val="none" w:sz="0" w:space="0" w:color="auto"/>
              </w:divBdr>
              <w:divsChild>
                <w:div w:id="9338328">
                  <w:marLeft w:val="0"/>
                  <w:marRight w:val="0"/>
                  <w:marTop w:val="0"/>
                  <w:marBottom w:val="0"/>
                  <w:divBdr>
                    <w:top w:val="none" w:sz="0" w:space="0" w:color="auto"/>
                    <w:left w:val="none" w:sz="0" w:space="0" w:color="auto"/>
                    <w:bottom w:val="none" w:sz="0" w:space="0" w:color="auto"/>
                    <w:right w:val="none" w:sz="0" w:space="0" w:color="auto"/>
                  </w:divBdr>
                </w:div>
                <w:div w:id="12608796">
                  <w:marLeft w:val="0"/>
                  <w:marRight w:val="0"/>
                  <w:marTop w:val="0"/>
                  <w:marBottom w:val="0"/>
                  <w:divBdr>
                    <w:top w:val="none" w:sz="0" w:space="0" w:color="auto"/>
                    <w:left w:val="none" w:sz="0" w:space="0" w:color="auto"/>
                    <w:bottom w:val="none" w:sz="0" w:space="0" w:color="auto"/>
                    <w:right w:val="none" w:sz="0" w:space="0" w:color="auto"/>
                  </w:divBdr>
                </w:div>
                <w:div w:id="15037687">
                  <w:marLeft w:val="0"/>
                  <w:marRight w:val="0"/>
                  <w:marTop w:val="0"/>
                  <w:marBottom w:val="0"/>
                  <w:divBdr>
                    <w:top w:val="none" w:sz="0" w:space="0" w:color="auto"/>
                    <w:left w:val="none" w:sz="0" w:space="0" w:color="auto"/>
                    <w:bottom w:val="none" w:sz="0" w:space="0" w:color="auto"/>
                    <w:right w:val="none" w:sz="0" w:space="0" w:color="auto"/>
                  </w:divBdr>
                </w:div>
                <w:div w:id="34161399">
                  <w:marLeft w:val="0"/>
                  <w:marRight w:val="0"/>
                  <w:marTop w:val="0"/>
                  <w:marBottom w:val="0"/>
                  <w:divBdr>
                    <w:top w:val="none" w:sz="0" w:space="0" w:color="auto"/>
                    <w:left w:val="none" w:sz="0" w:space="0" w:color="auto"/>
                    <w:bottom w:val="none" w:sz="0" w:space="0" w:color="auto"/>
                    <w:right w:val="none" w:sz="0" w:space="0" w:color="auto"/>
                  </w:divBdr>
                </w:div>
                <w:div w:id="38283185">
                  <w:marLeft w:val="0"/>
                  <w:marRight w:val="0"/>
                  <w:marTop w:val="0"/>
                  <w:marBottom w:val="0"/>
                  <w:divBdr>
                    <w:top w:val="none" w:sz="0" w:space="0" w:color="auto"/>
                    <w:left w:val="none" w:sz="0" w:space="0" w:color="auto"/>
                    <w:bottom w:val="none" w:sz="0" w:space="0" w:color="auto"/>
                    <w:right w:val="none" w:sz="0" w:space="0" w:color="auto"/>
                  </w:divBdr>
                </w:div>
                <w:div w:id="64112729">
                  <w:marLeft w:val="0"/>
                  <w:marRight w:val="0"/>
                  <w:marTop w:val="0"/>
                  <w:marBottom w:val="0"/>
                  <w:divBdr>
                    <w:top w:val="none" w:sz="0" w:space="0" w:color="auto"/>
                    <w:left w:val="none" w:sz="0" w:space="0" w:color="auto"/>
                    <w:bottom w:val="none" w:sz="0" w:space="0" w:color="auto"/>
                    <w:right w:val="none" w:sz="0" w:space="0" w:color="auto"/>
                  </w:divBdr>
                </w:div>
                <w:div w:id="73209473">
                  <w:marLeft w:val="0"/>
                  <w:marRight w:val="0"/>
                  <w:marTop w:val="0"/>
                  <w:marBottom w:val="0"/>
                  <w:divBdr>
                    <w:top w:val="none" w:sz="0" w:space="0" w:color="auto"/>
                    <w:left w:val="none" w:sz="0" w:space="0" w:color="auto"/>
                    <w:bottom w:val="none" w:sz="0" w:space="0" w:color="auto"/>
                    <w:right w:val="none" w:sz="0" w:space="0" w:color="auto"/>
                  </w:divBdr>
                </w:div>
                <w:div w:id="89737415">
                  <w:marLeft w:val="0"/>
                  <w:marRight w:val="0"/>
                  <w:marTop w:val="0"/>
                  <w:marBottom w:val="0"/>
                  <w:divBdr>
                    <w:top w:val="none" w:sz="0" w:space="0" w:color="auto"/>
                    <w:left w:val="none" w:sz="0" w:space="0" w:color="auto"/>
                    <w:bottom w:val="none" w:sz="0" w:space="0" w:color="auto"/>
                    <w:right w:val="none" w:sz="0" w:space="0" w:color="auto"/>
                  </w:divBdr>
                </w:div>
                <w:div w:id="108664173">
                  <w:marLeft w:val="0"/>
                  <w:marRight w:val="0"/>
                  <w:marTop w:val="0"/>
                  <w:marBottom w:val="0"/>
                  <w:divBdr>
                    <w:top w:val="none" w:sz="0" w:space="0" w:color="auto"/>
                    <w:left w:val="none" w:sz="0" w:space="0" w:color="auto"/>
                    <w:bottom w:val="none" w:sz="0" w:space="0" w:color="auto"/>
                    <w:right w:val="none" w:sz="0" w:space="0" w:color="auto"/>
                  </w:divBdr>
                </w:div>
                <w:div w:id="198977479">
                  <w:marLeft w:val="0"/>
                  <w:marRight w:val="0"/>
                  <w:marTop w:val="0"/>
                  <w:marBottom w:val="0"/>
                  <w:divBdr>
                    <w:top w:val="none" w:sz="0" w:space="0" w:color="auto"/>
                    <w:left w:val="none" w:sz="0" w:space="0" w:color="auto"/>
                    <w:bottom w:val="none" w:sz="0" w:space="0" w:color="auto"/>
                    <w:right w:val="none" w:sz="0" w:space="0" w:color="auto"/>
                  </w:divBdr>
                </w:div>
                <w:div w:id="204634694">
                  <w:marLeft w:val="0"/>
                  <w:marRight w:val="0"/>
                  <w:marTop w:val="0"/>
                  <w:marBottom w:val="0"/>
                  <w:divBdr>
                    <w:top w:val="none" w:sz="0" w:space="0" w:color="auto"/>
                    <w:left w:val="none" w:sz="0" w:space="0" w:color="auto"/>
                    <w:bottom w:val="none" w:sz="0" w:space="0" w:color="auto"/>
                    <w:right w:val="none" w:sz="0" w:space="0" w:color="auto"/>
                  </w:divBdr>
                </w:div>
                <w:div w:id="206571141">
                  <w:marLeft w:val="0"/>
                  <w:marRight w:val="0"/>
                  <w:marTop w:val="0"/>
                  <w:marBottom w:val="0"/>
                  <w:divBdr>
                    <w:top w:val="none" w:sz="0" w:space="0" w:color="auto"/>
                    <w:left w:val="none" w:sz="0" w:space="0" w:color="auto"/>
                    <w:bottom w:val="none" w:sz="0" w:space="0" w:color="auto"/>
                    <w:right w:val="none" w:sz="0" w:space="0" w:color="auto"/>
                  </w:divBdr>
                </w:div>
                <w:div w:id="233249048">
                  <w:marLeft w:val="0"/>
                  <w:marRight w:val="0"/>
                  <w:marTop w:val="0"/>
                  <w:marBottom w:val="0"/>
                  <w:divBdr>
                    <w:top w:val="none" w:sz="0" w:space="0" w:color="auto"/>
                    <w:left w:val="none" w:sz="0" w:space="0" w:color="auto"/>
                    <w:bottom w:val="none" w:sz="0" w:space="0" w:color="auto"/>
                    <w:right w:val="none" w:sz="0" w:space="0" w:color="auto"/>
                  </w:divBdr>
                </w:div>
                <w:div w:id="257442792">
                  <w:marLeft w:val="0"/>
                  <w:marRight w:val="0"/>
                  <w:marTop w:val="0"/>
                  <w:marBottom w:val="0"/>
                  <w:divBdr>
                    <w:top w:val="none" w:sz="0" w:space="0" w:color="auto"/>
                    <w:left w:val="none" w:sz="0" w:space="0" w:color="auto"/>
                    <w:bottom w:val="none" w:sz="0" w:space="0" w:color="auto"/>
                    <w:right w:val="none" w:sz="0" w:space="0" w:color="auto"/>
                  </w:divBdr>
                </w:div>
                <w:div w:id="265769168">
                  <w:marLeft w:val="0"/>
                  <w:marRight w:val="0"/>
                  <w:marTop w:val="0"/>
                  <w:marBottom w:val="0"/>
                  <w:divBdr>
                    <w:top w:val="none" w:sz="0" w:space="0" w:color="auto"/>
                    <w:left w:val="none" w:sz="0" w:space="0" w:color="auto"/>
                    <w:bottom w:val="none" w:sz="0" w:space="0" w:color="auto"/>
                    <w:right w:val="none" w:sz="0" w:space="0" w:color="auto"/>
                  </w:divBdr>
                </w:div>
                <w:div w:id="315574636">
                  <w:marLeft w:val="0"/>
                  <w:marRight w:val="0"/>
                  <w:marTop w:val="0"/>
                  <w:marBottom w:val="0"/>
                  <w:divBdr>
                    <w:top w:val="none" w:sz="0" w:space="0" w:color="auto"/>
                    <w:left w:val="none" w:sz="0" w:space="0" w:color="auto"/>
                    <w:bottom w:val="none" w:sz="0" w:space="0" w:color="auto"/>
                    <w:right w:val="none" w:sz="0" w:space="0" w:color="auto"/>
                  </w:divBdr>
                </w:div>
                <w:div w:id="345521926">
                  <w:marLeft w:val="0"/>
                  <w:marRight w:val="0"/>
                  <w:marTop w:val="0"/>
                  <w:marBottom w:val="0"/>
                  <w:divBdr>
                    <w:top w:val="none" w:sz="0" w:space="0" w:color="auto"/>
                    <w:left w:val="none" w:sz="0" w:space="0" w:color="auto"/>
                    <w:bottom w:val="none" w:sz="0" w:space="0" w:color="auto"/>
                    <w:right w:val="none" w:sz="0" w:space="0" w:color="auto"/>
                  </w:divBdr>
                </w:div>
                <w:div w:id="369502554">
                  <w:marLeft w:val="0"/>
                  <w:marRight w:val="0"/>
                  <w:marTop w:val="0"/>
                  <w:marBottom w:val="0"/>
                  <w:divBdr>
                    <w:top w:val="none" w:sz="0" w:space="0" w:color="auto"/>
                    <w:left w:val="none" w:sz="0" w:space="0" w:color="auto"/>
                    <w:bottom w:val="none" w:sz="0" w:space="0" w:color="auto"/>
                    <w:right w:val="none" w:sz="0" w:space="0" w:color="auto"/>
                  </w:divBdr>
                </w:div>
                <w:div w:id="374084975">
                  <w:marLeft w:val="0"/>
                  <w:marRight w:val="0"/>
                  <w:marTop w:val="0"/>
                  <w:marBottom w:val="0"/>
                  <w:divBdr>
                    <w:top w:val="none" w:sz="0" w:space="0" w:color="auto"/>
                    <w:left w:val="none" w:sz="0" w:space="0" w:color="auto"/>
                    <w:bottom w:val="none" w:sz="0" w:space="0" w:color="auto"/>
                    <w:right w:val="none" w:sz="0" w:space="0" w:color="auto"/>
                  </w:divBdr>
                </w:div>
                <w:div w:id="442309745">
                  <w:marLeft w:val="0"/>
                  <w:marRight w:val="0"/>
                  <w:marTop w:val="0"/>
                  <w:marBottom w:val="0"/>
                  <w:divBdr>
                    <w:top w:val="none" w:sz="0" w:space="0" w:color="auto"/>
                    <w:left w:val="none" w:sz="0" w:space="0" w:color="auto"/>
                    <w:bottom w:val="none" w:sz="0" w:space="0" w:color="auto"/>
                    <w:right w:val="none" w:sz="0" w:space="0" w:color="auto"/>
                  </w:divBdr>
                </w:div>
                <w:div w:id="454640961">
                  <w:marLeft w:val="0"/>
                  <w:marRight w:val="0"/>
                  <w:marTop w:val="0"/>
                  <w:marBottom w:val="0"/>
                  <w:divBdr>
                    <w:top w:val="none" w:sz="0" w:space="0" w:color="auto"/>
                    <w:left w:val="none" w:sz="0" w:space="0" w:color="auto"/>
                    <w:bottom w:val="none" w:sz="0" w:space="0" w:color="auto"/>
                    <w:right w:val="none" w:sz="0" w:space="0" w:color="auto"/>
                  </w:divBdr>
                </w:div>
                <w:div w:id="456990698">
                  <w:marLeft w:val="0"/>
                  <w:marRight w:val="0"/>
                  <w:marTop w:val="0"/>
                  <w:marBottom w:val="0"/>
                  <w:divBdr>
                    <w:top w:val="none" w:sz="0" w:space="0" w:color="auto"/>
                    <w:left w:val="none" w:sz="0" w:space="0" w:color="auto"/>
                    <w:bottom w:val="none" w:sz="0" w:space="0" w:color="auto"/>
                    <w:right w:val="none" w:sz="0" w:space="0" w:color="auto"/>
                  </w:divBdr>
                </w:div>
                <w:div w:id="477844955">
                  <w:marLeft w:val="0"/>
                  <w:marRight w:val="0"/>
                  <w:marTop w:val="0"/>
                  <w:marBottom w:val="0"/>
                  <w:divBdr>
                    <w:top w:val="none" w:sz="0" w:space="0" w:color="auto"/>
                    <w:left w:val="none" w:sz="0" w:space="0" w:color="auto"/>
                    <w:bottom w:val="none" w:sz="0" w:space="0" w:color="auto"/>
                    <w:right w:val="none" w:sz="0" w:space="0" w:color="auto"/>
                  </w:divBdr>
                </w:div>
                <w:div w:id="492110953">
                  <w:marLeft w:val="0"/>
                  <w:marRight w:val="0"/>
                  <w:marTop w:val="0"/>
                  <w:marBottom w:val="0"/>
                  <w:divBdr>
                    <w:top w:val="none" w:sz="0" w:space="0" w:color="auto"/>
                    <w:left w:val="none" w:sz="0" w:space="0" w:color="auto"/>
                    <w:bottom w:val="none" w:sz="0" w:space="0" w:color="auto"/>
                    <w:right w:val="none" w:sz="0" w:space="0" w:color="auto"/>
                  </w:divBdr>
                </w:div>
                <w:div w:id="494229596">
                  <w:marLeft w:val="0"/>
                  <w:marRight w:val="0"/>
                  <w:marTop w:val="0"/>
                  <w:marBottom w:val="0"/>
                  <w:divBdr>
                    <w:top w:val="none" w:sz="0" w:space="0" w:color="auto"/>
                    <w:left w:val="none" w:sz="0" w:space="0" w:color="auto"/>
                    <w:bottom w:val="none" w:sz="0" w:space="0" w:color="auto"/>
                    <w:right w:val="none" w:sz="0" w:space="0" w:color="auto"/>
                  </w:divBdr>
                </w:div>
                <w:div w:id="574819018">
                  <w:marLeft w:val="0"/>
                  <w:marRight w:val="0"/>
                  <w:marTop w:val="0"/>
                  <w:marBottom w:val="0"/>
                  <w:divBdr>
                    <w:top w:val="none" w:sz="0" w:space="0" w:color="auto"/>
                    <w:left w:val="none" w:sz="0" w:space="0" w:color="auto"/>
                    <w:bottom w:val="none" w:sz="0" w:space="0" w:color="auto"/>
                    <w:right w:val="none" w:sz="0" w:space="0" w:color="auto"/>
                  </w:divBdr>
                </w:div>
                <w:div w:id="575017879">
                  <w:marLeft w:val="0"/>
                  <w:marRight w:val="0"/>
                  <w:marTop w:val="0"/>
                  <w:marBottom w:val="0"/>
                  <w:divBdr>
                    <w:top w:val="none" w:sz="0" w:space="0" w:color="auto"/>
                    <w:left w:val="none" w:sz="0" w:space="0" w:color="auto"/>
                    <w:bottom w:val="none" w:sz="0" w:space="0" w:color="auto"/>
                    <w:right w:val="none" w:sz="0" w:space="0" w:color="auto"/>
                  </w:divBdr>
                </w:div>
                <w:div w:id="593133034">
                  <w:marLeft w:val="0"/>
                  <w:marRight w:val="0"/>
                  <w:marTop w:val="0"/>
                  <w:marBottom w:val="0"/>
                  <w:divBdr>
                    <w:top w:val="none" w:sz="0" w:space="0" w:color="auto"/>
                    <w:left w:val="none" w:sz="0" w:space="0" w:color="auto"/>
                    <w:bottom w:val="none" w:sz="0" w:space="0" w:color="auto"/>
                    <w:right w:val="none" w:sz="0" w:space="0" w:color="auto"/>
                  </w:divBdr>
                </w:div>
                <w:div w:id="612976151">
                  <w:marLeft w:val="0"/>
                  <w:marRight w:val="0"/>
                  <w:marTop w:val="0"/>
                  <w:marBottom w:val="0"/>
                  <w:divBdr>
                    <w:top w:val="none" w:sz="0" w:space="0" w:color="auto"/>
                    <w:left w:val="none" w:sz="0" w:space="0" w:color="auto"/>
                    <w:bottom w:val="none" w:sz="0" w:space="0" w:color="auto"/>
                    <w:right w:val="none" w:sz="0" w:space="0" w:color="auto"/>
                  </w:divBdr>
                </w:div>
                <w:div w:id="624459760">
                  <w:marLeft w:val="0"/>
                  <w:marRight w:val="0"/>
                  <w:marTop w:val="0"/>
                  <w:marBottom w:val="0"/>
                  <w:divBdr>
                    <w:top w:val="none" w:sz="0" w:space="0" w:color="auto"/>
                    <w:left w:val="none" w:sz="0" w:space="0" w:color="auto"/>
                    <w:bottom w:val="none" w:sz="0" w:space="0" w:color="auto"/>
                    <w:right w:val="none" w:sz="0" w:space="0" w:color="auto"/>
                  </w:divBdr>
                </w:div>
                <w:div w:id="633868534">
                  <w:marLeft w:val="0"/>
                  <w:marRight w:val="0"/>
                  <w:marTop w:val="0"/>
                  <w:marBottom w:val="0"/>
                  <w:divBdr>
                    <w:top w:val="none" w:sz="0" w:space="0" w:color="auto"/>
                    <w:left w:val="none" w:sz="0" w:space="0" w:color="auto"/>
                    <w:bottom w:val="none" w:sz="0" w:space="0" w:color="auto"/>
                    <w:right w:val="none" w:sz="0" w:space="0" w:color="auto"/>
                  </w:divBdr>
                </w:div>
                <w:div w:id="728769744">
                  <w:marLeft w:val="0"/>
                  <w:marRight w:val="0"/>
                  <w:marTop w:val="0"/>
                  <w:marBottom w:val="0"/>
                  <w:divBdr>
                    <w:top w:val="none" w:sz="0" w:space="0" w:color="auto"/>
                    <w:left w:val="none" w:sz="0" w:space="0" w:color="auto"/>
                    <w:bottom w:val="none" w:sz="0" w:space="0" w:color="auto"/>
                    <w:right w:val="none" w:sz="0" w:space="0" w:color="auto"/>
                  </w:divBdr>
                </w:div>
                <w:div w:id="793183493">
                  <w:marLeft w:val="0"/>
                  <w:marRight w:val="0"/>
                  <w:marTop w:val="0"/>
                  <w:marBottom w:val="0"/>
                  <w:divBdr>
                    <w:top w:val="none" w:sz="0" w:space="0" w:color="auto"/>
                    <w:left w:val="none" w:sz="0" w:space="0" w:color="auto"/>
                    <w:bottom w:val="none" w:sz="0" w:space="0" w:color="auto"/>
                    <w:right w:val="none" w:sz="0" w:space="0" w:color="auto"/>
                  </w:divBdr>
                </w:div>
                <w:div w:id="818227228">
                  <w:marLeft w:val="0"/>
                  <w:marRight w:val="0"/>
                  <w:marTop w:val="0"/>
                  <w:marBottom w:val="0"/>
                  <w:divBdr>
                    <w:top w:val="none" w:sz="0" w:space="0" w:color="auto"/>
                    <w:left w:val="none" w:sz="0" w:space="0" w:color="auto"/>
                    <w:bottom w:val="none" w:sz="0" w:space="0" w:color="auto"/>
                    <w:right w:val="none" w:sz="0" w:space="0" w:color="auto"/>
                  </w:divBdr>
                </w:div>
                <w:div w:id="832062945">
                  <w:marLeft w:val="0"/>
                  <w:marRight w:val="0"/>
                  <w:marTop w:val="0"/>
                  <w:marBottom w:val="0"/>
                  <w:divBdr>
                    <w:top w:val="none" w:sz="0" w:space="0" w:color="auto"/>
                    <w:left w:val="none" w:sz="0" w:space="0" w:color="auto"/>
                    <w:bottom w:val="none" w:sz="0" w:space="0" w:color="auto"/>
                    <w:right w:val="none" w:sz="0" w:space="0" w:color="auto"/>
                  </w:divBdr>
                </w:div>
                <w:div w:id="868180470">
                  <w:marLeft w:val="0"/>
                  <w:marRight w:val="0"/>
                  <w:marTop w:val="0"/>
                  <w:marBottom w:val="0"/>
                  <w:divBdr>
                    <w:top w:val="none" w:sz="0" w:space="0" w:color="auto"/>
                    <w:left w:val="none" w:sz="0" w:space="0" w:color="auto"/>
                    <w:bottom w:val="none" w:sz="0" w:space="0" w:color="auto"/>
                    <w:right w:val="none" w:sz="0" w:space="0" w:color="auto"/>
                  </w:divBdr>
                </w:div>
                <w:div w:id="872228625">
                  <w:marLeft w:val="0"/>
                  <w:marRight w:val="0"/>
                  <w:marTop w:val="0"/>
                  <w:marBottom w:val="0"/>
                  <w:divBdr>
                    <w:top w:val="none" w:sz="0" w:space="0" w:color="auto"/>
                    <w:left w:val="none" w:sz="0" w:space="0" w:color="auto"/>
                    <w:bottom w:val="none" w:sz="0" w:space="0" w:color="auto"/>
                    <w:right w:val="none" w:sz="0" w:space="0" w:color="auto"/>
                  </w:divBdr>
                </w:div>
                <w:div w:id="874123777">
                  <w:marLeft w:val="0"/>
                  <w:marRight w:val="0"/>
                  <w:marTop w:val="0"/>
                  <w:marBottom w:val="0"/>
                  <w:divBdr>
                    <w:top w:val="none" w:sz="0" w:space="0" w:color="auto"/>
                    <w:left w:val="none" w:sz="0" w:space="0" w:color="auto"/>
                    <w:bottom w:val="none" w:sz="0" w:space="0" w:color="auto"/>
                    <w:right w:val="none" w:sz="0" w:space="0" w:color="auto"/>
                  </w:divBdr>
                </w:div>
                <w:div w:id="901721713">
                  <w:marLeft w:val="0"/>
                  <w:marRight w:val="0"/>
                  <w:marTop w:val="0"/>
                  <w:marBottom w:val="0"/>
                  <w:divBdr>
                    <w:top w:val="none" w:sz="0" w:space="0" w:color="auto"/>
                    <w:left w:val="none" w:sz="0" w:space="0" w:color="auto"/>
                    <w:bottom w:val="none" w:sz="0" w:space="0" w:color="auto"/>
                    <w:right w:val="none" w:sz="0" w:space="0" w:color="auto"/>
                  </w:divBdr>
                </w:div>
                <w:div w:id="908808447">
                  <w:marLeft w:val="0"/>
                  <w:marRight w:val="0"/>
                  <w:marTop w:val="0"/>
                  <w:marBottom w:val="0"/>
                  <w:divBdr>
                    <w:top w:val="none" w:sz="0" w:space="0" w:color="auto"/>
                    <w:left w:val="none" w:sz="0" w:space="0" w:color="auto"/>
                    <w:bottom w:val="none" w:sz="0" w:space="0" w:color="auto"/>
                    <w:right w:val="none" w:sz="0" w:space="0" w:color="auto"/>
                  </w:divBdr>
                </w:div>
                <w:div w:id="916936803">
                  <w:marLeft w:val="0"/>
                  <w:marRight w:val="0"/>
                  <w:marTop w:val="0"/>
                  <w:marBottom w:val="0"/>
                  <w:divBdr>
                    <w:top w:val="none" w:sz="0" w:space="0" w:color="auto"/>
                    <w:left w:val="none" w:sz="0" w:space="0" w:color="auto"/>
                    <w:bottom w:val="none" w:sz="0" w:space="0" w:color="auto"/>
                    <w:right w:val="none" w:sz="0" w:space="0" w:color="auto"/>
                  </w:divBdr>
                </w:div>
                <w:div w:id="932470074">
                  <w:marLeft w:val="0"/>
                  <w:marRight w:val="0"/>
                  <w:marTop w:val="0"/>
                  <w:marBottom w:val="0"/>
                  <w:divBdr>
                    <w:top w:val="none" w:sz="0" w:space="0" w:color="auto"/>
                    <w:left w:val="none" w:sz="0" w:space="0" w:color="auto"/>
                    <w:bottom w:val="none" w:sz="0" w:space="0" w:color="auto"/>
                    <w:right w:val="none" w:sz="0" w:space="0" w:color="auto"/>
                  </w:divBdr>
                </w:div>
                <w:div w:id="933637038">
                  <w:marLeft w:val="0"/>
                  <w:marRight w:val="0"/>
                  <w:marTop w:val="0"/>
                  <w:marBottom w:val="0"/>
                  <w:divBdr>
                    <w:top w:val="none" w:sz="0" w:space="0" w:color="auto"/>
                    <w:left w:val="none" w:sz="0" w:space="0" w:color="auto"/>
                    <w:bottom w:val="none" w:sz="0" w:space="0" w:color="auto"/>
                    <w:right w:val="none" w:sz="0" w:space="0" w:color="auto"/>
                  </w:divBdr>
                </w:div>
                <w:div w:id="959141643">
                  <w:marLeft w:val="0"/>
                  <w:marRight w:val="0"/>
                  <w:marTop w:val="0"/>
                  <w:marBottom w:val="0"/>
                  <w:divBdr>
                    <w:top w:val="none" w:sz="0" w:space="0" w:color="auto"/>
                    <w:left w:val="none" w:sz="0" w:space="0" w:color="auto"/>
                    <w:bottom w:val="none" w:sz="0" w:space="0" w:color="auto"/>
                    <w:right w:val="none" w:sz="0" w:space="0" w:color="auto"/>
                  </w:divBdr>
                </w:div>
                <w:div w:id="995768223">
                  <w:marLeft w:val="0"/>
                  <w:marRight w:val="0"/>
                  <w:marTop w:val="0"/>
                  <w:marBottom w:val="0"/>
                  <w:divBdr>
                    <w:top w:val="none" w:sz="0" w:space="0" w:color="auto"/>
                    <w:left w:val="none" w:sz="0" w:space="0" w:color="auto"/>
                    <w:bottom w:val="none" w:sz="0" w:space="0" w:color="auto"/>
                    <w:right w:val="none" w:sz="0" w:space="0" w:color="auto"/>
                  </w:divBdr>
                </w:div>
                <w:div w:id="1000044491">
                  <w:marLeft w:val="0"/>
                  <w:marRight w:val="0"/>
                  <w:marTop w:val="0"/>
                  <w:marBottom w:val="0"/>
                  <w:divBdr>
                    <w:top w:val="none" w:sz="0" w:space="0" w:color="auto"/>
                    <w:left w:val="none" w:sz="0" w:space="0" w:color="auto"/>
                    <w:bottom w:val="none" w:sz="0" w:space="0" w:color="auto"/>
                    <w:right w:val="none" w:sz="0" w:space="0" w:color="auto"/>
                  </w:divBdr>
                </w:div>
                <w:div w:id="1004476056">
                  <w:marLeft w:val="0"/>
                  <w:marRight w:val="0"/>
                  <w:marTop w:val="0"/>
                  <w:marBottom w:val="0"/>
                  <w:divBdr>
                    <w:top w:val="none" w:sz="0" w:space="0" w:color="auto"/>
                    <w:left w:val="none" w:sz="0" w:space="0" w:color="auto"/>
                    <w:bottom w:val="none" w:sz="0" w:space="0" w:color="auto"/>
                    <w:right w:val="none" w:sz="0" w:space="0" w:color="auto"/>
                  </w:divBdr>
                </w:div>
                <w:div w:id="1036547182">
                  <w:marLeft w:val="0"/>
                  <w:marRight w:val="0"/>
                  <w:marTop w:val="0"/>
                  <w:marBottom w:val="0"/>
                  <w:divBdr>
                    <w:top w:val="none" w:sz="0" w:space="0" w:color="auto"/>
                    <w:left w:val="none" w:sz="0" w:space="0" w:color="auto"/>
                    <w:bottom w:val="none" w:sz="0" w:space="0" w:color="auto"/>
                    <w:right w:val="none" w:sz="0" w:space="0" w:color="auto"/>
                  </w:divBdr>
                </w:div>
                <w:div w:id="1040744297">
                  <w:marLeft w:val="0"/>
                  <w:marRight w:val="0"/>
                  <w:marTop w:val="0"/>
                  <w:marBottom w:val="0"/>
                  <w:divBdr>
                    <w:top w:val="none" w:sz="0" w:space="0" w:color="auto"/>
                    <w:left w:val="none" w:sz="0" w:space="0" w:color="auto"/>
                    <w:bottom w:val="none" w:sz="0" w:space="0" w:color="auto"/>
                    <w:right w:val="none" w:sz="0" w:space="0" w:color="auto"/>
                  </w:divBdr>
                </w:div>
                <w:div w:id="1050961830">
                  <w:marLeft w:val="0"/>
                  <w:marRight w:val="0"/>
                  <w:marTop w:val="0"/>
                  <w:marBottom w:val="0"/>
                  <w:divBdr>
                    <w:top w:val="none" w:sz="0" w:space="0" w:color="auto"/>
                    <w:left w:val="none" w:sz="0" w:space="0" w:color="auto"/>
                    <w:bottom w:val="none" w:sz="0" w:space="0" w:color="auto"/>
                    <w:right w:val="none" w:sz="0" w:space="0" w:color="auto"/>
                  </w:divBdr>
                </w:div>
                <w:div w:id="1079013595">
                  <w:marLeft w:val="0"/>
                  <w:marRight w:val="0"/>
                  <w:marTop w:val="0"/>
                  <w:marBottom w:val="0"/>
                  <w:divBdr>
                    <w:top w:val="none" w:sz="0" w:space="0" w:color="auto"/>
                    <w:left w:val="none" w:sz="0" w:space="0" w:color="auto"/>
                    <w:bottom w:val="none" w:sz="0" w:space="0" w:color="auto"/>
                    <w:right w:val="none" w:sz="0" w:space="0" w:color="auto"/>
                  </w:divBdr>
                </w:div>
                <w:div w:id="1109856103">
                  <w:marLeft w:val="0"/>
                  <w:marRight w:val="0"/>
                  <w:marTop w:val="0"/>
                  <w:marBottom w:val="0"/>
                  <w:divBdr>
                    <w:top w:val="none" w:sz="0" w:space="0" w:color="auto"/>
                    <w:left w:val="none" w:sz="0" w:space="0" w:color="auto"/>
                    <w:bottom w:val="none" w:sz="0" w:space="0" w:color="auto"/>
                    <w:right w:val="none" w:sz="0" w:space="0" w:color="auto"/>
                  </w:divBdr>
                </w:div>
                <w:div w:id="1110470069">
                  <w:marLeft w:val="0"/>
                  <w:marRight w:val="0"/>
                  <w:marTop w:val="0"/>
                  <w:marBottom w:val="0"/>
                  <w:divBdr>
                    <w:top w:val="none" w:sz="0" w:space="0" w:color="auto"/>
                    <w:left w:val="none" w:sz="0" w:space="0" w:color="auto"/>
                    <w:bottom w:val="none" w:sz="0" w:space="0" w:color="auto"/>
                    <w:right w:val="none" w:sz="0" w:space="0" w:color="auto"/>
                  </w:divBdr>
                </w:div>
                <w:div w:id="1115756135">
                  <w:marLeft w:val="0"/>
                  <w:marRight w:val="0"/>
                  <w:marTop w:val="0"/>
                  <w:marBottom w:val="0"/>
                  <w:divBdr>
                    <w:top w:val="none" w:sz="0" w:space="0" w:color="auto"/>
                    <w:left w:val="none" w:sz="0" w:space="0" w:color="auto"/>
                    <w:bottom w:val="none" w:sz="0" w:space="0" w:color="auto"/>
                    <w:right w:val="none" w:sz="0" w:space="0" w:color="auto"/>
                  </w:divBdr>
                </w:div>
                <w:div w:id="1121069255">
                  <w:marLeft w:val="0"/>
                  <w:marRight w:val="0"/>
                  <w:marTop w:val="0"/>
                  <w:marBottom w:val="0"/>
                  <w:divBdr>
                    <w:top w:val="none" w:sz="0" w:space="0" w:color="auto"/>
                    <w:left w:val="none" w:sz="0" w:space="0" w:color="auto"/>
                    <w:bottom w:val="none" w:sz="0" w:space="0" w:color="auto"/>
                    <w:right w:val="none" w:sz="0" w:space="0" w:color="auto"/>
                  </w:divBdr>
                </w:div>
                <w:div w:id="1127747204">
                  <w:marLeft w:val="0"/>
                  <w:marRight w:val="0"/>
                  <w:marTop w:val="0"/>
                  <w:marBottom w:val="0"/>
                  <w:divBdr>
                    <w:top w:val="none" w:sz="0" w:space="0" w:color="auto"/>
                    <w:left w:val="none" w:sz="0" w:space="0" w:color="auto"/>
                    <w:bottom w:val="none" w:sz="0" w:space="0" w:color="auto"/>
                    <w:right w:val="none" w:sz="0" w:space="0" w:color="auto"/>
                  </w:divBdr>
                </w:div>
                <w:div w:id="1135567928">
                  <w:marLeft w:val="0"/>
                  <w:marRight w:val="0"/>
                  <w:marTop w:val="0"/>
                  <w:marBottom w:val="0"/>
                  <w:divBdr>
                    <w:top w:val="none" w:sz="0" w:space="0" w:color="auto"/>
                    <w:left w:val="none" w:sz="0" w:space="0" w:color="auto"/>
                    <w:bottom w:val="none" w:sz="0" w:space="0" w:color="auto"/>
                    <w:right w:val="none" w:sz="0" w:space="0" w:color="auto"/>
                  </w:divBdr>
                </w:div>
                <w:div w:id="1141924266">
                  <w:marLeft w:val="0"/>
                  <w:marRight w:val="0"/>
                  <w:marTop w:val="0"/>
                  <w:marBottom w:val="0"/>
                  <w:divBdr>
                    <w:top w:val="none" w:sz="0" w:space="0" w:color="auto"/>
                    <w:left w:val="none" w:sz="0" w:space="0" w:color="auto"/>
                    <w:bottom w:val="none" w:sz="0" w:space="0" w:color="auto"/>
                    <w:right w:val="none" w:sz="0" w:space="0" w:color="auto"/>
                  </w:divBdr>
                </w:div>
                <w:div w:id="1160539661">
                  <w:marLeft w:val="0"/>
                  <w:marRight w:val="0"/>
                  <w:marTop w:val="0"/>
                  <w:marBottom w:val="0"/>
                  <w:divBdr>
                    <w:top w:val="none" w:sz="0" w:space="0" w:color="auto"/>
                    <w:left w:val="none" w:sz="0" w:space="0" w:color="auto"/>
                    <w:bottom w:val="none" w:sz="0" w:space="0" w:color="auto"/>
                    <w:right w:val="none" w:sz="0" w:space="0" w:color="auto"/>
                  </w:divBdr>
                </w:div>
                <w:div w:id="1164202574">
                  <w:marLeft w:val="0"/>
                  <w:marRight w:val="0"/>
                  <w:marTop w:val="0"/>
                  <w:marBottom w:val="0"/>
                  <w:divBdr>
                    <w:top w:val="none" w:sz="0" w:space="0" w:color="auto"/>
                    <w:left w:val="none" w:sz="0" w:space="0" w:color="auto"/>
                    <w:bottom w:val="none" w:sz="0" w:space="0" w:color="auto"/>
                    <w:right w:val="none" w:sz="0" w:space="0" w:color="auto"/>
                  </w:divBdr>
                </w:div>
                <w:div w:id="1254968757">
                  <w:marLeft w:val="0"/>
                  <w:marRight w:val="0"/>
                  <w:marTop w:val="0"/>
                  <w:marBottom w:val="0"/>
                  <w:divBdr>
                    <w:top w:val="none" w:sz="0" w:space="0" w:color="auto"/>
                    <w:left w:val="none" w:sz="0" w:space="0" w:color="auto"/>
                    <w:bottom w:val="none" w:sz="0" w:space="0" w:color="auto"/>
                    <w:right w:val="none" w:sz="0" w:space="0" w:color="auto"/>
                  </w:divBdr>
                </w:div>
                <w:div w:id="1266764207">
                  <w:marLeft w:val="0"/>
                  <w:marRight w:val="0"/>
                  <w:marTop w:val="0"/>
                  <w:marBottom w:val="0"/>
                  <w:divBdr>
                    <w:top w:val="none" w:sz="0" w:space="0" w:color="auto"/>
                    <w:left w:val="none" w:sz="0" w:space="0" w:color="auto"/>
                    <w:bottom w:val="none" w:sz="0" w:space="0" w:color="auto"/>
                    <w:right w:val="none" w:sz="0" w:space="0" w:color="auto"/>
                  </w:divBdr>
                </w:div>
                <w:div w:id="1280529770">
                  <w:marLeft w:val="0"/>
                  <w:marRight w:val="0"/>
                  <w:marTop w:val="0"/>
                  <w:marBottom w:val="0"/>
                  <w:divBdr>
                    <w:top w:val="none" w:sz="0" w:space="0" w:color="auto"/>
                    <w:left w:val="none" w:sz="0" w:space="0" w:color="auto"/>
                    <w:bottom w:val="none" w:sz="0" w:space="0" w:color="auto"/>
                    <w:right w:val="none" w:sz="0" w:space="0" w:color="auto"/>
                  </w:divBdr>
                </w:div>
                <w:div w:id="1281109877">
                  <w:marLeft w:val="0"/>
                  <w:marRight w:val="0"/>
                  <w:marTop w:val="0"/>
                  <w:marBottom w:val="0"/>
                  <w:divBdr>
                    <w:top w:val="none" w:sz="0" w:space="0" w:color="auto"/>
                    <w:left w:val="none" w:sz="0" w:space="0" w:color="auto"/>
                    <w:bottom w:val="none" w:sz="0" w:space="0" w:color="auto"/>
                    <w:right w:val="none" w:sz="0" w:space="0" w:color="auto"/>
                  </w:divBdr>
                </w:div>
                <w:div w:id="1281179761">
                  <w:marLeft w:val="0"/>
                  <w:marRight w:val="0"/>
                  <w:marTop w:val="0"/>
                  <w:marBottom w:val="0"/>
                  <w:divBdr>
                    <w:top w:val="none" w:sz="0" w:space="0" w:color="auto"/>
                    <w:left w:val="none" w:sz="0" w:space="0" w:color="auto"/>
                    <w:bottom w:val="none" w:sz="0" w:space="0" w:color="auto"/>
                    <w:right w:val="none" w:sz="0" w:space="0" w:color="auto"/>
                  </w:divBdr>
                </w:div>
                <w:div w:id="1287736746">
                  <w:marLeft w:val="0"/>
                  <w:marRight w:val="0"/>
                  <w:marTop w:val="0"/>
                  <w:marBottom w:val="0"/>
                  <w:divBdr>
                    <w:top w:val="none" w:sz="0" w:space="0" w:color="auto"/>
                    <w:left w:val="none" w:sz="0" w:space="0" w:color="auto"/>
                    <w:bottom w:val="none" w:sz="0" w:space="0" w:color="auto"/>
                    <w:right w:val="none" w:sz="0" w:space="0" w:color="auto"/>
                  </w:divBdr>
                </w:div>
                <w:div w:id="1306206975">
                  <w:marLeft w:val="0"/>
                  <w:marRight w:val="0"/>
                  <w:marTop w:val="0"/>
                  <w:marBottom w:val="0"/>
                  <w:divBdr>
                    <w:top w:val="none" w:sz="0" w:space="0" w:color="auto"/>
                    <w:left w:val="none" w:sz="0" w:space="0" w:color="auto"/>
                    <w:bottom w:val="none" w:sz="0" w:space="0" w:color="auto"/>
                    <w:right w:val="none" w:sz="0" w:space="0" w:color="auto"/>
                  </w:divBdr>
                </w:div>
                <w:div w:id="1316764754">
                  <w:marLeft w:val="0"/>
                  <w:marRight w:val="0"/>
                  <w:marTop w:val="0"/>
                  <w:marBottom w:val="0"/>
                  <w:divBdr>
                    <w:top w:val="none" w:sz="0" w:space="0" w:color="auto"/>
                    <w:left w:val="none" w:sz="0" w:space="0" w:color="auto"/>
                    <w:bottom w:val="none" w:sz="0" w:space="0" w:color="auto"/>
                    <w:right w:val="none" w:sz="0" w:space="0" w:color="auto"/>
                  </w:divBdr>
                </w:div>
                <w:div w:id="1337343212">
                  <w:marLeft w:val="0"/>
                  <w:marRight w:val="0"/>
                  <w:marTop w:val="0"/>
                  <w:marBottom w:val="0"/>
                  <w:divBdr>
                    <w:top w:val="none" w:sz="0" w:space="0" w:color="auto"/>
                    <w:left w:val="none" w:sz="0" w:space="0" w:color="auto"/>
                    <w:bottom w:val="none" w:sz="0" w:space="0" w:color="auto"/>
                    <w:right w:val="none" w:sz="0" w:space="0" w:color="auto"/>
                  </w:divBdr>
                </w:div>
                <w:div w:id="1344169204">
                  <w:marLeft w:val="0"/>
                  <w:marRight w:val="0"/>
                  <w:marTop w:val="0"/>
                  <w:marBottom w:val="0"/>
                  <w:divBdr>
                    <w:top w:val="none" w:sz="0" w:space="0" w:color="auto"/>
                    <w:left w:val="none" w:sz="0" w:space="0" w:color="auto"/>
                    <w:bottom w:val="none" w:sz="0" w:space="0" w:color="auto"/>
                    <w:right w:val="none" w:sz="0" w:space="0" w:color="auto"/>
                  </w:divBdr>
                </w:div>
                <w:div w:id="1389303546">
                  <w:marLeft w:val="0"/>
                  <w:marRight w:val="0"/>
                  <w:marTop w:val="0"/>
                  <w:marBottom w:val="0"/>
                  <w:divBdr>
                    <w:top w:val="none" w:sz="0" w:space="0" w:color="auto"/>
                    <w:left w:val="none" w:sz="0" w:space="0" w:color="auto"/>
                    <w:bottom w:val="none" w:sz="0" w:space="0" w:color="auto"/>
                    <w:right w:val="none" w:sz="0" w:space="0" w:color="auto"/>
                  </w:divBdr>
                </w:div>
                <w:div w:id="1414663827">
                  <w:marLeft w:val="0"/>
                  <w:marRight w:val="0"/>
                  <w:marTop w:val="0"/>
                  <w:marBottom w:val="0"/>
                  <w:divBdr>
                    <w:top w:val="none" w:sz="0" w:space="0" w:color="auto"/>
                    <w:left w:val="none" w:sz="0" w:space="0" w:color="auto"/>
                    <w:bottom w:val="none" w:sz="0" w:space="0" w:color="auto"/>
                    <w:right w:val="none" w:sz="0" w:space="0" w:color="auto"/>
                  </w:divBdr>
                </w:div>
                <w:div w:id="1416589164">
                  <w:marLeft w:val="0"/>
                  <w:marRight w:val="0"/>
                  <w:marTop w:val="0"/>
                  <w:marBottom w:val="0"/>
                  <w:divBdr>
                    <w:top w:val="none" w:sz="0" w:space="0" w:color="auto"/>
                    <w:left w:val="none" w:sz="0" w:space="0" w:color="auto"/>
                    <w:bottom w:val="none" w:sz="0" w:space="0" w:color="auto"/>
                    <w:right w:val="none" w:sz="0" w:space="0" w:color="auto"/>
                  </w:divBdr>
                </w:div>
                <w:div w:id="1463377026">
                  <w:marLeft w:val="0"/>
                  <w:marRight w:val="0"/>
                  <w:marTop w:val="0"/>
                  <w:marBottom w:val="0"/>
                  <w:divBdr>
                    <w:top w:val="none" w:sz="0" w:space="0" w:color="auto"/>
                    <w:left w:val="none" w:sz="0" w:space="0" w:color="auto"/>
                    <w:bottom w:val="none" w:sz="0" w:space="0" w:color="auto"/>
                    <w:right w:val="none" w:sz="0" w:space="0" w:color="auto"/>
                  </w:divBdr>
                </w:div>
                <w:div w:id="1483425010">
                  <w:marLeft w:val="0"/>
                  <w:marRight w:val="0"/>
                  <w:marTop w:val="0"/>
                  <w:marBottom w:val="0"/>
                  <w:divBdr>
                    <w:top w:val="none" w:sz="0" w:space="0" w:color="auto"/>
                    <w:left w:val="none" w:sz="0" w:space="0" w:color="auto"/>
                    <w:bottom w:val="none" w:sz="0" w:space="0" w:color="auto"/>
                    <w:right w:val="none" w:sz="0" w:space="0" w:color="auto"/>
                  </w:divBdr>
                </w:div>
                <w:div w:id="1494879152">
                  <w:marLeft w:val="0"/>
                  <w:marRight w:val="0"/>
                  <w:marTop w:val="0"/>
                  <w:marBottom w:val="0"/>
                  <w:divBdr>
                    <w:top w:val="none" w:sz="0" w:space="0" w:color="auto"/>
                    <w:left w:val="none" w:sz="0" w:space="0" w:color="auto"/>
                    <w:bottom w:val="none" w:sz="0" w:space="0" w:color="auto"/>
                    <w:right w:val="none" w:sz="0" w:space="0" w:color="auto"/>
                  </w:divBdr>
                </w:div>
                <w:div w:id="1497914319">
                  <w:marLeft w:val="0"/>
                  <w:marRight w:val="0"/>
                  <w:marTop w:val="0"/>
                  <w:marBottom w:val="0"/>
                  <w:divBdr>
                    <w:top w:val="none" w:sz="0" w:space="0" w:color="auto"/>
                    <w:left w:val="none" w:sz="0" w:space="0" w:color="auto"/>
                    <w:bottom w:val="none" w:sz="0" w:space="0" w:color="auto"/>
                    <w:right w:val="none" w:sz="0" w:space="0" w:color="auto"/>
                  </w:divBdr>
                </w:div>
                <w:div w:id="1504396119">
                  <w:marLeft w:val="0"/>
                  <w:marRight w:val="0"/>
                  <w:marTop w:val="0"/>
                  <w:marBottom w:val="0"/>
                  <w:divBdr>
                    <w:top w:val="none" w:sz="0" w:space="0" w:color="auto"/>
                    <w:left w:val="none" w:sz="0" w:space="0" w:color="auto"/>
                    <w:bottom w:val="none" w:sz="0" w:space="0" w:color="auto"/>
                    <w:right w:val="none" w:sz="0" w:space="0" w:color="auto"/>
                  </w:divBdr>
                </w:div>
                <w:div w:id="1521315257">
                  <w:marLeft w:val="0"/>
                  <w:marRight w:val="0"/>
                  <w:marTop w:val="0"/>
                  <w:marBottom w:val="0"/>
                  <w:divBdr>
                    <w:top w:val="none" w:sz="0" w:space="0" w:color="auto"/>
                    <w:left w:val="none" w:sz="0" w:space="0" w:color="auto"/>
                    <w:bottom w:val="none" w:sz="0" w:space="0" w:color="auto"/>
                    <w:right w:val="none" w:sz="0" w:space="0" w:color="auto"/>
                  </w:divBdr>
                </w:div>
                <w:div w:id="1538589575">
                  <w:marLeft w:val="0"/>
                  <w:marRight w:val="0"/>
                  <w:marTop w:val="0"/>
                  <w:marBottom w:val="0"/>
                  <w:divBdr>
                    <w:top w:val="none" w:sz="0" w:space="0" w:color="auto"/>
                    <w:left w:val="none" w:sz="0" w:space="0" w:color="auto"/>
                    <w:bottom w:val="none" w:sz="0" w:space="0" w:color="auto"/>
                    <w:right w:val="none" w:sz="0" w:space="0" w:color="auto"/>
                  </w:divBdr>
                </w:div>
                <w:div w:id="1539471070">
                  <w:marLeft w:val="0"/>
                  <w:marRight w:val="0"/>
                  <w:marTop w:val="0"/>
                  <w:marBottom w:val="0"/>
                  <w:divBdr>
                    <w:top w:val="none" w:sz="0" w:space="0" w:color="auto"/>
                    <w:left w:val="none" w:sz="0" w:space="0" w:color="auto"/>
                    <w:bottom w:val="none" w:sz="0" w:space="0" w:color="auto"/>
                    <w:right w:val="none" w:sz="0" w:space="0" w:color="auto"/>
                  </w:divBdr>
                </w:div>
                <w:div w:id="1558971399">
                  <w:marLeft w:val="0"/>
                  <w:marRight w:val="0"/>
                  <w:marTop w:val="0"/>
                  <w:marBottom w:val="0"/>
                  <w:divBdr>
                    <w:top w:val="none" w:sz="0" w:space="0" w:color="auto"/>
                    <w:left w:val="none" w:sz="0" w:space="0" w:color="auto"/>
                    <w:bottom w:val="none" w:sz="0" w:space="0" w:color="auto"/>
                    <w:right w:val="none" w:sz="0" w:space="0" w:color="auto"/>
                  </w:divBdr>
                </w:div>
                <w:div w:id="1570262317">
                  <w:marLeft w:val="0"/>
                  <w:marRight w:val="0"/>
                  <w:marTop w:val="0"/>
                  <w:marBottom w:val="0"/>
                  <w:divBdr>
                    <w:top w:val="none" w:sz="0" w:space="0" w:color="auto"/>
                    <w:left w:val="none" w:sz="0" w:space="0" w:color="auto"/>
                    <w:bottom w:val="none" w:sz="0" w:space="0" w:color="auto"/>
                    <w:right w:val="none" w:sz="0" w:space="0" w:color="auto"/>
                  </w:divBdr>
                </w:div>
                <w:div w:id="1587764616">
                  <w:marLeft w:val="0"/>
                  <w:marRight w:val="0"/>
                  <w:marTop w:val="0"/>
                  <w:marBottom w:val="0"/>
                  <w:divBdr>
                    <w:top w:val="none" w:sz="0" w:space="0" w:color="auto"/>
                    <w:left w:val="none" w:sz="0" w:space="0" w:color="auto"/>
                    <w:bottom w:val="none" w:sz="0" w:space="0" w:color="auto"/>
                    <w:right w:val="none" w:sz="0" w:space="0" w:color="auto"/>
                  </w:divBdr>
                </w:div>
                <w:div w:id="1589846771">
                  <w:marLeft w:val="0"/>
                  <w:marRight w:val="0"/>
                  <w:marTop w:val="0"/>
                  <w:marBottom w:val="0"/>
                  <w:divBdr>
                    <w:top w:val="none" w:sz="0" w:space="0" w:color="auto"/>
                    <w:left w:val="none" w:sz="0" w:space="0" w:color="auto"/>
                    <w:bottom w:val="none" w:sz="0" w:space="0" w:color="auto"/>
                    <w:right w:val="none" w:sz="0" w:space="0" w:color="auto"/>
                  </w:divBdr>
                </w:div>
                <w:div w:id="1602882433">
                  <w:marLeft w:val="0"/>
                  <w:marRight w:val="0"/>
                  <w:marTop w:val="0"/>
                  <w:marBottom w:val="0"/>
                  <w:divBdr>
                    <w:top w:val="none" w:sz="0" w:space="0" w:color="auto"/>
                    <w:left w:val="none" w:sz="0" w:space="0" w:color="auto"/>
                    <w:bottom w:val="none" w:sz="0" w:space="0" w:color="auto"/>
                    <w:right w:val="none" w:sz="0" w:space="0" w:color="auto"/>
                  </w:divBdr>
                </w:div>
                <w:div w:id="1605185207">
                  <w:marLeft w:val="0"/>
                  <w:marRight w:val="0"/>
                  <w:marTop w:val="0"/>
                  <w:marBottom w:val="0"/>
                  <w:divBdr>
                    <w:top w:val="none" w:sz="0" w:space="0" w:color="auto"/>
                    <w:left w:val="none" w:sz="0" w:space="0" w:color="auto"/>
                    <w:bottom w:val="none" w:sz="0" w:space="0" w:color="auto"/>
                    <w:right w:val="none" w:sz="0" w:space="0" w:color="auto"/>
                  </w:divBdr>
                </w:div>
                <w:div w:id="1627350427">
                  <w:marLeft w:val="0"/>
                  <w:marRight w:val="0"/>
                  <w:marTop w:val="0"/>
                  <w:marBottom w:val="0"/>
                  <w:divBdr>
                    <w:top w:val="none" w:sz="0" w:space="0" w:color="auto"/>
                    <w:left w:val="none" w:sz="0" w:space="0" w:color="auto"/>
                    <w:bottom w:val="none" w:sz="0" w:space="0" w:color="auto"/>
                    <w:right w:val="none" w:sz="0" w:space="0" w:color="auto"/>
                  </w:divBdr>
                </w:div>
                <w:div w:id="1639728950">
                  <w:marLeft w:val="0"/>
                  <w:marRight w:val="0"/>
                  <w:marTop w:val="0"/>
                  <w:marBottom w:val="0"/>
                  <w:divBdr>
                    <w:top w:val="none" w:sz="0" w:space="0" w:color="auto"/>
                    <w:left w:val="none" w:sz="0" w:space="0" w:color="auto"/>
                    <w:bottom w:val="none" w:sz="0" w:space="0" w:color="auto"/>
                    <w:right w:val="none" w:sz="0" w:space="0" w:color="auto"/>
                  </w:divBdr>
                </w:div>
                <w:div w:id="1646810024">
                  <w:marLeft w:val="0"/>
                  <w:marRight w:val="0"/>
                  <w:marTop w:val="0"/>
                  <w:marBottom w:val="0"/>
                  <w:divBdr>
                    <w:top w:val="none" w:sz="0" w:space="0" w:color="auto"/>
                    <w:left w:val="none" w:sz="0" w:space="0" w:color="auto"/>
                    <w:bottom w:val="none" w:sz="0" w:space="0" w:color="auto"/>
                    <w:right w:val="none" w:sz="0" w:space="0" w:color="auto"/>
                  </w:divBdr>
                </w:div>
                <w:div w:id="1688631263">
                  <w:marLeft w:val="0"/>
                  <w:marRight w:val="0"/>
                  <w:marTop w:val="0"/>
                  <w:marBottom w:val="0"/>
                  <w:divBdr>
                    <w:top w:val="none" w:sz="0" w:space="0" w:color="auto"/>
                    <w:left w:val="none" w:sz="0" w:space="0" w:color="auto"/>
                    <w:bottom w:val="none" w:sz="0" w:space="0" w:color="auto"/>
                    <w:right w:val="none" w:sz="0" w:space="0" w:color="auto"/>
                  </w:divBdr>
                </w:div>
                <w:div w:id="1705714806">
                  <w:marLeft w:val="0"/>
                  <w:marRight w:val="0"/>
                  <w:marTop w:val="0"/>
                  <w:marBottom w:val="0"/>
                  <w:divBdr>
                    <w:top w:val="none" w:sz="0" w:space="0" w:color="auto"/>
                    <w:left w:val="none" w:sz="0" w:space="0" w:color="auto"/>
                    <w:bottom w:val="none" w:sz="0" w:space="0" w:color="auto"/>
                    <w:right w:val="none" w:sz="0" w:space="0" w:color="auto"/>
                  </w:divBdr>
                </w:div>
                <w:div w:id="1705784121">
                  <w:marLeft w:val="0"/>
                  <w:marRight w:val="0"/>
                  <w:marTop w:val="0"/>
                  <w:marBottom w:val="0"/>
                  <w:divBdr>
                    <w:top w:val="none" w:sz="0" w:space="0" w:color="auto"/>
                    <w:left w:val="none" w:sz="0" w:space="0" w:color="auto"/>
                    <w:bottom w:val="none" w:sz="0" w:space="0" w:color="auto"/>
                    <w:right w:val="none" w:sz="0" w:space="0" w:color="auto"/>
                  </w:divBdr>
                </w:div>
                <w:div w:id="1711417537">
                  <w:marLeft w:val="0"/>
                  <w:marRight w:val="0"/>
                  <w:marTop w:val="0"/>
                  <w:marBottom w:val="0"/>
                  <w:divBdr>
                    <w:top w:val="none" w:sz="0" w:space="0" w:color="auto"/>
                    <w:left w:val="none" w:sz="0" w:space="0" w:color="auto"/>
                    <w:bottom w:val="none" w:sz="0" w:space="0" w:color="auto"/>
                    <w:right w:val="none" w:sz="0" w:space="0" w:color="auto"/>
                  </w:divBdr>
                </w:div>
                <w:div w:id="1735815413">
                  <w:marLeft w:val="0"/>
                  <w:marRight w:val="0"/>
                  <w:marTop w:val="0"/>
                  <w:marBottom w:val="0"/>
                  <w:divBdr>
                    <w:top w:val="none" w:sz="0" w:space="0" w:color="auto"/>
                    <w:left w:val="none" w:sz="0" w:space="0" w:color="auto"/>
                    <w:bottom w:val="none" w:sz="0" w:space="0" w:color="auto"/>
                    <w:right w:val="none" w:sz="0" w:space="0" w:color="auto"/>
                  </w:divBdr>
                </w:div>
                <w:div w:id="1759709719">
                  <w:marLeft w:val="0"/>
                  <w:marRight w:val="0"/>
                  <w:marTop w:val="0"/>
                  <w:marBottom w:val="0"/>
                  <w:divBdr>
                    <w:top w:val="none" w:sz="0" w:space="0" w:color="auto"/>
                    <w:left w:val="none" w:sz="0" w:space="0" w:color="auto"/>
                    <w:bottom w:val="none" w:sz="0" w:space="0" w:color="auto"/>
                    <w:right w:val="none" w:sz="0" w:space="0" w:color="auto"/>
                  </w:divBdr>
                </w:div>
                <w:div w:id="1783497780">
                  <w:marLeft w:val="0"/>
                  <w:marRight w:val="0"/>
                  <w:marTop w:val="0"/>
                  <w:marBottom w:val="0"/>
                  <w:divBdr>
                    <w:top w:val="none" w:sz="0" w:space="0" w:color="auto"/>
                    <w:left w:val="none" w:sz="0" w:space="0" w:color="auto"/>
                    <w:bottom w:val="none" w:sz="0" w:space="0" w:color="auto"/>
                    <w:right w:val="none" w:sz="0" w:space="0" w:color="auto"/>
                  </w:divBdr>
                </w:div>
                <w:div w:id="1787113691">
                  <w:marLeft w:val="0"/>
                  <w:marRight w:val="0"/>
                  <w:marTop w:val="0"/>
                  <w:marBottom w:val="0"/>
                  <w:divBdr>
                    <w:top w:val="none" w:sz="0" w:space="0" w:color="auto"/>
                    <w:left w:val="none" w:sz="0" w:space="0" w:color="auto"/>
                    <w:bottom w:val="none" w:sz="0" w:space="0" w:color="auto"/>
                    <w:right w:val="none" w:sz="0" w:space="0" w:color="auto"/>
                  </w:divBdr>
                </w:div>
                <w:div w:id="1822260926">
                  <w:marLeft w:val="0"/>
                  <w:marRight w:val="0"/>
                  <w:marTop w:val="0"/>
                  <w:marBottom w:val="0"/>
                  <w:divBdr>
                    <w:top w:val="none" w:sz="0" w:space="0" w:color="auto"/>
                    <w:left w:val="none" w:sz="0" w:space="0" w:color="auto"/>
                    <w:bottom w:val="none" w:sz="0" w:space="0" w:color="auto"/>
                    <w:right w:val="none" w:sz="0" w:space="0" w:color="auto"/>
                  </w:divBdr>
                </w:div>
                <w:div w:id="1824349588">
                  <w:marLeft w:val="0"/>
                  <w:marRight w:val="0"/>
                  <w:marTop w:val="0"/>
                  <w:marBottom w:val="0"/>
                  <w:divBdr>
                    <w:top w:val="none" w:sz="0" w:space="0" w:color="auto"/>
                    <w:left w:val="none" w:sz="0" w:space="0" w:color="auto"/>
                    <w:bottom w:val="none" w:sz="0" w:space="0" w:color="auto"/>
                    <w:right w:val="none" w:sz="0" w:space="0" w:color="auto"/>
                  </w:divBdr>
                </w:div>
                <w:div w:id="1832679182">
                  <w:marLeft w:val="0"/>
                  <w:marRight w:val="0"/>
                  <w:marTop w:val="0"/>
                  <w:marBottom w:val="0"/>
                  <w:divBdr>
                    <w:top w:val="none" w:sz="0" w:space="0" w:color="auto"/>
                    <w:left w:val="none" w:sz="0" w:space="0" w:color="auto"/>
                    <w:bottom w:val="none" w:sz="0" w:space="0" w:color="auto"/>
                    <w:right w:val="none" w:sz="0" w:space="0" w:color="auto"/>
                  </w:divBdr>
                </w:div>
                <w:div w:id="1839539545">
                  <w:marLeft w:val="0"/>
                  <w:marRight w:val="0"/>
                  <w:marTop w:val="0"/>
                  <w:marBottom w:val="0"/>
                  <w:divBdr>
                    <w:top w:val="none" w:sz="0" w:space="0" w:color="auto"/>
                    <w:left w:val="none" w:sz="0" w:space="0" w:color="auto"/>
                    <w:bottom w:val="none" w:sz="0" w:space="0" w:color="auto"/>
                    <w:right w:val="none" w:sz="0" w:space="0" w:color="auto"/>
                  </w:divBdr>
                </w:div>
                <w:div w:id="1897037108">
                  <w:marLeft w:val="0"/>
                  <w:marRight w:val="0"/>
                  <w:marTop w:val="0"/>
                  <w:marBottom w:val="0"/>
                  <w:divBdr>
                    <w:top w:val="none" w:sz="0" w:space="0" w:color="auto"/>
                    <w:left w:val="none" w:sz="0" w:space="0" w:color="auto"/>
                    <w:bottom w:val="none" w:sz="0" w:space="0" w:color="auto"/>
                    <w:right w:val="none" w:sz="0" w:space="0" w:color="auto"/>
                  </w:divBdr>
                </w:div>
                <w:div w:id="1917475741">
                  <w:marLeft w:val="0"/>
                  <w:marRight w:val="0"/>
                  <w:marTop w:val="0"/>
                  <w:marBottom w:val="0"/>
                  <w:divBdr>
                    <w:top w:val="none" w:sz="0" w:space="0" w:color="auto"/>
                    <w:left w:val="none" w:sz="0" w:space="0" w:color="auto"/>
                    <w:bottom w:val="none" w:sz="0" w:space="0" w:color="auto"/>
                    <w:right w:val="none" w:sz="0" w:space="0" w:color="auto"/>
                  </w:divBdr>
                </w:div>
                <w:div w:id="1959339364">
                  <w:marLeft w:val="0"/>
                  <w:marRight w:val="0"/>
                  <w:marTop w:val="0"/>
                  <w:marBottom w:val="0"/>
                  <w:divBdr>
                    <w:top w:val="none" w:sz="0" w:space="0" w:color="auto"/>
                    <w:left w:val="none" w:sz="0" w:space="0" w:color="auto"/>
                    <w:bottom w:val="none" w:sz="0" w:space="0" w:color="auto"/>
                    <w:right w:val="none" w:sz="0" w:space="0" w:color="auto"/>
                  </w:divBdr>
                </w:div>
                <w:div w:id="1973050413">
                  <w:marLeft w:val="0"/>
                  <w:marRight w:val="0"/>
                  <w:marTop w:val="0"/>
                  <w:marBottom w:val="0"/>
                  <w:divBdr>
                    <w:top w:val="none" w:sz="0" w:space="0" w:color="auto"/>
                    <w:left w:val="none" w:sz="0" w:space="0" w:color="auto"/>
                    <w:bottom w:val="none" w:sz="0" w:space="0" w:color="auto"/>
                    <w:right w:val="none" w:sz="0" w:space="0" w:color="auto"/>
                  </w:divBdr>
                </w:div>
                <w:div w:id="2008097750">
                  <w:marLeft w:val="0"/>
                  <w:marRight w:val="0"/>
                  <w:marTop w:val="0"/>
                  <w:marBottom w:val="0"/>
                  <w:divBdr>
                    <w:top w:val="none" w:sz="0" w:space="0" w:color="auto"/>
                    <w:left w:val="none" w:sz="0" w:space="0" w:color="auto"/>
                    <w:bottom w:val="none" w:sz="0" w:space="0" w:color="auto"/>
                    <w:right w:val="none" w:sz="0" w:space="0" w:color="auto"/>
                  </w:divBdr>
                </w:div>
                <w:div w:id="2008704926">
                  <w:marLeft w:val="0"/>
                  <w:marRight w:val="0"/>
                  <w:marTop w:val="0"/>
                  <w:marBottom w:val="0"/>
                  <w:divBdr>
                    <w:top w:val="none" w:sz="0" w:space="0" w:color="auto"/>
                    <w:left w:val="none" w:sz="0" w:space="0" w:color="auto"/>
                    <w:bottom w:val="none" w:sz="0" w:space="0" w:color="auto"/>
                    <w:right w:val="none" w:sz="0" w:space="0" w:color="auto"/>
                  </w:divBdr>
                </w:div>
                <w:div w:id="2012878035">
                  <w:marLeft w:val="0"/>
                  <w:marRight w:val="0"/>
                  <w:marTop w:val="0"/>
                  <w:marBottom w:val="0"/>
                  <w:divBdr>
                    <w:top w:val="none" w:sz="0" w:space="0" w:color="auto"/>
                    <w:left w:val="none" w:sz="0" w:space="0" w:color="auto"/>
                    <w:bottom w:val="none" w:sz="0" w:space="0" w:color="auto"/>
                    <w:right w:val="none" w:sz="0" w:space="0" w:color="auto"/>
                  </w:divBdr>
                </w:div>
                <w:div w:id="2035688151">
                  <w:marLeft w:val="0"/>
                  <w:marRight w:val="0"/>
                  <w:marTop w:val="0"/>
                  <w:marBottom w:val="0"/>
                  <w:divBdr>
                    <w:top w:val="none" w:sz="0" w:space="0" w:color="auto"/>
                    <w:left w:val="none" w:sz="0" w:space="0" w:color="auto"/>
                    <w:bottom w:val="none" w:sz="0" w:space="0" w:color="auto"/>
                    <w:right w:val="none" w:sz="0" w:space="0" w:color="auto"/>
                  </w:divBdr>
                </w:div>
                <w:div w:id="2062750193">
                  <w:marLeft w:val="0"/>
                  <w:marRight w:val="0"/>
                  <w:marTop w:val="0"/>
                  <w:marBottom w:val="0"/>
                  <w:divBdr>
                    <w:top w:val="none" w:sz="0" w:space="0" w:color="auto"/>
                    <w:left w:val="none" w:sz="0" w:space="0" w:color="auto"/>
                    <w:bottom w:val="none" w:sz="0" w:space="0" w:color="auto"/>
                    <w:right w:val="none" w:sz="0" w:space="0" w:color="auto"/>
                  </w:divBdr>
                </w:div>
                <w:div w:id="2070227786">
                  <w:marLeft w:val="0"/>
                  <w:marRight w:val="0"/>
                  <w:marTop w:val="0"/>
                  <w:marBottom w:val="0"/>
                  <w:divBdr>
                    <w:top w:val="none" w:sz="0" w:space="0" w:color="auto"/>
                    <w:left w:val="none" w:sz="0" w:space="0" w:color="auto"/>
                    <w:bottom w:val="none" w:sz="0" w:space="0" w:color="auto"/>
                    <w:right w:val="none" w:sz="0" w:space="0" w:color="auto"/>
                  </w:divBdr>
                </w:div>
                <w:div w:id="2092920398">
                  <w:marLeft w:val="0"/>
                  <w:marRight w:val="0"/>
                  <w:marTop w:val="0"/>
                  <w:marBottom w:val="0"/>
                  <w:divBdr>
                    <w:top w:val="none" w:sz="0" w:space="0" w:color="auto"/>
                    <w:left w:val="none" w:sz="0" w:space="0" w:color="auto"/>
                    <w:bottom w:val="none" w:sz="0" w:space="0" w:color="auto"/>
                    <w:right w:val="none" w:sz="0" w:space="0" w:color="auto"/>
                  </w:divBdr>
                </w:div>
                <w:div w:id="2099254636">
                  <w:marLeft w:val="0"/>
                  <w:marRight w:val="0"/>
                  <w:marTop w:val="0"/>
                  <w:marBottom w:val="0"/>
                  <w:divBdr>
                    <w:top w:val="none" w:sz="0" w:space="0" w:color="auto"/>
                    <w:left w:val="none" w:sz="0" w:space="0" w:color="auto"/>
                    <w:bottom w:val="none" w:sz="0" w:space="0" w:color="auto"/>
                    <w:right w:val="none" w:sz="0" w:space="0" w:color="auto"/>
                  </w:divBdr>
                </w:div>
                <w:div w:id="2130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560">
          <w:marLeft w:val="0"/>
          <w:marRight w:val="0"/>
          <w:marTop w:val="0"/>
          <w:marBottom w:val="0"/>
          <w:divBdr>
            <w:top w:val="none" w:sz="0" w:space="0" w:color="auto"/>
            <w:left w:val="none" w:sz="0" w:space="0" w:color="auto"/>
            <w:bottom w:val="none" w:sz="0" w:space="0" w:color="auto"/>
            <w:right w:val="none" w:sz="0" w:space="0" w:color="auto"/>
          </w:divBdr>
          <w:divsChild>
            <w:div w:id="809983415">
              <w:marLeft w:val="0"/>
              <w:marRight w:val="0"/>
              <w:marTop w:val="0"/>
              <w:marBottom w:val="0"/>
              <w:divBdr>
                <w:top w:val="none" w:sz="0" w:space="0" w:color="auto"/>
                <w:left w:val="none" w:sz="0" w:space="0" w:color="auto"/>
                <w:bottom w:val="none" w:sz="0" w:space="0" w:color="auto"/>
                <w:right w:val="none" w:sz="0" w:space="0" w:color="auto"/>
              </w:divBdr>
              <w:divsChild>
                <w:div w:id="593204">
                  <w:marLeft w:val="0"/>
                  <w:marRight w:val="0"/>
                  <w:marTop w:val="0"/>
                  <w:marBottom w:val="0"/>
                  <w:divBdr>
                    <w:top w:val="none" w:sz="0" w:space="0" w:color="auto"/>
                    <w:left w:val="none" w:sz="0" w:space="0" w:color="auto"/>
                    <w:bottom w:val="none" w:sz="0" w:space="0" w:color="auto"/>
                    <w:right w:val="none" w:sz="0" w:space="0" w:color="auto"/>
                  </w:divBdr>
                </w:div>
                <w:div w:id="61609278">
                  <w:marLeft w:val="0"/>
                  <w:marRight w:val="0"/>
                  <w:marTop w:val="0"/>
                  <w:marBottom w:val="0"/>
                  <w:divBdr>
                    <w:top w:val="none" w:sz="0" w:space="0" w:color="auto"/>
                    <w:left w:val="none" w:sz="0" w:space="0" w:color="auto"/>
                    <w:bottom w:val="none" w:sz="0" w:space="0" w:color="auto"/>
                    <w:right w:val="none" w:sz="0" w:space="0" w:color="auto"/>
                  </w:divBdr>
                </w:div>
                <w:div w:id="89815628">
                  <w:marLeft w:val="0"/>
                  <w:marRight w:val="0"/>
                  <w:marTop w:val="0"/>
                  <w:marBottom w:val="0"/>
                  <w:divBdr>
                    <w:top w:val="none" w:sz="0" w:space="0" w:color="auto"/>
                    <w:left w:val="none" w:sz="0" w:space="0" w:color="auto"/>
                    <w:bottom w:val="none" w:sz="0" w:space="0" w:color="auto"/>
                    <w:right w:val="none" w:sz="0" w:space="0" w:color="auto"/>
                  </w:divBdr>
                </w:div>
                <w:div w:id="105393929">
                  <w:marLeft w:val="0"/>
                  <w:marRight w:val="0"/>
                  <w:marTop w:val="0"/>
                  <w:marBottom w:val="0"/>
                  <w:divBdr>
                    <w:top w:val="none" w:sz="0" w:space="0" w:color="auto"/>
                    <w:left w:val="none" w:sz="0" w:space="0" w:color="auto"/>
                    <w:bottom w:val="none" w:sz="0" w:space="0" w:color="auto"/>
                    <w:right w:val="none" w:sz="0" w:space="0" w:color="auto"/>
                  </w:divBdr>
                </w:div>
                <w:div w:id="107243469">
                  <w:marLeft w:val="0"/>
                  <w:marRight w:val="0"/>
                  <w:marTop w:val="0"/>
                  <w:marBottom w:val="0"/>
                  <w:divBdr>
                    <w:top w:val="none" w:sz="0" w:space="0" w:color="auto"/>
                    <w:left w:val="none" w:sz="0" w:space="0" w:color="auto"/>
                    <w:bottom w:val="none" w:sz="0" w:space="0" w:color="auto"/>
                    <w:right w:val="none" w:sz="0" w:space="0" w:color="auto"/>
                  </w:divBdr>
                </w:div>
                <w:div w:id="128062359">
                  <w:marLeft w:val="0"/>
                  <w:marRight w:val="0"/>
                  <w:marTop w:val="0"/>
                  <w:marBottom w:val="0"/>
                  <w:divBdr>
                    <w:top w:val="none" w:sz="0" w:space="0" w:color="auto"/>
                    <w:left w:val="none" w:sz="0" w:space="0" w:color="auto"/>
                    <w:bottom w:val="none" w:sz="0" w:space="0" w:color="auto"/>
                    <w:right w:val="none" w:sz="0" w:space="0" w:color="auto"/>
                  </w:divBdr>
                </w:div>
                <w:div w:id="200677751">
                  <w:marLeft w:val="0"/>
                  <w:marRight w:val="0"/>
                  <w:marTop w:val="0"/>
                  <w:marBottom w:val="0"/>
                  <w:divBdr>
                    <w:top w:val="none" w:sz="0" w:space="0" w:color="auto"/>
                    <w:left w:val="none" w:sz="0" w:space="0" w:color="auto"/>
                    <w:bottom w:val="none" w:sz="0" w:space="0" w:color="auto"/>
                    <w:right w:val="none" w:sz="0" w:space="0" w:color="auto"/>
                  </w:divBdr>
                </w:div>
                <w:div w:id="216018695">
                  <w:marLeft w:val="0"/>
                  <w:marRight w:val="0"/>
                  <w:marTop w:val="0"/>
                  <w:marBottom w:val="0"/>
                  <w:divBdr>
                    <w:top w:val="none" w:sz="0" w:space="0" w:color="auto"/>
                    <w:left w:val="none" w:sz="0" w:space="0" w:color="auto"/>
                    <w:bottom w:val="none" w:sz="0" w:space="0" w:color="auto"/>
                    <w:right w:val="none" w:sz="0" w:space="0" w:color="auto"/>
                  </w:divBdr>
                </w:div>
                <w:div w:id="220752884">
                  <w:marLeft w:val="0"/>
                  <w:marRight w:val="0"/>
                  <w:marTop w:val="0"/>
                  <w:marBottom w:val="0"/>
                  <w:divBdr>
                    <w:top w:val="none" w:sz="0" w:space="0" w:color="auto"/>
                    <w:left w:val="none" w:sz="0" w:space="0" w:color="auto"/>
                    <w:bottom w:val="none" w:sz="0" w:space="0" w:color="auto"/>
                    <w:right w:val="none" w:sz="0" w:space="0" w:color="auto"/>
                  </w:divBdr>
                </w:div>
                <w:div w:id="230316196">
                  <w:marLeft w:val="0"/>
                  <w:marRight w:val="0"/>
                  <w:marTop w:val="0"/>
                  <w:marBottom w:val="0"/>
                  <w:divBdr>
                    <w:top w:val="none" w:sz="0" w:space="0" w:color="auto"/>
                    <w:left w:val="none" w:sz="0" w:space="0" w:color="auto"/>
                    <w:bottom w:val="none" w:sz="0" w:space="0" w:color="auto"/>
                    <w:right w:val="none" w:sz="0" w:space="0" w:color="auto"/>
                  </w:divBdr>
                </w:div>
                <w:div w:id="251858497">
                  <w:marLeft w:val="0"/>
                  <w:marRight w:val="0"/>
                  <w:marTop w:val="0"/>
                  <w:marBottom w:val="0"/>
                  <w:divBdr>
                    <w:top w:val="none" w:sz="0" w:space="0" w:color="auto"/>
                    <w:left w:val="none" w:sz="0" w:space="0" w:color="auto"/>
                    <w:bottom w:val="none" w:sz="0" w:space="0" w:color="auto"/>
                    <w:right w:val="none" w:sz="0" w:space="0" w:color="auto"/>
                  </w:divBdr>
                </w:div>
                <w:div w:id="281574516">
                  <w:marLeft w:val="0"/>
                  <w:marRight w:val="0"/>
                  <w:marTop w:val="0"/>
                  <w:marBottom w:val="0"/>
                  <w:divBdr>
                    <w:top w:val="none" w:sz="0" w:space="0" w:color="auto"/>
                    <w:left w:val="none" w:sz="0" w:space="0" w:color="auto"/>
                    <w:bottom w:val="none" w:sz="0" w:space="0" w:color="auto"/>
                    <w:right w:val="none" w:sz="0" w:space="0" w:color="auto"/>
                  </w:divBdr>
                </w:div>
                <w:div w:id="314989216">
                  <w:marLeft w:val="0"/>
                  <w:marRight w:val="0"/>
                  <w:marTop w:val="0"/>
                  <w:marBottom w:val="0"/>
                  <w:divBdr>
                    <w:top w:val="none" w:sz="0" w:space="0" w:color="auto"/>
                    <w:left w:val="none" w:sz="0" w:space="0" w:color="auto"/>
                    <w:bottom w:val="none" w:sz="0" w:space="0" w:color="auto"/>
                    <w:right w:val="none" w:sz="0" w:space="0" w:color="auto"/>
                  </w:divBdr>
                </w:div>
                <w:div w:id="324824611">
                  <w:marLeft w:val="0"/>
                  <w:marRight w:val="0"/>
                  <w:marTop w:val="0"/>
                  <w:marBottom w:val="0"/>
                  <w:divBdr>
                    <w:top w:val="none" w:sz="0" w:space="0" w:color="auto"/>
                    <w:left w:val="none" w:sz="0" w:space="0" w:color="auto"/>
                    <w:bottom w:val="none" w:sz="0" w:space="0" w:color="auto"/>
                    <w:right w:val="none" w:sz="0" w:space="0" w:color="auto"/>
                  </w:divBdr>
                </w:div>
                <w:div w:id="333607249">
                  <w:marLeft w:val="0"/>
                  <w:marRight w:val="0"/>
                  <w:marTop w:val="0"/>
                  <w:marBottom w:val="0"/>
                  <w:divBdr>
                    <w:top w:val="none" w:sz="0" w:space="0" w:color="auto"/>
                    <w:left w:val="none" w:sz="0" w:space="0" w:color="auto"/>
                    <w:bottom w:val="none" w:sz="0" w:space="0" w:color="auto"/>
                    <w:right w:val="none" w:sz="0" w:space="0" w:color="auto"/>
                  </w:divBdr>
                </w:div>
                <w:div w:id="334504622">
                  <w:marLeft w:val="0"/>
                  <w:marRight w:val="0"/>
                  <w:marTop w:val="0"/>
                  <w:marBottom w:val="0"/>
                  <w:divBdr>
                    <w:top w:val="none" w:sz="0" w:space="0" w:color="auto"/>
                    <w:left w:val="none" w:sz="0" w:space="0" w:color="auto"/>
                    <w:bottom w:val="none" w:sz="0" w:space="0" w:color="auto"/>
                    <w:right w:val="none" w:sz="0" w:space="0" w:color="auto"/>
                  </w:divBdr>
                </w:div>
                <w:div w:id="356929792">
                  <w:marLeft w:val="0"/>
                  <w:marRight w:val="0"/>
                  <w:marTop w:val="0"/>
                  <w:marBottom w:val="0"/>
                  <w:divBdr>
                    <w:top w:val="none" w:sz="0" w:space="0" w:color="auto"/>
                    <w:left w:val="none" w:sz="0" w:space="0" w:color="auto"/>
                    <w:bottom w:val="none" w:sz="0" w:space="0" w:color="auto"/>
                    <w:right w:val="none" w:sz="0" w:space="0" w:color="auto"/>
                  </w:divBdr>
                </w:div>
                <w:div w:id="383451832">
                  <w:marLeft w:val="0"/>
                  <w:marRight w:val="0"/>
                  <w:marTop w:val="0"/>
                  <w:marBottom w:val="0"/>
                  <w:divBdr>
                    <w:top w:val="none" w:sz="0" w:space="0" w:color="auto"/>
                    <w:left w:val="none" w:sz="0" w:space="0" w:color="auto"/>
                    <w:bottom w:val="none" w:sz="0" w:space="0" w:color="auto"/>
                    <w:right w:val="none" w:sz="0" w:space="0" w:color="auto"/>
                  </w:divBdr>
                </w:div>
                <w:div w:id="386536726">
                  <w:marLeft w:val="0"/>
                  <w:marRight w:val="0"/>
                  <w:marTop w:val="0"/>
                  <w:marBottom w:val="0"/>
                  <w:divBdr>
                    <w:top w:val="none" w:sz="0" w:space="0" w:color="auto"/>
                    <w:left w:val="none" w:sz="0" w:space="0" w:color="auto"/>
                    <w:bottom w:val="none" w:sz="0" w:space="0" w:color="auto"/>
                    <w:right w:val="none" w:sz="0" w:space="0" w:color="auto"/>
                  </w:divBdr>
                </w:div>
                <w:div w:id="399717641">
                  <w:marLeft w:val="0"/>
                  <w:marRight w:val="0"/>
                  <w:marTop w:val="0"/>
                  <w:marBottom w:val="0"/>
                  <w:divBdr>
                    <w:top w:val="none" w:sz="0" w:space="0" w:color="auto"/>
                    <w:left w:val="none" w:sz="0" w:space="0" w:color="auto"/>
                    <w:bottom w:val="none" w:sz="0" w:space="0" w:color="auto"/>
                    <w:right w:val="none" w:sz="0" w:space="0" w:color="auto"/>
                  </w:divBdr>
                </w:div>
                <w:div w:id="426772107">
                  <w:marLeft w:val="0"/>
                  <w:marRight w:val="0"/>
                  <w:marTop w:val="0"/>
                  <w:marBottom w:val="0"/>
                  <w:divBdr>
                    <w:top w:val="none" w:sz="0" w:space="0" w:color="auto"/>
                    <w:left w:val="none" w:sz="0" w:space="0" w:color="auto"/>
                    <w:bottom w:val="none" w:sz="0" w:space="0" w:color="auto"/>
                    <w:right w:val="none" w:sz="0" w:space="0" w:color="auto"/>
                  </w:divBdr>
                </w:div>
                <w:div w:id="444152099">
                  <w:marLeft w:val="0"/>
                  <w:marRight w:val="0"/>
                  <w:marTop w:val="0"/>
                  <w:marBottom w:val="0"/>
                  <w:divBdr>
                    <w:top w:val="none" w:sz="0" w:space="0" w:color="auto"/>
                    <w:left w:val="none" w:sz="0" w:space="0" w:color="auto"/>
                    <w:bottom w:val="none" w:sz="0" w:space="0" w:color="auto"/>
                    <w:right w:val="none" w:sz="0" w:space="0" w:color="auto"/>
                  </w:divBdr>
                </w:div>
                <w:div w:id="469134401">
                  <w:marLeft w:val="0"/>
                  <w:marRight w:val="0"/>
                  <w:marTop w:val="0"/>
                  <w:marBottom w:val="0"/>
                  <w:divBdr>
                    <w:top w:val="none" w:sz="0" w:space="0" w:color="auto"/>
                    <w:left w:val="none" w:sz="0" w:space="0" w:color="auto"/>
                    <w:bottom w:val="none" w:sz="0" w:space="0" w:color="auto"/>
                    <w:right w:val="none" w:sz="0" w:space="0" w:color="auto"/>
                  </w:divBdr>
                </w:div>
                <w:div w:id="503321979">
                  <w:marLeft w:val="0"/>
                  <w:marRight w:val="0"/>
                  <w:marTop w:val="0"/>
                  <w:marBottom w:val="0"/>
                  <w:divBdr>
                    <w:top w:val="none" w:sz="0" w:space="0" w:color="auto"/>
                    <w:left w:val="none" w:sz="0" w:space="0" w:color="auto"/>
                    <w:bottom w:val="none" w:sz="0" w:space="0" w:color="auto"/>
                    <w:right w:val="none" w:sz="0" w:space="0" w:color="auto"/>
                  </w:divBdr>
                </w:div>
                <w:div w:id="577058723">
                  <w:marLeft w:val="0"/>
                  <w:marRight w:val="0"/>
                  <w:marTop w:val="0"/>
                  <w:marBottom w:val="0"/>
                  <w:divBdr>
                    <w:top w:val="none" w:sz="0" w:space="0" w:color="auto"/>
                    <w:left w:val="none" w:sz="0" w:space="0" w:color="auto"/>
                    <w:bottom w:val="none" w:sz="0" w:space="0" w:color="auto"/>
                    <w:right w:val="none" w:sz="0" w:space="0" w:color="auto"/>
                  </w:divBdr>
                </w:div>
                <w:div w:id="603923523">
                  <w:marLeft w:val="0"/>
                  <w:marRight w:val="0"/>
                  <w:marTop w:val="0"/>
                  <w:marBottom w:val="0"/>
                  <w:divBdr>
                    <w:top w:val="none" w:sz="0" w:space="0" w:color="auto"/>
                    <w:left w:val="none" w:sz="0" w:space="0" w:color="auto"/>
                    <w:bottom w:val="none" w:sz="0" w:space="0" w:color="auto"/>
                    <w:right w:val="none" w:sz="0" w:space="0" w:color="auto"/>
                  </w:divBdr>
                </w:div>
                <w:div w:id="622539707">
                  <w:marLeft w:val="0"/>
                  <w:marRight w:val="0"/>
                  <w:marTop w:val="0"/>
                  <w:marBottom w:val="0"/>
                  <w:divBdr>
                    <w:top w:val="none" w:sz="0" w:space="0" w:color="auto"/>
                    <w:left w:val="none" w:sz="0" w:space="0" w:color="auto"/>
                    <w:bottom w:val="none" w:sz="0" w:space="0" w:color="auto"/>
                    <w:right w:val="none" w:sz="0" w:space="0" w:color="auto"/>
                  </w:divBdr>
                </w:div>
                <w:div w:id="646323150">
                  <w:marLeft w:val="0"/>
                  <w:marRight w:val="0"/>
                  <w:marTop w:val="0"/>
                  <w:marBottom w:val="0"/>
                  <w:divBdr>
                    <w:top w:val="none" w:sz="0" w:space="0" w:color="auto"/>
                    <w:left w:val="none" w:sz="0" w:space="0" w:color="auto"/>
                    <w:bottom w:val="none" w:sz="0" w:space="0" w:color="auto"/>
                    <w:right w:val="none" w:sz="0" w:space="0" w:color="auto"/>
                  </w:divBdr>
                </w:div>
                <w:div w:id="656494799">
                  <w:marLeft w:val="0"/>
                  <w:marRight w:val="0"/>
                  <w:marTop w:val="0"/>
                  <w:marBottom w:val="0"/>
                  <w:divBdr>
                    <w:top w:val="none" w:sz="0" w:space="0" w:color="auto"/>
                    <w:left w:val="none" w:sz="0" w:space="0" w:color="auto"/>
                    <w:bottom w:val="none" w:sz="0" w:space="0" w:color="auto"/>
                    <w:right w:val="none" w:sz="0" w:space="0" w:color="auto"/>
                  </w:divBdr>
                </w:div>
                <w:div w:id="710035082">
                  <w:marLeft w:val="0"/>
                  <w:marRight w:val="0"/>
                  <w:marTop w:val="0"/>
                  <w:marBottom w:val="0"/>
                  <w:divBdr>
                    <w:top w:val="none" w:sz="0" w:space="0" w:color="auto"/>
                    <w:left w:val="none" w:sz="0" w:space="0" w:color="auto"/>
                    <w:bottom w:val="none" w:sz="0" w:space="0" w:color="auto"/>
                    <w:right w:val="none" w:sz="0" w:space="0" w:color="auto"/>
                  </w:divBdr>
                </w:div>
                <w:div w:id="715013053">
                  <w:marLeft w:val="0"/>
                  <w:marRight w:val="0"/>
                  <w:marTop w:val="0"/>
                  <w:marBottom w:val="0"/>
                  <w:divBdr>
                    <w:top w:val="none" w:sz="0" w:space="0" w:color="auto"/>
                    <w:left w:val="none" w:sz="0" w:space="0" w:color="auto"/>
                    <w:bottom w:val="none" w:sz="0" w:space="0" w:color="auto"/>
                    <w:right w:val="none" w:sz="0" w:space="0" w:color="auto"/>
                  </w:divBdr>
                </w:div>
                <w:div w:id="744843086">
                  <w:marLeft w:val="0"/>
                  <w:marRight w:val="0"/>
                  <w:marTop w:val="0"/>
                  <w:marBottom w:val="0"/>
                  <w:divBdr>
                    <w:top w:val="none" w:sz="0" w:space="0" w:color="auto"/>
                    <w:left w:val="none" w:sz="0" w:space="0" w:color="auto"/>
                    <w:bottom w:val="none" w:sz="0" w:space="0" w:color="auto"/>
                    <w:right w:val="none" w:sz="0" w:space="0" w:color="auto"/>
                  </w:divBdr>
                </w:div>
                <w:div w:id="834076696">
                  <w:marLeft w:val="0"/>
                  <w:marRight w:val="0"/>
                  <w:marTop w:val="0"/>
                  <w:marBottom w:val="0"/>
                  <w:divBdr>
                    <w:top w:val="none" w:sz="0" w:space="0" w:color="auto"/>
                    <w:left w:val="none" w:sz="0" w:space="0" w:color="auto"/>
                    <w:bottom w:val="none" w:sz="0" w:space="0" w:color="auto"/>
                    <w:right w:val="none" w:sz="0" w:space="0" w:color="auto"/>
                  </w:divBdr>
                </w:div>
                <w:div w:id="837355108">
                  <w:marLeft w:val="0"/>
                  <w:marRight w:val="0"/>
                  <w:marTop w:val="0"/>
                  <w:marBottom w:val="0"/>
                  <w:divBdr>
                    <w:top w:val="none" w:sz="0" w:space="0" w:color="auto"/>
                    <w:left w:val="none" w:sz="0" w:space="0" w:color="auto"/>
                    <w:bottom w:val="none" w:sz="0" w:space="0" w:color="auto"/>
                    <w:right w:val="none" w:sz="0" w:space="0" w:color="auto"/>
                  </w:divBdr>
                </w:div>
                <w:div w:id="844902015">
                  <w:marLeft w:val="0"/>
                  <w:marRight w:val="0"/>
                  <w:marTop w:val="0"/>
                  <w:marBottom w:val="0"/>
                  <w:divBdr>
                    <w:top w:val="none" w:sz="0" w:space="0" w:color="auto"/>
                    <w:left w:val="none" w:sz="0" w:space="0" w:color="auto"/>
                    <w:bottom w:val="none" w:sz="0" w:space="0" w:color="auto"/>
                    <w:right w:val="none" w:sz="0" w:space="0" w:color="auto"/>
                  </w:divBdr>
                </w:div>
                <w:div w:id="883757336">
                  <w:marLeft w:val="0"/>
                  <w:marRight w:val="0"/>
                  <w:marTop w:val="0"/>
                  <w:marBottom w:val="0"/>
                  <w:divBdr>
                    <w:top w:val="none" w:sz="0" w:space="0" w:color="auto"/>
                    <w:left w:val="none" w:sz="0" w:space="0" w:color="auto"/>
                    <w:bottom w:val="none" w:sz="0" w:space="0" w:color="auto"/>
                    <w:right w:val="none" w:sz="0" w:space="0" w:color="auto"/>
                  </w:divBdr>
                </w:div>
                <w:div w:id="911693578">
                  <w:marLeft w:val="0"/>
                  <w:marRight w:val="0"/>
                  <w:marTop w:val="0"/>
                  <w:marBottom w:val="0"/>
                  <w:divBdr>
                    <w:top w:val="none" w:sz="0" w:space="0" w:color="auto"/>
                    <w:left w:val="none" w:sz="0" w:space="0" w:color="auto"/>
                    <w:bottom w:val="none" w:sz="0" w:space="0" w:color="auto"/>
                    <w:right w:val="none" w:sz="0" w:space="0" w:color="auto"/>
                  </w:divBdr>
                </w:div>
                <w:div w:id="911888736">
                  <w:marLeft w:val="0"/>
                  <w:marRight w:val="0"/>
                  <w:marTop w:val="0"/>
                  <w:marBottom w:val="0"/>
                  <w:divBdr>
                    <w:top w:val="none" w:sz="0" w:space="0" w:color="auto"/>
                    <w:left w:val="none" w:sz="0" w:space="0" w:color="auto"/>
                    <w:bottom w:val="none" w:sz="0" w:space="0" w:color="auto"/>
                    <w:right w:val="none" w:sz="0" w:space="0" w:color="auto"/>
                  </w:divBdr>
                </w:div>
                <w:div w:id="951593061">
                  <w:marLeft w:val="0"/>
                  <w:marRight w:val="0"/>
                  <w:marTop w:val="0"/>
                  <w:marBottom w:val="0"/>
                  <w:divBdr>
                    <w:top w:val="none" w:sz="0" w:space="0" w:color="auto"/>
                    <w:left w:val="none" w:sz="0" w:space="0" w:color="auto"/>
                    <w:bottom w:val="none" w:sz="0" w:space="0" w:color="auto"/>
                    <w:right w:val="none" w:sz="0" w:space="0" w:color="auto"/>
                  </w:divBdr>
                </w:div>
                <w:div w:id="958948719">
                  <w:marLeft w:val="0"/>
                  <w:marRight w:val="0"/>
                  <w:marTop w:val="0"/>
                  <w:marBottom w:val="0"/>
                  <w:divBdr>
                    <w:top w:val="none" w:sz="0" w:space="0" w:color="auto"/>
                    <w:left w:val="none" w:sz="0" w:space="0" w:color="auto"/>
                    <w:bottom w:val="none" w:sz="0" w:space="0" w:color="auto"/>
                    <w:right w:val="none" w:sz="0" w:space="0" w:color="auto"/>
                  </w:divBdr>
                </w:div>
                <w:div w:id="970670036">
                  <w:marLeft w:val="0"/>
                  <w:marRight w:val="0"/>
                  <w:marTop w:val="0"/>
                  <w:marBottom w:val="0"/>
                  <w:divBdr>
                    <w:top w:val="none" w:sz="0" w:space="0" w:color="auto"/>
                    <w:left w:val="none" w:sz="0" w:space="0" w:color="auto"/>
                    <w:bottom w:val="none" w:sz="0" w:space="0" w:color="auto"/>
                    <w:right w:val="none" w:sz="0" w:space="0" w:color="auto"/>
                  </w:divBdr>
                </w:div>
                <w:div w:id="995105294">
                  <w:marLeft w:val="0"/>
                  <w:marRight w:val="0"/>
                  <w:marTop w:val="0"/>
                  <w:marBottom w:val="0"/>
                  <w:divBdr>
                    <w:top w:val="none" w:sz="0" w:space="0" w:color="auto"/>
                    <w:left w:val="none" w:sz="0" w:space="0" w:color="auto"/>
                    <w:bottom w:val="none" w:sz="0" w:space="0" w:color="auto"/>
                    <w:right w:val="none" w:sz="0" w:space="0" w:color="auto"/>
                  </w:divBdr>
                </w:div>
                <w:div w:id="996304699">
                  <w:marLeft w:val="0"/>
                  <w:marRight w:val="0"/>
                  <w:marTop w:val="0"/>
                  <w:marBottom w:val="0"/>
                  <w:divBdr>
                    <w:top w:val="none" w:sz="0" w:space="0" w:color="auto"/>
                    <w:left w:val="none" w:sz="0" w:space="0" w:color="auto"/>
                    <w:bottom w:val="none" w:sz="0" w:space="0" w:color="auto"/>
                    <w:right w:val="none" w:sz="0" w:space="0" w:color="auto"/>
                  </w:divBdr>
                </w:div>
                <w:div w:id="997071876">
                  <w:marLeft w:val="0"/>
                  <w:marRight w:val="0"/>
                  <w:marTop w:val="0"/>
                  <w:marBottom w:val="0"/>
                  <w:divBdr>
                    <w:top w:val="none" w:sz="0" w:space="0" w:color="auto"/>
                    <w:left w:val="none" w:sz="0" w:space="0" w:color="auto"/>
                    <w:bottom w:val="none" w:sz="0" w:space="0" w:color="auto"/>
                    <w:right w:val="none" w:sz="0" w:space="0" w:color="auto"/>
                  </w:divBdr>
                </w:div>
                <w:div w:id="1046248910">
                  <w:marLeft w:val="0"/>
                  <w:marRight w:val="0"/>
                  <w:marTop w:val="0"/>
                  <w:marBottom w:val="0"/>
                  <w:divBdr>
                    <w:top w:val="none" w:sz="0" w:space="0" w:color="auto"/>
                    <w:left w:val="none" w:sz="0" w:space="0" w:color="auto"/>
                    <w:bottom w:val="none" w:sz="0" w:space="0" w:color="auto"/>
                    <w:right w:val="none" w:sz="0" w:space="0" w:color="auto"/>
                  </w:divBdr>
                </w:div>
                <w:div w:id="1098595819">
                  <w:marLeft w:val="0"/>
                  <w:marRight w:val="0"/>
                  <w:marTop w:val="0"/>
                  <w:marBottom w:val="0"/>
                  <w:divBdr>
                    <w:top w:val="none" w:sz="0" w:space="0" w:color="auto"/>
                    <w:left w:val="none" w:sz="0" w:space="0" w:color="auto"/>
                    <w:bottom w:val="none" w:sz="0" w:space="0" w:color="auto"/>
                    <w:right w:val="none" w:sz="0" w:space="0" w:color="auto"/>
                  </w:divBdr>
                </w:div>
                <w:div w:id="1101072181">
                  <w:marLeft w:val="0"/>
                  <w:marRight w:val="0"/>
                  <w:marTop w:val="0"/>
                  <w:marBottom w:val="0"/>
                  <w:divBdr>
                    <w:top w:val="none" w:sz="0" w:space="0" w:color="auto"/>
                    <w:left w:val="none" w:sz="0" w:space="0" w:color="auto"/>
                    <w:bottom w:val="none" w:sz="0" w:space="0" w:color="auto"/>
                    <w:right w:val="none" w:sz="0" w:space="0" w:color="auto"/>
                  </w:divBdr>
                </w:div>
                <w:div w:id="1104885478">
                  <w:marLeft w:val="0"/>
                  <w:marRight w:val="0"/>
                  <w:marTop w:val="0"/>
                  <w:marBottom w:val="0"/>
                  <w:divBdr>
                    <w:top w:val="none" w:sz="0" w:space="0" w:color="auto"/>
                    <w:left w:val="none" w:sz="0" w:space="0" w:color="auto"/>
                    <w:bottom w:val="none" w:sz="0" w:space="0" w:color="auto"/>
                    <w:right w:val="none" w:sz="0" w:space="0" w:color="auto"/>
                  </w:divBdr>
                </w:div>
                <w:div w:id="1112435107">
                  <w:marLeft w:val="0"/>
                  <w:marRight w:val="0"/>
                  <w:marTop w:val="0"/>
                  <w:marBottom w:val="0"/>
                  <w:divBdr>
                    <w:top w:val="none" w:sz="0" w:space="0" w:color="auto"/>
                    <w:left w:val="none" w:sz="0" w:space="0" w:color="auto"/>
                    <w:bottom w:val="none" w:sz="0" w:space="0" w:color="auto"/>
                    <w:right w:val="none" w:sz="0" w:space="0" w:color="auto"/>
                  </w:divBdr>
                </w:div>
                <w:div w:id="1116170930">
                  <w:marLeft w:val="0"/>
                  <w:marRight w:val="0"/>
                  <w:marTop w:val="0"/>
                  <w:marBottom w:val="0"/>
                  <w:divBdr>
                    <w:top w:val="none" w:sz="0" w:space="0" w:color="auto"/>
                    <w:left w:val="none" w:sz="0" w:space="0" w:color="auto"/>
                    <w:bottom w:val="none" w:sz="0" w:space="0" w:color="auto"/>
                    <w:right w:val="none" w:sz="0" w:space="0" w:color="auto"/>
                  </w:divBdr>
                </w:div>
                <w:div w:id="1119685770">
                  <w:marLeft w:val="0"/>
                  <w:marRight w:val="0"/>
                  <w:marTop w:val="0"/>
                  <w:marBottom w:val="0"/>
                  <w:divBdr>
                    <w:top w:val="none" w:sz="0" w:space="0" w:color="auto"/>
                    <w:left w:val="none" w:sz="0" w:space="0" w:color="auto"/>
                    <w:bottom w:val="none" w:sz="0" w:space="0" w:color="auto"/>
                    <w:right w:val="none" w:sz="0" w:space="0" w:color="auto"/>
                  </w:divBdr>
                </w:div>
                <w:div w:id="1157187442">
                  <w:marLeft w:val="0"/>
                  <w:marRight w:val="0"/>
                  <w:marTop w:val="0"/>
                  <w:marBottom w:val="0"/>
                  <w:divBdr>
                    <w:top w:val="none" w:sz="0" w:space="0" w:color="auto"/>
                    <w:left w:val="none" w:sz="0" w:space="0" w:color="auto"/>
                    <w:bottom w:val="none" w:sz="0" w:space="0" w:color="auto"/>
                    <w:right w:val="none" w:sz="0" w:space="0" w:color="auto"/>
                  </w:divBdr>
                </w:div>
                <w:div w:id="1157921939">
                  <w:marLeft w:val="0"/>
                  <w:marRight w:val="0"/>
                  <w:marTop w:val="0"/>
                  <w:marBottom w:val="0"/>
                  <w:divBdr>
                    <w:top w:val="none" w:sz="0" w:space="0" w:color="auto"/>
                    <w:left w:val="none" w:sz="0" w:space="0" w:color="auto"/>
                    <w:bottom w:val="none" w:sz="0" w:space="0" w:color="auto"/>
                    <w:right w:val="none" w:sz="0" w:space="0" w:color="auto"/>
                  </w:divBdr>
                </w:div>
                <w:div w:id="1176579195">
                  <w:marLeft w:val="0"/>
                  <w:marRight w:val="0"/>
                  <w:marTop w:val="0"/>
                  <w:marBottom w:val="0"/>
                  <w:divBdr>
                    <w:top w:val="none" w:sz="0" w:space="0" w:color="auto"/>
                    <w:left w:val="none" w:sz="0" w:space="0" w:color="auto"/>
                    <w:bottom w:val="none" w:sz="0" w:space="0" w:color="auto"/>
                    <w:right w:val="none" w:sz="0" w:space="0" w:color="auto"/>
                  </w:divBdr>
                </w:div>
                <w:div w:id="1192648057">
                  <w:marLeft w:val="0"/>
                  <w:marRight w:val="0"/>
                  <w:marTop w:val="0"/>
                  <w:marBottom w:val="0"/>
                  <w:divBdr>
                    <w:top w:val="none" w:sz="0" w:space="0" w:color="auto"/>
                    <w:left w:val="none" w:sz="0" w:space="0" w:color="auto"/>
                    <w:bottom w:val="none" w:sz="0" w:space="0" w:color="auto"/>
                    <w:right w:val="none" w:sz="0" w:space="0" w:color="auto"/>
                  </w:divBdr>
                </w:div>
                <w:div w:id="1199393392">
                  <w:marLeft w:val="0"/>
                  <w:marRight w:val="0"/>
                  <w:marTop w:val="0"/>
                  <w:marBottom w:val="0"/>
                  <w:divBdr>
                    <w:top w:val="none" w:sz="0" w:space="0" w:color="auto"/>
                    <w:left w:val="none" w:sz="0" w:space="0" w:color="auto"/>
                    <w:bottom w:val="none" w:sz="0" w:space="0" w:color="auto"/>
                    <w:right w:val="none" w:sz="0" w:space="0" w:color="auto"/>
                  </w:divBdr>
                </w:div>
                <w:div w:id="1253002929">
                  <w:marLeft w:val="0"/>
                  <w:marRight w:val="0"/>
                  <w:marTop w:val="0"/>
                  <w:marBottom w:val="0"/>
                  <w:divBdr>
                    <w:top w:val="none" w:sz="0" w:space="0" w:color="auto"/>
                    <w:left w:val="none" w:sz="0" w:space="0" w:color="auto"/>
                    <w:bottom w:val="none" w:sz="0" w:space="0" w:color="auto"/>
                    <w:right w:val="none" w:sz="0" w:space="0" w:color="auto"/>
                  </w:divBdr>
                </w:div>
                <w:div w:id="1290746542">
                  <w:marLeft w:val="0"/>
                  <w:marRight w:val="0"/>
                  <w:marTop w:val="0"/>
                  <w:marBottom w:val="0"/>
                  <w:divBdr>
                    <w:top w:val="none" w:sz="0" w:space="0" w:color="auto"/>
                    <w:left w:val="none" w:sz="0" w:space="0" w:color="auto"/>
                    <w:bottom w:val="none" w:sz="0" w:space="0" w:color="auto"/>
                    <w:right w:val="none" w:sz="0" w:space="0" w:color="auto"/>
                  </w:divBdr>
                </w:div>
                <w:div w:id="1293554419">
                  <w:marLeft w:val="0"/>
                  <w:marRight w:val="0"/>
                  <w:marTop w:val="0"/>
                  <w:marBottom w:val="0"/>
                  <w:divBdr>
                    <w:top w:val="none" w:sz="0" w:space="0" w:color="auto"/>
                    <w:left w:val="none" w:sz="0" w:space="0" w:color="auto"/>
                    <w:bottom w:val="none" w:sz="0" w:space="0" w:color="auto"/>
                    <w:right w:val="none" w:sz="0" w:space="0" w:color="auto"/>
                  </w:divBdr>
                </w:div>
                <w:div w:id="1303149206">
                  <w:marLeft w:val="0"/>
                  <w:marRight w:val="0"/>
                  <w:marTop w:val="0"/>
                  <w:marBottom w:val="0"/>
                  <w:divBdr>
                    <w:top w:val="none" w:sz="0" w:space="0" w:color="auto"/>
                    <w:left w:val="none" w:sz="0" w:space="0" w:color="auto"/>
                    <w:bottom w:val="none" w:sz="0" w:space="0" w:color="auto"/>
                    <w:right w:val="none" w:sz="0" w:space="0" w:color="auto"/>
                  </w:divBdr>
                </w:div>
                <w:div w:id="1305963537">
                  <w:marLeft w:val="0"/>
                  <w:marRight w:val="0"/>
                  <w:marTop w:val="0"/>
                  <w:marBottom w:val="0"/>
                  <w:divBdr>
                    <w:top w:val="none" w:sz="0" w:space="0" w:color="auto"/>
                    <w:left w:val="none" w:sz="0" w:space="0" w:color="auto"/>
                    <w:bottom w:val="none" w:sz="0" w:space="0" w:color="auto"/>
                    <w:right w:val="none" w:sz="0" w:space="0" w:color="auto"/>
                  </w:divBdr>
                </w:div>
                <w:div w:id="1314750411">
                  <w:marLeft w:val="0"/>
                  <w:marRight w:val="0"/>
                  <w:marTop w:val="0"/>
                  <w:marBottom w:val="0"/>
                  <w:divBdr>
                    <w:top w:val="none" w:sz="0" w:space="0" w:color="auto"/>
                    <w:left w:val="none" w:sz="0" w:space="0" w:color="auto"/>
                    <w:bottom w:val="none" w:sz="0" w:space="0" w:color="auto"/>
                    <w:right w:val="none" w:sz="0" w:space="0" w:color="auto"/>
                  </w:divBdr>
                </w:div>
                <w:div w:id="1317800859">
                  <w:marLeft w:val="0"/>
                  <w:marRight w:val="0"/>
                  <w:marTop w:val="0"/>
                  <w:marBottom w:val="0"/>
                  <w:divBdr>
                    <w:top w:val="none" w:sz="0" w:space="0" w:color="auto"/>
                    <w:left w:val="none" w:sz="0" w:space="0" w:color="auto"/>
                    <w:bottom w:val="none" w:sz="0" w:space="0" w:color="auto"/>
                    <w:right w:val="none" w:sz="0" w:space="0" w:color="auto"/>
                  </w:divBdr>
                </w:div>
                <w:div w:id="1354573448">
                  <w:marLeft w:val="0"/>
                  <w:marRight w:val="0"/>
                  <w:marTop w:val="0"/>
                  <w:marBottom w:val="0"/>
                  <w:divBdr>
                    <w:top w:val="none" w:sz="0" w:space="0" w:color="auto"/>
                    <w:left w:val="none" w:sz="0" w:space="0" w:color="auto"/>
                    <w:bottom w:val="none" w:sz="0" w:space="0" w:color="auto"/>
                    <w:right w:val="none" w:sz="0" w:space="0" w:color="auto"/>
                  </w:divBdr>
                </w:div>
                <w:div w:id="1359044095">
                  <w:marLeft w:val="0"/>
                  <w:marRight w:val="0"/>
                  <w:marTop w:val="0"/>
                  <w:marBottom w:val="0"/>
                  <w:divBdr>
                    <w:top w:val="none" w:sz="0" w:space="0" w:color="auto"/>
                    <w:left w:val="none" w:sz="0" w:space="0" w:color="auto"/>
                    <w:bottom w:val="none" w:sz="0" w:space="0" w:color="auto"/>
                    <w:right w:val="none" w:sz="0" w:space="0" w:color="auto"/>
                  </w:divBdr>
                </w:div>
                <w:div w:id="1374577856">
                  <w:marLeft w:val="0"/>
                  <w:marRight w:val="0"/>
                  <w:marTop w:val="0"/>
                  <w:marBottom w:val="0"/>
                  <w:divBdr>
                    <w:top w:val="none" w:sz="0" w:space="0" w:color="auto"/>
                    <w:left w:val="none" w:sz="0" w:space="0" w:color="auto"/>
                    <w:bottom w:val="none" w:sz="0" w:space="0" w:color="auto"/>
                    <w:right w:val="none" w:sz="0" w:space="0" w:color="auto"/>
                  </w:divBdr>
                </w:div>
                <w:div w:id="1408724482">
                  <w:marLeft w:val="0"/>
                  <w:marRight w:val="0"/>
                  <w:marTop w:val="0"/>
                  <w:marBottom w:val="0"/>
                  <w:divBdr>
                    <w:top w:val="none" w:sz="0" w:space="0" w:color="auto"/>
                    <w:left w:val="none" w:sz="0" w:space="0" w:color="auto"/>
                    <w:bottom w:val="none" w:sz="0" w:space="0" w:color="auto"/>
                    <w:right w:val="none" w:sz="0" w:space="0" w:color="auto"/>
                  </w:divBdr>
                </w:div>
                <w:div w:id="1425492038">
                  <w:marLeft w:val="0"/>
                  <w:marRight w:val="0"/>
                  <w:marTop w:val="0"/>
                  <w:marBottom w:val="0"/>
                  <w:divBdr>
                    <w:top w:val="none" w:sz="0" w:space="0" w:color="auto"/>
                    <w:left w:val="none" w:sz="0" w:space="0" w:color="auto"/>
                    <w:bottom w:val="none" w:sz="0" w:space="0" w:color="auto"/>
                    <w:right w:val="none" w:sz="0" w:space="0" w:color="auto"/>
                  </w:divBdr>
                </w:div>
                <w:div w:id="1450008557">
                  <w:marLeft w:val="0"/>
                  <w:marRight w:val="0"/>
                  <w:marTop w:val="0"/>
                  <w:marBottom w:val="0"/>
                  <w:divBdr>
                    <w:top w:val="none" w:sz="0" w:space="0" w:color="auto"/>
                    <w:left w:val="none" w:sz="0" w:space="0" w:color="auto"/>
                    <w:bottom w:val="none" w:sz="0" w:space="0" w:color="auto"/>
                    <w:right w:val="none" w:sz="0" w:space="0" w:color="auto"/>
                  </w:divBdr>
                </w:div>
                <w:div w:id="1450583631">
                  <w:marLeft w:val="0"/>
                  <w:marRight w:val="0"/>
                  <w:marTop w:val="0"/>
                  <w:marBottom w:val="0"/>
                  <w:divBdr>
                    <w:top w:val="none" w:sz="0" w:space="0" w:color="auto"/>
                    <w:left w:val="none" w:sz="0" w:space="0" w:color="auto"/>
                    <w:bottom w:val="none" w:sz="0" w:space="0" w:color="auto"/>
                    <w:right w:val="none" w:sz="0" w:space="0" w:color="auto"/>
                  </w:divBdr>
                </w:div>
                <w:div w:id="1554348640">
                  <w:marLeft w:val="0"/>
                  <w:marRight w:val="0"/>
                  <w:marTop w:val="0"/>
                  <w:marBottom w:val="0"/>
                  <w:divBdr>
                    <w:top w:val="none" w:sz="0" w:space="0" w:color="auto"/>
                    <w:left w:val="none" w:sz="0" w:space="0" w:color="auto"/>
                    <w:bottom w:val="none" w:sz="0" w:space="0" w:color="auto"/>
                    <w:right w:val="none" w:sz="0" w:space="0" w:color="auto"/>
                  </w:divBdr>
                </w:div>
                <w:div w:id="1575427615">
                  <w:marLeft w:val="0"/>
                  <w:marRight w:val="0"/>
                  <w:marTop w:val="0"/>
                  <w:marBottom w:val="0"/>
                  <w:divBdr>
                    <w:top w:val="none" w:sz="0" w:space="0" w:color="auto"/>
                    <w:left w:val="none" w:sz="0" w:space="0" w:color="auto"/>
                    <w:bottom w:val="none" w:sz="0" w:space="0" w:color="auto"/>
                    <w:right w:val="none" w:sz="0" w:space="0" w:color="auto"/>
                  </w:divBdr>
                </w:div>
                <w:div w:id="1579437779">
                  <w:marLeft w:val="0"/>
                  <w:marRight w:val="0"/>
                  <w:marTop w:val="0"/>
                  <w:marBottom w:val="0"/>
                  <w:divBdr>
                    <w:top w:val="none" w:sz="0" w:space="0" w:color="auto"/>
                    <w:left w:val="none" w:sz="0" w:space="0" w:color="auto"/>
                    <w:bottom w:val="none" w:sz="0" w:space="0" w:color="auto"/>
                    <w:right w:val="none" w:sz="0" w:space="0" w:color="auto"/>
                  </w:divBdr>
                </w:div>
                <w:div w:id="1619025443">
                  <w:marLeft w:val="0"/>
                  <w:marRight w:val="0"/>
                  <w:marTop w:val="0"/>
                  <w:marBottom w:val="0"/>
                  <w:divBdr>
                    <w:top w:val="none" w:sz="0" w:space="0" w:color="auto"/>
                    <w:left w:val="none" w:sz="0" w:space="0" w:color="auto"/>
                    <w:bottom w:val="none" w:sz="0" w:space="0" w:color="auto"/>
                    <w:right w:val="none" w:sz="0" w:space="0" w:color="auto"/>
                  </w:divBdr>
                </w:div>
                <w:div w:id="1673952307">
                  <w:marLeft w:val="0"/>
                  <w:marRight w:val="0"/>
                  <w:marTop w:val="0"/>
                  <w:marBottom w:val="0"/>
                  <w:divBdr>
                    <w:top w:val="none" w:sz="0" w:space="0" w:color="auto"/>
                    <w:left w:val="none" w:sz="0" w:space="0" w:color="auto"/>
                    <w:bottom w:val="none" w:sz="0" w:space="0" w:color="auto"/>
                    <w:right w:val="none" w:sz="0" w:space="0" w:color="auto"/>
                  </w:divBdr>
                </w:div>
                <w:div w:id="1675841104">
                  <w:marLeft w:val="0"/>
                  <w:marRight w:val="0"/>
                  <w:marTop w:val="0"/>
                  <w:marBottom w:val="0"/>
                  <w:divBdr>
                    <w:top w:val="none" w:sz="0" w:space="0" w:color="auto"/>
                    <w:left w:val="none" w:sz="0" w:space="0" w:color="auto"/>
                    <w:bottom w:val="none" w:sz="0" w:space="0" w:color="auto"/>
                    <w:right w:val="none" w:sz="0" w:space="0" w:color="auto"/>
                  </w:divBdr>
                </w:div>
                <w:div w:id="1678270383">
                  <w:marLeft w:val="0"/>
                  <w:marRight w:val="0"/>
                  <w:marTop w:val="0"/>
                  <w:marBottom w:val="0"/>
                  <w:divBdr>
                    <w:top w:val="none" w:sz="0" w:space="0" w:color="auto"/>
                    <w:left w:val="none" w:sz="0" w:space="0" w:color="auto"/>
                    <w:bottom w:val="none" w:sz="0" w:space="0" w:color="auto"/>
                    <w:right w:val="none" w:sz="0" w:space="0" w:color="auto"/>
                  </w:divBdr>
                </w:div>
                <w:div w:id="1678462861">
                  <w:marLeft w:val="0"/>
                  <w:marRight w:val="0"/>
                  <w:marTop w:val="0"/>
                  <w:marBottom w:val="0"/>
                  <w:divBdr>
                    <w:top w:val="none" w:sz="0" w:space="0" w:color="auto"/>
                    <w:left w:val="none" w:sz="0" w:space="0" w:color="auto"/>
                    <w:bottom w:val="none" w:sz="0" w:space="0" w:color="auto"/>
                    <w:right w:val="none" w:sz="0" w:space="0" w:color="auto"/>
                  </w:divBdr>
                </w:div>
                <w:div w:id="1681811255">
                  <w:marLeft w:val="0"/>
                  <w:marRight w:val="0"/>
                  <w:marTop w:val="0"/>
                  <w:marBottom w:val="0"/>
                  <w:divBdr>
                    <w:top w:val="none" w:sz="0" w:space="0" w:color="auto"/>
                    <w:left w:val="none" w:sz="0" w:space="0" w:color="auto"/>
                    <w:bottom w:val="none" w:sz="0" w:space="0" w:color="auto"/>
                    <w:right w:val="none" w:sz="0" w:space="0" w:color="auto"/>
                  </w:divBdr>
                </w:div>
                <w:div w:id="1694958185">
                  <w:marLeft w:val="0"/>
                  <w:marRight w:val="0"/>
                  <w:marTop w:val="0"/>
                  <w:marBottom w:val="0"/>
                  <w:divBdr>
                    <w:top w:val="none" w:sz="0" w:space="0" w:color="auto"/>
                    <w:left w:val="none" w:sz="0" w:space="0" w:color="auto"/>
                    <w:bottom w:val="none" w:sz="0" w:space="0" w:color="auto"/>
                    <w:right w:val="none" w:sz="0" w:space="0" w:color="auto"/>
                  </w:divBdr>
                </w:div>
                <w:div w:id="1707637253">
                  <w:marLeft w:val="0"/>
                  <w:marRight w:val="0"/>
                  <w:marTop w:val="0"/>
                  <w:marBottom w:val="0"/>
                  <w:divBdr>
                    <w:top w:val="none" w:sz="0" w:space="0" w:color="auto"/>
                    <w:left w:val="none" w:sz="0" w:space="0" w:color="auto"/>
                    <w:bottom w:val="none" w:sz="0" w:space="0" w:color="auto"/>
                    <w:right w:val="none" w:sz="0" w:space="0" w:color="auto"/>
                  </w:divBdr>
                </w:div>
                <w:div w:id="1722442844">
                  <w:marLeft w:val="0"/>
                  <w:marRight w:val="0"/>
                  <w:marTop w:val="0"/>
                  <w:marBottom w:val="0"/>
                  <w:divBdr>
                    <w:top w:val="none" w:sz="0" w:space="0" w:color="auto"/>
                    <w:left w:val="none" w:sz="0" w:space="0" w:color="auto"/>
                    <w:bottom w:val="none" w:sz="0" w:space="0" w:color="auto"/>
                    <w:right w:val="none" w:sz="0" w:space="0" w:color="auto"/>
                  </w:divBdr>
                </w:div>
                <w:div w:id="1750736788">
                  <w:marLeft w:val="0"/>
                  <w:marRight w:val="0"/>
                  <w:marTop w:val="0"/>
                  <w:marBottom w:val="0"/>
                  <w:divBdr>
                    <w:top w:val="none" w:sz="0" w:space="0" w:color="auto"/>
                    <w:left w:val="none" w:sz="0" w:space="0" w:color="auto"/>
                    <w:bottom w:val="none" w:sz="0" w:space="0" w:color="auto"/>
                    <w:right w:val="none" w:sz="0" w:space="0" w:color="auto"/>
                  </w:divBdr>
                </w:div>
                <w:div w:id="1775246436">
                  <w:marLeft w:val="0"/>
                  <w:marRight w:val="0"/>
                  <w:marTop w:val="0"/>
                  <w:marBottom w:val="0"/>
                  <w:divBdr>
                    <w:top w:val="none" w:sz="0" w:space="0" w:color="auto"/>
                    <w:left w:val="none" w:sz="0" w:space="0" w:color="auto"/>
                    <w:bottom w:val="none" w:sz="0" w:space="0" w:color="auto"/>
                    <w:right w:val="none" w:sz="0" w:space="0" w:color="auto"/>
                  </w:divBdr>
                </w:div>
                <w:div w:id="1777288152">
                  <w:marLeft w:val="0"/>
                  <w:marRight w:val="0"/>
                  <w:marTop w:val="0"/>
                  <w:marBottom w:val="0"/>
                  <w:divBdr>
                    <w:top w:val="none" w:sz="0" w:space="0" w:color="auto"/>
                    <w:left w:val="none" w:sz="0" w:space="0" w:color="auto"/>
                    <w:bottom w:val="none" w:sz="0" w:space="0" w:color="auto"/>
                    <w:right w:val="none" w:sz="0" w:space="0" w:color="auto"/>
                  </w:divBdr>
                </w:div>
                <w:div w:id="1778983108">
                  <w:marLeft w:val="0"/>
                  <w:marRight w:val="0"/>
                  <w:marTop w:val="0"/>
                  <w:marBottom w:val="0"/>
                  <w:divBdr>
                    <w:top w:val="none" w:sz="0" w:space="0" w:color="auto"/>
                    <w:left w:val="none" w:sz="0" w:space="0" w:color="auto"/>
                    <w:bottom w:val="none" w:sz="0" w:space="0" w:color="auto"/>
                    <w:right w:val="none" w:sz="0" w:space="0" w:color="auto"/>
                  </w:divBdr>
                </w:div>
                <w:div w:id="1836216092">
                  <w:marLeft w:val="0"/>
                  <w:marRight w:val="0"/>
                  <w:marTop w:val="0"/>
                  <w:marBottom w:val="0"/>
                  <w:divBdr>
                    <w:top w:val="none" w:sz="0" w:space="0" w:color="auto"/>
                    <w:left w:val="none" w:sz="0" w:space="0" w:color="auto"/>
                    <w:bottom w:val="none" w:sz="0" w:space="0" w:color="auto"/>
                    <w:right w:val="none" w:sz="0" w:space="0" w:color="auto"/>
                  </w:divBdr>
                </w:div>
                <w:div w:id="1842886719">
                  <w:marLeft w:val="0"/>
                  <w:marRight w:val="0"/>
                  <w:marTop w:val="0"/>
                  <w:marBottom w:val="0"/>
                  <w:divBdr>
                    <w:top w:val="none" w:sz="0" w:space="0" w:color="auto"/>
                    <w:left w:val="none" w:sz="0" w:space="0" w:color="auto"/>
                    <w:bottom w:val="none" w:sz="0" w:space="0" w:color="auto"/>
                    <w:right w:val="none" w:sz="0" w:space="0" w:color="auto"/>
                  </w:divBdr>
                </w:div>
                <w:div w:id="1852068204">
                  <w:marLeft w:val="0"/>
                  <w:marRight w:val="0"/>
                  <w:marTop w:val="0"/>
                  <w:marBottom w:val="0"/>
                  <w:divBdr>
                    <w:top w:val="none" w:sz="0" w:space="0" w:color="auto"/>
                    <w:left w:val="none" w:sz="0" w:space="0" w:color="auto"/>
                    <w:bottom w:val="none" w:sz="0" w:space="0" w:color="auto"/>
                    <w:right w:val="none" w:sz="0" w:space="0" w:color="auto"/>
                  </w:divBdr>
                </w:div>
                <w:div w:id="1881163106">
                  <w:marLeft w:val="0"/>
                  <w:marRight w:val="0"/>
                  <w:marTop w:val="0"/>
                  <w:marBottom w:val="0"/>
                  <w:divBdr>
                    <w:top w:val="none" w:sz="0" w:space="0" w:color="auto"/>
                    <w:left w:val="none" w:sz="0" w:space="0" w:color="auto"/>
                    <w:bottom w:val="none" w:sz="0" w:space="0" w:color="auto"/>
                    <w:right w:val="none" w:sz="0" w:space="0" w:color="auto"/>
                  </w:divBdr>
                </w:div>
                <w:div w:id="1902059277">
                  <w:marLeft w:val="0"/>
                  <w:marRight w:val="0"/>
                  <w:marTop w:val="0"/>
                  <w:marBottom w:val="0"/>
                  <w:divBdr>
                    <w:top w:val="none" w:sz="0" w:space="0" w:color="auto"/>
                    <w:left w:val="none" w:sz="0" w:space="0" w:color="auto"/>
                    <w:bottom w:val="none" w:sz="0" w:space="0" w:color="auto"/>
                    <w:right w:val="none" w:sz="0" w:space="0" w:color="auto"/>
                  </w:divBdr>
                </w:div>
                <w:div w:id="1904831448">
                  <w:marLeft w:val="0"/>
                  <w:marRight w:val="0"/>
                  <w:marTop w:val="0"/>
                  <w:marBottom w:val="0"/>
                  <w:divBdr>
                    <w:top w:val="none" w:sz="0" w:space="0" w:color="auto"/>
                    <w:left w:val="none" w:sz="0" w:space="0" w:color="auto"/>
                    <w:bottom w:val="none" w:sz="0" w:space="0" w:color="auto"/>
                    <w:right w:val="none" w:sz="0" w:space="0" w:color="auto"/>
                  </w:divBdr>
                </w:div>
                <w:div w:id="1905066665">
                  <w:marLeft w:val="0"/>
                  <w:marRight w:val="0"/>
                  <w:marTop w:val="0"/>
                  <w:marBottom w:val="0"/>
                  <w:divBdr>
                    <w:top w:val="none" w:sz="0" w:space="0" w:color="auto"/>
                    <w:left w:val="none" w:sz="0" w:space="0" w:color="auto"/>
                    <w:bottom w:val="none" w:sz="0" w:space="0" w:color="auto"/>
                    <w:right w:val="none" w:sz="0" w:space="0" w:color="auto"/>
                  </w:divBdr>
                </w:div>
                <w:div w:id="1932812608">
                  <w:marLeft w:val="0"/>
                  <w:marRight w:val="0"/>
                  <w:marTop w:val="0"/>
                  <w:marBottom w:val="0"/>
                  <w:divBdr>
                    <w:top w:val="none" w:sz="0" w:space="0" w:color="auto"/>
                    <w:left w:val="none" w:sz="0" w:space="0" w:color="auto"/>
                    <w:bottom w:val="none" w:sz="0" w:space="0" w:color="auto"/>
                    <w:right w:val="none" w:sz="0" w:space="0" w:color="auto"/>
                  </w:divBdr>
                </w:div>
                <w:div w:id="1959752313">
                  <w:marLeft w:val="0"/>
                  <w:marRight w:val="0"/>
                  <w:marTop w:val="0"/>
                  <w:marBottom w:val="0"/>
                  <w:divBdr>
                    <w:top w:val="none" w:sz="0" w:space="0" w:color="auto"/>
                    <w:left w:val="none" w:sz="0" w:space="0" w:color="auto"/>
                    <w:bottom w:val="none" w:sz="0" w:space="0" w:color="auto"/>
                    <w:right w:val="none" w:sz="0" w:space="0" w:color="auto"/>
                  </w:divBdr>
                </w:div>
                <w:div w:id="1985770665">
                  <w:marLeft w:val="0"/>
                  <w:marRight w:val="0"/>
                  <w:marTop w:val="0"/>
                  <w:marBottom w:val="0"/>
                  <w:divBdr>
                    <w:top w:val="none" w:sz="0" w:space="0" w:color="auto"/>
                    <w:left w:val="none" w:sz="0" w:space="0" w:color="auto"/>
                    <w:bottom w:val="none" w:sz="0" w:space="0" w:color="auto"/>
                    <w:right w:val="none" w:sz="0" w:space="0" w:color="auto"/>
                  </w:divBdr>
                </w:div>
                <w:div w:id="2015107674">
                  <w:marLeft w:val="0"/>
                  <w:marRight w:val="0"/>
                  <w:marTop w:val="0"/>
                  <w:marBottom w:val="0"/>
                  <w:divBdr>
                    <w:top w:val="none" w:sz="0" w:space="0" w:color="auto"/>
                    <w:left w:val="none" w:sz="0" w:space="0" w:color="auto"/>
                    <w:bottom w:val="none" w:sz="0" w:space="0" w:color="auto"/>
                    <w:right w:val="none" w:sz="0" w:space="0" w:color="auto"/>
                  </w:divBdr>
                </w:div>
                <w:div w:id="2044596766">
                  <w:marLeft w:val="0"/>
                  <w:marRight w:val="0"/>
                  <w:marTop w:val="0"/>
                  <w:marBottom w:val="0"/>
                  <w:divBdr>
                    <w:top w:val="none" w:sz="0" w:space="0" w:color="auto"/>
                    <w:left w:val="none" w:sz="0" w:space="0" w:color="auto"/>
                    <w:bottom w:val="none" w:sz="0" w:space="0" w:color="auto"/>
                    <w:right w:val="none" w:sz="0" w:space="0" w:color="auto"/>
                  </w:divBdr>
                </w:div>
                <w:div w:id="2057702439">
                  <w:marLeft w:val="0"/>
                  <w:marRight w:val="0"/>
                  <w:marTop w:val="0"/>
                  <w:marBottom w:val="0"/>
                  <w:divBdr>
                    <w:top w:val="none" w:sz="0" w:space="0" w:color="auto"/>
                    <w:left w:val="none" w:sz="0" w:space="0" w:color="auto"/>
                    <w:bottom w:val="none" w:sz="0" w:space="0" w:color="auto"/>
                    <w:right w:val="none" w:sz="0" w:space="0" w:color="auto"/>
                  </w:divBdr>
                </w:div>
                <w:div w:id="21125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2459">
          <w:marLeft w:val="0"/>
          <w:marRight w:val="0"/>
          <w:marTop w:val="0"/>
          <w:marBottom w:val="0"/>
          <w:divBdr>
            <w:top w:val="none" w:sz="0" w:space="0" w:color="auto"/>
            <w:left w:val="none" w:sz="0" w:space="0" w:color="auto"/>
            <w:bottom w:val="none" w:sz="0" w:space="0" w:color="auto"/>
            <w:right w:val="none" w:sz="0" w:space="0" w:color="auto"/>
          </w:divBdr>
          <w:divsChild>
            <w:div w:id="1414429050">
              <w:marLeft w:val="0"/>
              <w:marRight w:val="0"/>
              <w:marTop w:val="0"/>
              <w:marBottom w:val="0"/>
              <w:divBdr>
                <w:top w:val="none" w:sz="0" w:space="0" w:color="auto"/>
                <w:left w:val="none" w:sz="0" w:space="0" w:color="auto"/>
                <w:bottom w:val="none" w:sz="0" w:space="0" w:color="auto"/>
                <w:right w:val="none" w:sz="0" w:space="0" w:color="auto"/>
              </w:divBdr>
              <w:divsChild>
                <w:div w:id="15271814">
                  <w:marLeft w:val="0"/>
                  <w:marRight w:val="0"/>
                  <w:marTop w:val="0"/>
                  <w:marBottom w:val="0"/>
                  <w:divBdr>
                    <w:top w:val="none" w:sz="0" w:space="0" w:color="auto"/>
                    <w:left w:val="none" w:sz="0" w:space="0" w:color="auto"/>
                    <w:bottom w:val="none" w:sz="0" w:space="0" w:color="auto"/>
                    <w:right w:val="none" w:sz="0" w:space="0" w:color="auto"/>
                  </w:divBdr>
                </w:div>
                <w:div w:id="26876289">
                  <w:marLeft w:val="0"/>
                  <w:marRight w:val="0"/>
                  <w:marTop w:val="0"/>
                  <w:marBottom w:val="0"/>
                  <w:divBdr>
                    <w:top w:val="none" w:sz="0" w:space="0" w:color="auto"/>
                    <w:left w:val="none" w:sz="0" w:space="0" w:color="auto"/>
                    <w:bottom w:val="none" w:sz="0" w:space="0" w:color="auto"/>
                    <w:right w:val="none" w:sz="0" w:space="0" w:color="auto"/>
                  </w:divBdr>
                </w:div>
                <w:div w:id="59836354">
                  <w:marLeft w:val="0"/>
                  <w:marRight w:val="0"/>
                  <w:marTop w:val="0"/>
                  <w:marBottom w:val="0"/>
                  <w:divBdr>
                    <w:top w:val="none" w:sz="0" w:space="0" w:color="auto"/>
                    <w:left w:val="none" w:sz="0" w:space="0" w:color="auto"/>
                    <w:bottom w:val="none" w:sz="0" w:space="0" w:color="auto"/>
                    <w:right w:val="none" w:sz="0" w:space="0" w:color="auto"/>
                  </w:divBdr>
                </w:div>
                <w:div w:id="70156244">
                  <w:marLeft w:val="0"/>
                  <w:marRight w:val="0"/>
                  <w:marTop w:val="0"/>
                  <w:marBottom w:val="0"/>
                  <w:divBdr>
                    <w:top w:val="none" w:sz="0" w:space="0" w:color="auto"/>
                    <w:left w:val="none" w:sz="0" w:space="0" w:color="auto"/>
                    <w:bottom w:val="none" w:sz="0" w:space="0" w:color="auto"/>
                    <w:right w:val="none" w:sz="0" w:space="0" w:color="auto"/>
                  </w:divBdr>
                </w:div>
                <w:div w:id="76556100">
                  <w:marLeft w:val="0"/>
                  <w:marRight w:val="0"/>
                  <w:marTop w:val="0"/>
                  <w:marBottom w:val="0"/>
                  <w:divBdr>
                    <w:top w:val="none" w:sz="0" w:space="0" w:color="auto"/>
                    <w:left w:val="none" w:sz="0" w:space="0" w:color="auto"/>
                    <w:bottom w:val="none" w:sz="0" w:space="0" w:color="auto"/>
                    <w:right w:val="none" w:sz="0" w:space="0" w:color="auto"/>
                  </w:divBdr>
                </w:div>
                <w:div w:id="90324281">
                  <w:marLeft w:val="0"/>
                  <w:marRight w:val="0"/>
                  <w:marTop w:val="0"/>
                  <w:marBottom w:val="0"/>
                  <w:divBdr>
                    <w:top w:val="none" w:sz="0" w:space="0" w:color="auto"/>
                    <w:left w:val="none" w:sz="0" w:space="0" w:color="auto"/>
                    <w:bottom w:val="none" w:sz="0" w:space="0" w:color="auto"/>
                    <w:right w:val="none" w:sz="0" w:space="0" w:color="auto"/>
                  </w:divBdr>
                </w:div>
                <w:div w:id="107821653">
                  <w:marLeft w:val="0"/>
                  <w:marRight w:val="0"/>
                  <w:marTop w:val="0"/>
                  <w:marBottom w:val="0"/>
                  <w:divBdr>
                    <w:top w:val="none" w:sz="0" w:space="0" w:color="auto"/>
                    <w:left w:val="none" w:sz="0" w:space="0" w:color="auto"/>
                    <w:bottom w:val="none" w:sz="0" w:space="0" w:color="auto"/>
                    <w:right w:val="none" w:sz="0" w:space="0" w:color="auto"/>
                  </w:divBdr>
                </w:div>
                <w:div w:id="160514611">
                  <w:marLeft w:val="0"/>
                  <w:marRight w:val="0"/>
                  <w:marTop w:val="0"/>
                  <w:marBottom w:val="0"/>
                  <w:divBdr>
                    <w:top w:val="none" w:sz="0" w:space="0" w:color="auto"/>
                    <w:left w:val="none" w:sz="0" w:space="0" w:color="auto"/>
                    <w:bottom w:val="none" w:sz="0" w:space="0" w:color="auto"/>
                    <w:right w:val="none" w:sz="0" w:space="0" w:color="auto"/>
                  </w:divBdr>
                </w:div>
                <w:div w:id="194582710">
                  <w:marLeft w:val="0"/>
                  <w:marRight w:val="0"/>
                  <w:marTop w:val="0"/>
                  <w:marBottom w:val="0"/>
                  <w:divBdr>
                    <w:top w:val="none" w:sz="0" w:space="0" w:color="auto"/>
                    <w:left w:val="none" w:sz="0" w:space="0" w:color="auto"/>
                    <w:bottom w:val="none" w:sz="0" w:space="0" w:color="auto"/>
                    <w:right w:val="none" w:sz="0" w:space="0" w:color="auto"/>
                  </w:divBdr>
                </w:div>
                <w:div w:id="244996727">
                  <w:marLeft w:val="0"/>
                  <w:marRight w:val="0"/>
                  <w:marTop w:val="0"/>
                  <w:marBottom w:val="0"/>
                  <w:divBdr>
                    <w:top w:val="none" w:sz="0" w:space="0" w:color="auto"/>
                    <w:left w:val="none" w:sz="0" w:space="0" w:color="auto"/>
                    <w:bottom w:val="none" w:sz="0" w:space="0" w:color="auto"/>
                    <w:right w:val="none" w:sz="0" w:space="0" w:color="auto"/>
                  </w:divBdr>
                </w:div>
                <w:div w:id="248733083">
                  <w:marLeft w:val="0"/>
                  <w:marRight w:val="0"/>
                  <w:marTop w:val="0"/>
                  <w:marBottom w:val="0"/>
                  <w:divBdr>
                    <w:top w:val="none" w:sz="0" w:space="0" w:color="auto"/>
                    <w:left w:val="none" w:sz="0" w:space="0" w:color="auto"/>
                    <w:bottom w:val="none" w:sz="0" w:space="0" w:color="auto"/>
                    <w:right w:val="none" w:sz="0" w:space="0" w:color="auto"/>
                  </w:divBdr>
                </w:div>
                <w:div w:id="251858692">
                  <w:marLeft w:val="0"/>
                  <w:marRight w:val="0"/>
                  <w:marTop w:val="0"/>
                  <w:marBottom w:val="0"/>
                  <w:divBdr>
                    <w:top w:val="none" w:sz="0" w:space="0" w:color="auto"/>
                    <w:left w:val="none" w:sz="0" w:space="0" w:color="auto"/>
                    <w:bottom w:val="none" w:sz="0" w:space="0" w:color="auto"/>
                    <w:right w:val="none" w:sz="0" w:space="0" w:color="auto"/>
                  </w:divBdr>
                </w:div>
                <w:div w:id="297803103">
                  <w:marLeft w:val="0"/>
                  <w:marRight w:val="0"/>
                  <w:marTop w:val="0"/>
                  <w:marBottom w:val="0"/>
                  <w:divBdr>
                    <w:top w:val="none" w:sz="0" w:space="0" w:color="auto"/>
                    <w:left w:val="none" w:sz="0" w:space="0" w:color="auto"/>
                    <w:bottom w:val="none" w:sz="0" w:space="0" w:color="auto"/>
                    <w:right w:val="none" w:sz="0" w:space="0" w:color="auto"/>
                  </w:divBdr>
                </w:div>
                <w:div w:id="316110349">
                  <w:marLeft w:val="0"/>
                  <w:marRight w:val="0"/>
                  <w:marTop w:val="0"/>
                  <w:marBottom w:val="0"/>
                  <w:divBdr>
                    <w:top w:val="none" w:sz="0" w:space="0" w:color="auto"/>
                    <w:left w:val="none" w:sz="0" w:space="0" w:color="auto"/>
                    <w:bottom w:val="none" w:sz="0" w:space="0" w:color="auto"/>
                    <w:right w:val="none" w:sz="0" w:space="0" w:color="auto"/>
                  </w:divBdr>
                </w:div>
                <w:div w:id="316736593">
                  <w:marLeft w:val="0"/>
                  <w:marRight w:val="0"/>
                  <w:marTop w:val="0"/>
                  <w:marBottom w:val="0"/>
                  <w:divBdr>
                    <w:top w:val="none" w:sz="0" w:space="0" w:color="auto"/>
                    <w:left w:val="none" w:sz="0" w:space="0" w:color="auto"/>
                    <w:bottom w:val="none" w:sz="0" w:space="0" w:color="auto"/>
                    <w:right w:val="none" w:sz="0" w:space="0" w:color="auto"/>
                  </w:divBdr>
                </w:div>
                <w:div w:id="321666952">
                  <w:marLeft w:val="0"/>
                  <w:marRight w:val="0"/>
                  <w:marTop w:val="0"/>
                  <w:marBottom w:val="0"/>
                  <w:divBdr>
                    <w:top w:val="none" w:sz="0" w:space="0" w:color="auto"/>
                    <w:left w:val="none" w:sz="0" w:space="0" w:color="auto"/>
                    <w:bottom w:val="none" w:sz="0" w:space="0" w:color="auto"/>
                    <w:right w:val="none" w:sz="0" w:space="0" w:color="auto"/>
                  </w:divBdr>
                </w:div>
                <w:div w:id="343635880">
                  <w:marLeft w:val="0"/>
                  <w:marRight w:val="0"/>
                  <w:marTop w:val="0"/>
                  <w:marBottom w:val="0"/>
                  <w:divBdr>
                    <w:top w:val="none" w:sz="0" w:space="0" w:color="auto"/>
                    <w:left w:val="none" w:sz="0" w:space="0" w:color="auto"/>
                    <w:bottom w:val="none" w:sz="0" w:space="0" w:color="auto"/>
                    <w:right w:val="none" w:sz="0" w:space="0" w:color="auto"/>
                  </w:divBdr>
                </w:div>
                <w:div w:id="344720429">
                  <w:marLeft w:val="0"/>
                  <w:marRight w:val="0"/>
                  <w:marTop w:val="0"/>
                  <w:marBottom w:val="0"/>
                  <w:divBdr>
                    <w:top w:val="none" w:sz="0" w:space="0" w:color="auto"/>
                    <w:left w:val="none" w:sz="0" w:space="0" w:color="auto"/>
                    <w:bottom w:val="none" w:sz="0" w:space="0" w:color="auto"/>
                    <w:right w:val="none" w:sz="0" w:space="0" w:color="auto"/>
                  </w:divBdr>
                </w:div>
                <w:div w:id="358623858">
                  <w:marLeft w:val="0"/>
                  <w:marRight w:val="0"/>
                  <w:marTop w:val="0"/>
                  <w:marBottom w:val="0"/>
                  <w:divBdr>
                    <w:top w:val="none" w:sz="0" w:space="0" w:color="auto"/>
                    <w:left w:val="none" w:sz="0" w:space="0" w:color="auto"/>
                    <w:bottom w:val="none" w:sz="0" w:space="0" w:color="auto"/>
                    <w:right w:val="none" w:sz="0" w:space="0" w:color="auto"/>
                  </w:divBdr>
                </w:div>
                <w:div w:id="370224275">
                  <w:marLeft w:val="0"/>
                  <w:marRight w:val="0"/>
                  <w:marTop w:val="0"/>
                  <w:marBottom w:val="0"/>
                  <w:divBdr>
                    <w:top w:val="none" w:sz="0" w:space="0" w:color="auto"/>
                    <w:left w:val="none" w:sz="0" w:space="0" w:color="auto"/>
                    <w:bottom w:val="none" w:sz="0" w:space="0" w:color="auto"/>
                    <w:right w:val="none" w:sz="0" w:space="0" w:color="auto"/>
                  </w:divBdr>
                </w:div>
                <w:div w:id="391736738">
                  <w:marLeft w:val="0"/>
                  <w:marRight w:val="0"/>
                  <w:marTop w:val="0"/>
                  <w:marBottom w:val="0"/>
                  <w:divBdr>
                    <w:top w:val="none" w:sz="0" w:space="0" w:color="auto"/>
                    <w:left w:val="none" w:sz="0" w:space="0" w:color="auto"/>
                    <w:bottom w:val="none" w:sz="0" w:space="0" w:color="auto"/>
                    <w:right w:val="none" w:sz="0" w:space="0" w:color="auto"/>
                  </w:divBdr>
                </w:div>
                <w:div w:id="407194326">
                  <w:marLeft w:val="0"/>
                  <w:marRight w:val="0"/>
                  <w:marTop w:val="0"/>
                  <w:marBottom w:val="0"/>
                  <w:divBdr>
                    <w:top w:val="none" w:sz="0" w:space="0" w:color="auto"/>
                    <w:left w:val="none" w:sz="0" w:space="0" w:color="auto"/>
                    <w:bottom w:val="none" w:sz="0" w:space="0" w:color="auto"/>
                    <w:right w:val="none" w:sz="0" w:space="0" w:color="auto"/>
                  </w:divBdr>
                </w:div>
                <w:div w:id="409928791">
                  <w:marLeft w:val="0"/>
                  <w:marRight w:val="0"/>
                  <w:marTop w:val="0"/>
                  <w:marBottom w:val="0"/>
                  <w:divBdr>
                    <w:top w:val="none" w:sz="0" w:space="0" w:color="auto"/>
                    <w:left w:val="none" w:sz="0" w:space="0" w:color="auto"/>
                    <w:bottom w:val="none" w:sz="0" w:space="0" w:color="auto"/>
                    <w:right w:val="none" w:sz="0" w:space="0" w:color="auto"/>
                  </w:divBdr>
                </w:div>
                <w:div w:id="410853246">
                  <w:marLeft w:val="0"/>
                  <w:marRight w:val="0"/>
                  <w:marTop w:val="0"/>
                  <w:marBottom w:val="0"/>
                  <w:divBdr>
                    <w:top w:val="none" w:sz="0" w:space="0" w:color="auto"/>
                    <w:left w:val="none" w:sz="0" w:space="0" w:color="auto"/>
                    <w:bottom w:val="none" w:sz="0" w:space="0" w:color="auto"/>
                    <w:right w:val="none" w:sz="0" w:space="0" w:color="auto"/>
                  </w:divBdr>
                </w:div>
                <w:div w:id="450442871">
                  <w:marLeft w:val="0"/>
                  <w:marRight w:val="0"/>
                  <w:marTop w:val="0"/>
                  <w:marBottom w:val="0"/>
                  <w:divBdr>
                    <w:top w:val="none" w:sz="0" w:space="0" w:color="auto"/>
                    <w:left w:val="none" w:sz="0" w:space="0" w:color="auto"/>
                    <w:bottom w:val="none" w:sz="0" w:space="0" w:color="auto"/>
                    <w:right w:val="none" w:sz="0" w:space="0" w:color="auto"/>
                  </w:divBdr>
                </w:div>
                <w:div w:id="454446716">
                  <w:marLeft w:val="0"/>
                  <w:marRight w:val="0"/>
                  <w:marTop w:val="0"/>
                  <w:marBottom w:val="0"/>
                  <w:divBdr>
                    <w:top w:val="none" w:sz="0" w:space="0" w:color="auto"/>
                    <w:left w:val="none" w:sz="0" w:space="0" w:color="auto"/>
                    <w:bottom w:val="none" w:sz="0" w:space="0" w:color="auto"/>
                    <w:right w:val="none" w:sz="0" w:space="0" w:color="auto"/>
                  </w:divBdr>
                </w:div>
                <w:div w:id="461966730">
                  <w:marLeft w:val="0"/>
                  <w:marRight w:val="0"/>
                  <w:marTop w:val="0"/>
                  <w:marBottom w:val="0"/>
                  <w:divBdr>
                    <w:top w:val="none" w:sz="0" w:space="0" w:color="auto"/>
                    <w:left w:val="none" w:sz="0" w:space="0" w:color="auto"/>
                    <w:bottom w:val="none" w:sz="0" w:space="0" w:color="auto"/>
                    <w:right w:val="none" w:sz="0" w:space="0" w:color="auto"/>
                  </w:divBdr>
                </w:div>
                <w:div w:id="469204272">
                  <w:marLeft w:val="0"/>
                  <w:marRight w:val="0"/>
                  <w:marTop w:val="0"/>
                  <w:marBottom w:val="0"/>
                  <w:divBdr>
                    <w:top w:val="none" w:sz="0" w:space="0" w:color="auto"/>
                    <w:left w:val="none" w:sz="0" w:space="0" w:color="auto"/>
                    <w:bottom w:val="none" w:sz="0" w:space="0" w:color="auto"/>
                    <w:right w:val="none" w:sz="0" w:space="0" w:color="auto"/>
                  </w:divBdr>
                </w:div>
                <w:div w:id="501051186">
                  <w:marLeft w:val="0"/>
                  <w:marRight w:val="0"/>
                  <w:marTop w:val="0"/>
                  <w:marBottom w:val="0"/>
                  <w:divBdr>
                    <w:top w:val="none" w:sz="0" w:space="0" w:color="auto"/>
                    <w:left w:val="none" w:sz="0" w:space="0" w:color="auto"/>
                    <w:bottom w:val="none" w:sz="0" w:space="0" w:color="auto"/>
                    <w:right w:val="none" w:sz="0" w:space="0" w:color="auto"/>
                  </w:divBdr>
                </w:div>
                <w:div w:id="503126662">
                  <w:marLeft w:val="0"/>
                  <w:marRight w:val="0"/>
                  <w:marTop w:val="0"/>
                  <w:marBottom w:val="0"/>
                  <w:divBdr>
                    <w:top w:val="none" w:sz="0" w:space="0" w:color="auto"/>
                    <w:left w:val="none" w:sz="0" w:space="0" w:color="auto"/>
                    <w:bottom w:val="none" w:sz="0" w:space="0" w:color="auto"/>
                    <w:right w:val="none" w:sz="0" w:space="0" w:color="auto"/>
                  </w:divBdr>
                </w:div>
                <w:div w:id="526409708">
                  <w:marLeft w:val="0"/>
                  <w:marRight w:val="0"/>
                  <w:marTop w:val="0"/>
                  <w:marBottom w:val="0"/>
                  <w:divBdr>
                    <w:top w:val="none" w:sz="0" w:space="0" w:color="auto"/>
                    <w:left w:val="none" w:sz="0" w:space="0" w:color="auto"/>
                    <w:bottom w:val="none" w:sz="0" w:space="0" w:color="auto"/>
                    <w:right w:val="none" w:sz="0" w:space="0" w:color="auto"/>
                  </w:divBdr>
                </w:div>
                <w:div w:id="546573787">
                  <w:marLeft w:val="0"/>
                  <w:marRight w:val="0"/>
                  <w:marTop w:val="0"/>
                  <w:marBottom w:val="0"/>
                  <w:divBdr>
                    <w:top w:val="none" w:sz="0" w:space="0" w:color="auto"/>
                    <w:left w:val="none" w:sz="0" w:space="0" w:color="auto"/>
                    <w:bottom w:val="none" w:sz="0" w:space="0" w:color="auto"/>
                    <w:right w:val="none" w:sz="0" w:space="0" w:color="auto"/>
                  </w:divBdr>
                </w:div>
                <w:div w:id="561063729">
                  <w:marLeft w:val="0"/>
                  <w:marRight w:val="0"/>
                  <w:marTop w:val="0"/>
                  <w:marBottom w:val="0"/>
                  <w:divBdr>
                    <w:top w:val="none" w:sz="0" w:space="0" w:color="auto"/>
                    <w:left w:val="none" w:sz="0" w:space="0" w:color="auto"/>
                    <w:bottom w:val="none" w:sz="0" w:space="0" w:color="auto"/>
                    <w:right w:val="none" w:sz="0" w:space="0" w:color="auto"/>
                  </w:divBdr>
                </w:div>
                <w:div w:id="566109020">
                  <w:marLeft w:val="0"/>
                  <w:marRight w:val="0"/>
                  <w:marTop w:val="0"/>
                  <w:marBottom w:val="0"/>
                  <w:divBdr>
                    <w:top w:val="none" w:sz="0" w:space="0" w:color="auto"/>
                    <w:left w:val="none" w:sz="0" w:space="0" w:color="auto"/>
                    <w:bottom w:val="none" w:sz="0" w:space="0" w:color="auto"/>
                    <w:right w:val="none" w:sz="0" w:space="0" w:color="auto"/>
                  </w:divBdr>
                </w:div>
                <w:div w:id="587080884">
                  <w:marLeft w:val="0"/>
                  <w:marRight w:val="0"/>
                  <w:marTop w:val="0"/>
                  <w:marBottom w:val="0"/>
                  <w:divBdr>
                    <w:top w:val="none" w:sz="0" w:space="0" w:color="auto"/>
                    <w:left w:val="none" w:sz="0" w:space="0" w:color="auto"/>
                    <w:bottom w:val="none" w:sz="0" w:space="0" w:color="auto"/>
                    <w:right w:val="none" w:sz="0" w:space="0" w:color="auto"/>
                  </w:divBdr>
                </w:div>
                <w:div w:id="588319831">
                  <w:marLeft w:val="0"/>
                  <w:marRight w:val="0"/>
                  <w:marTop w:val="0"/>
                  <w:marBottom w:val="0"/>
                  <w:divBdr>
                    <w:top w:val="none" w:sz="0" w:space="0" w:color="auto"/>
                    <w:left w:val="none" w:sz="0" w:space="0" w:color="auto"/>
                    <w:bottom w:val="none" w:sz="0" w:space="0" w:color="auto"/>
                    <w:right w:val="none" w:sz="0" w:space="0" w:color="auto"/>
                  </w:divBdr>
                </w:div>
                <w:div w:id="591670791">
                  <w:marLeft w:val="0"/>
                  <w:marRight w:val="0"/>
                  <w:marTop w:val="0"/>
                  <w:marBottom w:val="0"/>
                  <w:divBdr>
                    <w:top w:val="none" w:sz="0" w:space="0" w:color="auto"/>
                    <w:left w:val="none" w:sz="0" w:space="0" w:color="auto"/>
                    <w:bottom w:val="none" w:sz="0" w:space="0" w:color="auto"/>
                    <w:right w:val="none" w:sz="0" w:space="0" w:color="auto"/>
                  </w:divBdr>
                </w:div>
                <w:div w:id="600333074">
                  <w:marLeft w:val="0"/>
                  <w:marRight w:val="0"/>
                  <w:marTop w:val="0"/>
                  <w:marBottom w:val="0"/>
                  <w:divBdr>
                    <w:top w:val="none" w:sz="0" w:space="0" w:color="auto"/>
                    <w:left w:val="none" w:sz="0" w:space="0" w:color="auto"/>
                    <w:bottom w:val="none" w:sz="0" w:space="0" w:color="auto"/>
                    <w:right w:val="none" w:sz="0" w:space="0" w:color="auto"/>
                  </w:divBdr>
                </w:div>
                <w:div w:id="607006381">
                  <w:marLeft w:val="0"/>
                  <w:marRight w:val="0"/>
                  <w:marTop w:val="0"/>
                  <w:marBottom w:val="0"/>
                  <w:divBdr>
                    <w:top w:val="none" w:sz="0" w:space="0" w:color="auto"/>
                    <w:left w:val="none" w:sz="0" w:space="0" w:color="auto"/>
                    <w:bottom w:val="none" w:sz="0" w:space="0" w:color="auto"/>
                    <w:right w:val="none" w:sz="0" w:space="0" w:color="auto"/>
                  </w:divBdr>
                </w:div>
                <w:div w:id="611286377">
                  <w:marLeft w:val="0"/>
                  <w:marRight w:val="0"/>
                  <w:marTop w:val="0"/>
                  <w:marBottom w:val="0"/>
                  <w:divBdr>
                    <w:top w:val="none" w:sz="0" w:space="0" w:color="auto"/>
                    <w:left w:val="none" w:sz="0" w:space="0" w:color="auto"/>
                    <w:bottom w:val="none" w:sz="0" w:space="0" w:color="auto"/>
                    <w:right w:val="none" w:sz="0" w:space="0" w:color="auto"/>
                  </w:divBdr>
                </w:div>
                <w:div w:id="620183180">
                  <w:marLeft w:val="0"/>
                  <w:marRight w:val="0"/>
                  <w:marTop w:val="0"/>
                  <w:marBottom w:val="0"/>
                  <w:divBdr>
                    <w:top w:val="none" w:sz="0" w:space="0" w:color="auto"/>
                    <w:left w:val="none" w:sz="0" w:space="0" w:color="auto"/>
                    <w:bottom w:val="none" w:sz="0" w:space="0" w:color="auto"/>
                    <w:right w:val="none" w:sz="0" w:space="0" w:color="auto"/>
                  </w:divBdr>
                </w:div>
                <w:div w:id="632249256">
                  <w:marLeft w:val="0"/>
                  <w:marRight w:val="0"/>
                  <w:marTop w:val="0"/>
                  <w:marBottom w:val="0"/>
                  <w:divBdr>
                    <w:top w:val="none" w:sz="0" w:space="0" w:color="auto"/>
                    <w:left w:val="none" w:sz="0" w:space="0" w:color="auto"/>
                    <w:bottom w:val="none" w:sz="0" w:space="0" w:color="auto"/>
                    <w:right w:val="none" w:sz="0" w:space="0" w:color="auto"/>
                  </w:divBdr>
                </w:div>
                <w:div w:id="637762439">
                  <w:marLeft w:val="0"/>
                  <w:marRight w:val="0"/>
                  <w:marTop w:val="0"/>
                  <w:marBottom w:val="0"/>
                  <w:divBdr>
                    <w:top w:val="none" w:sz="0" w:space="0" w:color="auto"/>
                    <w:left w:val="none" w:sz="0" w:space="0" w:color="auto"/>
                    <w:bottom w:val="none" w:sz="0" w:space="0" w:color="auto"/>
                    <w:right w:val="none" w:sz="0" w:space="0" w:color="auto"/>
                  </w:divBdr>
                </w:div>
                <w:div w:id="646083063">
                  <w:marLeft w:val="0"/>
                  <w:marRight w:val="0"/>
                  <w:marTop w:val="0"/>
                  <w:marBottom w:val="0"/>
                  <w:divBdr>
                    <w:top w:val="none" w:sz="0" w:space="0" w:color="auto"/>
                    <w:left w:val="none" w:sz="0" w:space="0" w:color="auto"/>
                    <w:bottom w:val="none" w:sz="0" w:space="0" w:color="auto"/>
                    <w:right w:val="none" w:sz="0" w:space="0" w:color="auto"/>
                  </w:divBdr>
                </w:div>
                <w:div w:id="653334954">
                  <w:marLeft w:val="0"/>
                  <w:marRight w:val="0"/>
                  <w:marTop w:val="0"/>
                  <w:marBottom w:val="0"/>
                  <w:divBdr>
                    <w:top w:val="none" w:sz="0" w:space="0" w:color="auto"/>
                    <w:left w:val="none" w:sz="0" w:space="0" w:color="auto"/>
                    <w:bottom w:val="none" w:sz="0" w:space="0" w:color="auto"/>
                    <w:right w:val="none" w:sz="0" w:space="0" w:color="auto"/>
                  </w:divBdr>
                </w:div>
                <w:div w:id="673994464">
                  <w:marLeft w:val="0"/>
                  <w:marRight w:val="0"/>
                  <w:marTop w:val="0"/>
                  <w:marBottom w:val="0"/>
                  <w:divBdr>
                    <w:top w:val="none" w:sz="0" w:space="0" w:color="auto"/>
                    <w:left w:val="none" w:sz="0" w:space="0" w:color="auto"/>
                    <w:bottom w:val="none" w:sz="0" w:space="0" w:color="auto"/>
                    <w:right w:val="none" w:sz="0" w:space="0" w:color="auto"/>
                  </w:divBdr>
                </w:div>
                <w:div w:id="677121064">
                  <w:marLeft w:val="0"/>
                  <w:marRight w:val="0"/>
                  <w:marTop w:val="0"/>
                  <w:marBottom w:val="0"/>
                  <w:divBdr>
                    <w:top w:val="none" w:sz="0" w:space="0" w:color="auto"/>
                    <w:left w:val="none" w:sz="0" w:space="0" w:color="auto"/>
                    <w:bottom w:val="none" w:sz="0" w:space="0" w:color="auto"/>
                    <w:right w:val="none" w:sz="0" w:space="0" w:color="auto"/>
                  </w:divBdr>
                </w:div>
                <w:div w:id="708341978">
                  <w:marLeft w:val="0"/>
                  <w:marRight w:val="0"/>
                  <w:marTop w:val="0"/>
                  <w:marBottom w:val="0"/>
                  <w:divBdr>
                    <w:top w:val="none" w:sz="0" w:space="0" w:color="auto"/>
                    <w:left w:val="none" w:sz="0" w:space="0" w:color="auto"/>
                    <w:bottom w:val="none" w:sz="0" w:space="0" w:color="auto"/>
                    <w:right w:val="none" w:sz="0" w:space="0" w:color="auto"/>
                  </w:divBdr>
                </w:div>
                <w:div w:id="713236193">
                  <w:marLeft w:val="0"/>
                  <w:marRight w:val="0"/>
                  <w:marTop w:val="0"/>
                  <w:marBottom w:val="0"/>
                  <w:divBdr>
                    <w:top w:val="none" w:sz="0" w:space="0" w:color="auto"/>
                    <w:left w:val="none" w:sz="0" w:space="0" w:color="auto"/>
                    <w:bottom w:val="none" w:sz="0" w:space="0" w:color="auto"/>
                    <w:right w:val="none" w:sz="0" w:space="0" w:color="auto"/>
                  </w:divBdr>
                </w:div>
                <w:div w:id="717167262">
                  <w:marLeft w:val="0"/>
                  <w:marRight w:val="0"/>
                  <w:marTop w:val="0"/>
                  <w:marBottom w:val="0"/>
                  <w:divBdr>
                    <w:top w:val="none" w:sz="0" w:space="0" w:color="auto"/>
                    <w:left w:val="none" w:sz="0" w:space="0" w:color="auto"/>
                    <w:bottom w:val="none" w:sz="0" w:space="0" w:color="auto"/>
                    <w:right w:val="none" w:sz="0" w:space="0" w:color="auto"/>
                  </w:divBdr>
                </w:div>
                <w:div w:id="764885507">
                  <w:marLeft w:val="0"/>
                  <w:marRight w:val="0"/>
                  <w:marTop w:val="0"/>
                  <w:marBottom w:val="0"/>
                  <w:divBdr>
                    <w:top w:val="none" w:sz="0" w:space="0" w:color="auto"/>
                    <w:left w:val="none" w:sz="0" w:space="0" w:color="auto"/>
                    <w:bottom w:val="none" w:sz="0" w:space="0" w:color="auto"/>
                    <w:right w:val="none" w:sz="0" w:space="0" w:color="auto"/>
                  </w:divBdr>
                </w:div>
                <w:div w:id="765728654">
                  <w:marLeft w:val="0"/>
                  <w:marRight w:val="0"/>
                  <w:marTop w:val="0"/>
                  <w:marBottom w:val="0"/>
                  <w:divBdr>
                    <w:top w:val="none" w:sz="0" w:space="0" w:color="auto"/>
                    <w:left w:val="none" w:sz="0" w:space="0" w:color="auto"/>
                    <w:bottom w:val="none" w:sz="0" w:space="0" w:color="auto"/>
                    <w:right w:val="none" w:sz="0" w:space="0" w:color="auto"/>
                  </w:divBdr>
                </w:div>
                <w:div w:id="831524213">
                  <w:marLeft w:val="0"/>
                  <w:marRight w:val="0"/>
                  <w:marTop w:val="0"/>
                  <w:marBottom w:val="0"/>
                  <w:divBdr>
                    <w:top w:val="none" w:sz="0" w:space="0" w:color="auto"/>
                    <w:left w:val="none" w:sz="0" w:space="0" w:color="auto"/>
                    <w:bottom w:val="none" w:sz="0" w:space="0" w:color="auto"/>
                    <w:right w:val="none" w:sz="0" w:space="0" w:color="auto"/>
                  </w:divBdr>
                </w:div>
                <w:div w:id="834616018">
                  <w:marLeft w:val="0"/>
                  <w:marRight w:val="0"/>
                  <w:marTop w:val="0"/>
                  <w:marBottom w:val="0"/>
                  <w:divBdr>
                    <w:top w:val="none" w:sz="0" w:space="0" w:color="auto"/>
                    <w:left w:val="none" w:sz="0" w:space="0" w:color="auto"/>
                    <w:bottom w:val="none" w:sz="0" w:space="0" w:color="auto"/>
                    <w:right w:val="none" w:sz="0" w:space="0" w:color="auto"/>
                  </w:divBdr>
                </w:div>
                <w:div w:id="849218576">
                  <w:marLeft w:val="0"/>
                  <w:marRight w:val="0"/>
                  <w:marTop w:val="0"/>
                  <w:marBottom w:val="0"/>
                  <w:divBdr>
                    <w:top w:val="none" w:sz="0" w:space="0" w:color="auto"/>
                    <w:left w:val="none" w:sz="0" w:space="0" w:color="auto"/>
                    <w:bottom w:val="none" w:sz="0" w:space="0" w:color="auto"/>
                    <w:right w:val="none" w:sz="0" w:space="0" w:color="auto"/>
                  </w:divBdr>
                </w:div>
                <w:div w:id="874660269">
                  <w:marLeft w:val="0"/>
                  <w:marRight w:val="0"/>
                  <w:marTop w:val="0"/>
                  <w:marBottom w:val="0"/>
                  <w:divBdr>
                    <w:top w:val="none" w:sz="0" w:space="0" w:color="auto"/>
                    <w:left w:val="none" w:sz="0" w:space="0" w:color="auto"/>
                    <w:bottom w:val="none" w:sz="0" w:space="0" w:color="auto"/>
                    <w:right w:val="none" w:sz="0" w:space="0" w:color="auto"/>
                  </w:divBdr>
                </w:div>
                <w:div w:id="898710544">
                  <w:marLeft w:val="0"/>
                  <w:marRight w:val="0"/>
                  <w:marTop w:val="0"/>
                  <w:marBottom w:val="0"/>
                  <w:divBdr>
                    <w:top w:val="none" w:sz="0" w:space="0" w:color="auto"/>
                    <w:left w:val="none" w:sz="0" w:space="0" w:color="auto"/>
                    <w:bottom w:val="none" w:sz="0" w:space="0" w:color="auto"/>
                    <w:right w:val="none" w:sz="0" w:space="0" w:color="auto"/>
                  </w:divBdr>
                </w:div>
                <w:div w:id="910189901">
                  <w:marLeft w:val="0"/>
                  <w:marRight w:val="0"/>
                  <w:marTop w:val="0"/>
                  <w:marBottom w:val="0"/>
                  <w:divBdr>
                    <w:top w:val="none" w:sz="0" w:space="0" w:color="auto"/>
                    <w:left w:val="none" w:sz="0" w:space="0" w:color="auto"/>
                    <w:bottom w:val="none" w:sz="0" w:space="0" w:color="auto"/>
                    <w:right w:val="none" w:sz="0" w:space="0" w:color="auto"/>
                  </w:divBdr>
                </w:div>
                <w:div w:id="940530059">
                  <w:marLeft w:val="0"/>
                  <w:marRight w:val="0"/>
                  <w:marTop w:val="0"/>
                  <w:marBottom w:val="0"/>
                  <w:divBdr>
                    <w:top w:val="none" w:sz="0" w:space="0" w:color="auto"/>
                    <w:left w:val="none" w:sz="0" w:space="0" w:color="auto"/>
                    <w:bottom w:val="none" w:sz="0" w:space="0" w:color="auto"/>
                    <w:right w:val="none" w:sz="0" w:space="0" w:color="auto"/>
                  </w:divBdr>
                </w:div>
                <w:div w:id="996033187">
                  <w:marLeft w:val="0"/>
                  <w:marRight w:val="0"/>
                  <w:marTop w:val="0"/>
                  <w:marBottom w:val="0"/>
                  <w:divBdr>
                    <w:top w:val="none" w:sz="0" w:space="0" w:color="auto"/>
                    <w:left w:val="none" w:sz="0" w:space="0" w:color="auto"/>
                    <w:bottom w:val="none" w:sz="0" w:space="0" w:color="auto"/>
                    <w:right w:val="none" w:sz="0" w:space="0" w:color="auto"/>
                  </w:divBdr>
                </w:div>
                <w:div w:id="1034966143">
                  <w:marLeft w:val="0"/>
                  <w:marRight w:val="0"/>
                  <w:marTop w:val="0"/>
                  <w:marBottom w:val="0"/>
                  <w:divBdr>
                    <w:top w:val="none" w:sz="0" w:space="0" w:color="auto"/>
                    <w:left w:val="none" w:sz="0" w:space="0" w:color="auto"/>
                    <w:bottom w:val="none" w:sz="0" w:space="0" w:color="auto"/>
                    <w:right w:val="none" w:sz="0" w:space="0" w:color="auto"/>
                  </w:divBdr>
                </w:div>
                <w:div w:id="1045720371">
                  <w:marLeft w:val="0"/>
                  <w:marRight w:val="0"/>
                  <w:marTop w:val="0"/>
                  <w:marBottom w:val="0"/>
                  <w:divBdr>
                    <w:top w:val="none" w:sz="0" w:space="0" w:color="auto"/>
                    <w:left w:val="none" w:sz="0" w:space="0" w:color="auto"/>
                    <w:bottom w:val="none" w:sz="0" w:space="0" w:color="auto"/>
                    <w:right w:val="none" w:sz="0" w:space="0" w:color="auto"/>
                  </w:divBdr>
                </w:div>
                <w:div w:id="1078598026">
                  <w:marLeft w:val="0"/>
                  <w:marRight w:val="0"/>
                  <w:marTop w:val="0"/>
                  <w:marBottom w:val="0"/>
                  <w:divBdr>
                    <w:top w:val="none" w:sz="0" w:space="0" w:color="auto"/>
                    <w:left w:val="none" w:sz="0" w:space="0" w:color="auto"/>
                    <w:bottom w:val="none" w:sz="0" w:space="0" w:color="auto"/>
                    <w:right w:val="none" w:sz="0" w:space="0" w:color="auto"/>
                  </w:divBdr>
                </w:div>
                <w:div w:id="1089959337">
                  <w:marLeft w:val="0"/>
                  <w:marRight w:val="0"/>
                  <w:marTop w:val="0"/>
                  <w:marBottom w:val="0"/>
                  <w:divBdr>
                    <w:top w:val="none" w:sz="0" w:space="0" w:color="auto"/>
                    <w:left w:val="none" w:sz="0" w:space="0" w:color="auto"/>
                    <w:bottom w:val="none" w:sz="0" w:space="0" w:color="auto"/>
                    <w:right w:val="none" w:sz="0" w:space="0" w:color="auto"/>
                  </w:divBdr>
                </w:div>
                <w:div w:id="1129977886">
                  <w:marLeft w:val="0"/>
                  <w:marRight w:val="0"/>
                  <w:marTop w:val="0"/>
                  <w:marBottom w:val="0"/>
                  <w:divBdr>
                    <w:top w:val="none" w:sz="0" w:space="0" w:color="auto"/>
                    <w:left w:val="none" w:sz="0" w:space="0" w:color="auto"/>
                    <w:bottom w:val="none" w:sz="0" w:space="0" w:color="auto"/>
                    <w:right w:val="none" w:sz="0" w:space="0" w:color="auto"/>
                  </w:divBdr>
                </w:div>
                <w:div w:id="1139224827">
                  <w:marLeft w:val="0"/>
                  <w:marRight w:val="0"/>
                  <w:marTop w:val="0"/>
                  <w:marBottom w:val="0"/>
                  <w:divBdr>
                    <w:top w:val="none" w:sz="0" w:space="0" w:color="auto"/>
                    <w:left w:val="none" w:sz="0" w:space="0" w:color="auto"/>
                    <w:bottom w:val="none" w:sz="0" w:space="0" w:color="auto"/>
                    <w:right w:val="none" w:sz="0" w:space="0" w:color="auto"/>
                  </w:divBdr>
                </w:div>
                <w:div w:id="1162967109">
                  <w:marLeft w:val="0"/>
                  <w:marRight w:val="0"/>
                  <w:marTop w:val="0"/>
                  <w:marBottom w:val="0"/>
                  <w:divBdr>
                    <w:top w:val="none" w:sz="0" w:space="0" w:color="auto"/>
                    <w:left w:val="none" w:sz="0" w:space="0" w:color="auto"/>
                    <w:bottom w:val="none" w:sz="0" w:space="0" w:color="auto"/>
                    <w:right w:val="none" w:sz="0" w:space="0" w:color="auto"/>
                  </w:divBdr>
                </w:div>
                <w:div w:id="1201674423">
                  <w:marLeft w:val="0"/>
                  <w:marRight w:val="0"/>
                  <w:marTop w:val="0"/>
                  <w:marBottom w:val="0"/>
                  <w:divBdr>
                    <w:top w:val="none" w:sz="0" w:space="0" w:color="auto"/>
                    <w:left w:val="none" w:sz="0" w:space="0" w:color="auto"/>
                    <w:bottom w:val="none" w:sz="0" w:space="0" w:color="auto"/>
                    <w:right w:val="none" w:sz="0" w:space="0" w:color="auto"/>
                  </w:divBdr>
                </w:div>
                <w:div w:id="1210651438">
                  <w:marLeft w:val="0"/>
                  <w:marRight w:val="0"/>
                  <w:marTop w:val="0"/>
                  <w:marBottom w:val="0"/>
                  <w:divBdr>
                    <w:top w:val="none" w:sz="0" w:space="0" w:color="auto"/>
                    <w:left w:val="none" w:sz="0" w:space="0" w:color="auto"/>
                    <w:bottom w:val="none" w:sz="0" w:space="0" w:color="auto"/>
                    <w:right w:val="none" w:sz="0" w:space="0" w:color="auto"/>
                  </w:divBdr>
                </w:div>
                <w:div w:id="1222907396">
                  <w:marLeft w:val="0"/>
                  <w:marRight w:val="0"/>
                  <w:marTop w:val="0"/>
                  <w:marBottom w:val="0"/>
                  <w:divBdr>
                    <w:top w:val="none" w:sz="0" w:space="0" w:color="auto"/>
                    <w:left w:val="none" w:sz="0" w:space="0" w:color="auto"/>
                    <w:bottom w:val="none" w:sz="0" w:space="0" w:color="auto"/>
                    <w:right w:val="none" w:sz="0" w:space="0" w:color="auto"/>
                  </w:divBdr>
                </w:div>
                <w:div w:id="1225406225">
                  <w:marLeft w:val="0"/>
                  <w:marRight w:val="0"/>
                  <w:marTop w:val="0"/>
                  <w:marBottom w:val="0"/>
                  <w:divBdr>
                    <w:top w:val="none" w:sz="0" w:space="0" w:color="auto"/>
                    <w:left w:val="none" w:sz="0" w:space="0" w:color="auto"/>
                    <w:bottom w:val="none" w:sz="0" w:space="0" w:color="auto"/>
                    <w:right w:val="none" w:sz="0" w:space="0" w:color="auto"/>
                  </w:divBdr>
                </w:div>
                <w:div w:id="1266770743">
                  <w:marLeft w:val="0"/>
                  <w:marRight w:val="0"/>
                  <w:marTop w:val="0"/>
                  <w:marBottom w:val="0"/>
                  <w:divBdr>
                    <w:top w:val="none" w:sz="0" w:space="0" w:color="auto"/>
                    <w:left w:val="none" w:sz="0" w:space="0" w:color="auto"/>
                    <w:bottom w:val="none" w:sz="0" w:space="0" w:color="auto"/>
                    <w:right w:val="none" w:sz="0" w:space="0" w:color="auto"/>
                  </w:divBdr>
                </w:div>
                <w:div w:id="1286959599">
                  <w:marLeft w:val="0"/>
                  <w:marRight w:val="0"/>
                  <w:marTop w:val="0"/>
                  <w:marBottom w:val="0"/>
                  <w:divBdr>
                    <w:top w:val="none" w:sz="0" w:space="0" w:color="auto"/>
                    <w:left w:val="none" w:sz="0" w:space="0" w:color="auto"/>
                    <w:bottom w:val="none" w:sz="0" w:space="0" w:color="auto"/>
                    <w:right w:val="none" w:sz="0" w:space="0" w:color="auto"/>
                  </w:divBdr>
                </w:div>
                <w:div w:id="1318415933">
                  <w:marLeft w:val="0"/>
                  <w:marRight w:val="0"/>
                  <w:marTop w:val="0"/>
                  <w:marBottom w:val="0"/>
                  <w:divBdr>
                    <w:top w:val="none" w:sz="0" w:space="0" w:color="auto"/>
                    <w:left w:val="none" w:sz="0" w:space="0" w:color="auto"/>
                    <w:bottom w:val="none" w:sz="0" w:space="0" w:color="auto"/>
                    <w:right w:val="none" w:sz="0" w:space="0" w:color="auto"/>
                  </w:divBdr>
                </w:div>
                <w:div w:id="1354109027">
                  <w:marLeft w:val="0"/>
                  <w:marRight w:val="0"/>
                  <w:marTop w:val="0"/>
                  <w:marBottom w:val="0"/>
                  <w:divBdr>
                    <w:top w:val="none" w:sz="0" w:space="0" w:color="auto"/>
                    <w:left w:val="none" w:sz="0" w:space="0" w:color="auto"/>
                    <w:bottom w:val="none" w:sz="0" w:space="0" w:color="auto"/>
                    <w:right w:val="none" w:sz="0" w:space="0" w:color="auto"/>
                  </w:divBdr>
                </w:div>
                <w:div w:id="1372917067">
                  <w:marLeft w:val="0"/>
                  <w:marRight w:val="0"/>
                  <w:marTop w:val="0"/>
                  <w:marBottom w:val="0"/>
                  <w:divBdr>
                    <w:top w:val="none" w:sz="0" w:space="0" w:color="auto"/>
                    <w:left w:val="none" w:sz="0" w:space="0" w:color="auto"/>
                    <w:bottom w:val="none" w:sz="0" w:space="0" w:color="auto"/>
                    <w:right w:val="none" w:sz="0" w:space="0" w:color="auto"/>
                  </w:divBdr>
                </w:div>
                <w:div w:id="1457336853">
                  <w:marLeft w:val="0"/>
                  <w:marRight w:val="0"/>
                  <w:marTop w:val="0"/>
                  <w:marBottom w:val="0"/>
                  <w:divBdr>
                    <w:top w:val="none" w:sz="0" w:space="0" w:color="auto"/>
                    <w:left w:val="none" w:sz="0" w:space="0" w:color="auto"/>
                    <w:bottom w:val="none" w:sz="0" w:space="0" w:color="auto"/>
                    <w:right w:val="none" w:sz="0" w:space="0" w:color="auto"/>
                  </w:divBdr>
                </w:div>
                <w:div w:id="1533575036">
                  <w:marLeft w:val="0"/>
                  <w:marRight w:val="0"/>
                  <w:marTop w:val="0"/>
                  <w:marBottom w:val="0"/>
                  <w:divBdr>
                    <w:top w:val="none" w:sz="0" w:space="0" w:color="auto"/>
                    <w:left w:val="none" w:sz="0" w:space="0" w:color="auto"/>
                    <w:bottom w:val="none" w:sz="0" w:space="0" w:color="auto"/>
                    <w:right w:val="none" w:sz="0" w:space="0" w:color="auto"/>
                  </w:divBdr>
                </w:div>
                <w:div w:id="1561212426">
                  <w:marLeft w:val="0"/>
                  <w:marRight w:val="0"/>
                  <w:marTop w:val="0"/>
                  <w:marBottom w:val="0"/>
                  <w:divBdr>
                    <w:top w:val="none" w:sz="0" w:space="0" w:color="auto"/>
                    <w:left w:val="none" w:sz="0" w:space="0" w:color="auto"/>
                    <w:bottom w:val="none" w:sz="0" w:space="0" w:color="auto"/>
                    <w:right w:val="none" w:sz="0" w:space="0" w:color="auto"/>
                  </w:divBdr>
                </w:div>
                <w:div w:id="1564871912">
                  <w:marLeft w:val="0"/>
                  <w:marRight w:val="0"/>
                  <w:marTop w:val="0"/>
                  <w:marBottom w:val="0"/>
                  <w:divBdr>
                    <w:top w:val="none" w:sz="0" w:space="0" w:color="auto"/>
                    <w:left w:val="none" w:sz="0" w:space="0" w:color="auto"/>
                    <w:bottom w:val="none" w:sz="0" w:space="0" w:color="auto"/>
                    <w:right w:val="none" w:sz="0" w:space="0" w:color="auto"/>
                  </w:divBdr>
                </w:div>
                <w:div w:id="1579291599">
                  <w:marLeft w:val="0"/>
                  <w:marRight w:val="0"/>
                  <w:marTop w:val="0"/>
                  <w:marBottom w:val="0"/>
                  <w:divBdr>
                    <w:top w:val="none" w:sz="0" w:space="0" w:color="auto"/>
                    <w:left w:val="none" w:sz="0" w:space="0" w:color="auto"/>
                    <w:bottom w:val="none" w:sz="0" w:space="0" w:color="auto"/>
                    <w:right w:val="none" w:sz="0" w:space="0" w:color="auto"/>
                  </w:divBdr>
                </w:div>
                <w:div w:id="1582176528">
                  <w:marLeft w:val="0"/>
                  <w:marRight w:val="0"/>
                  <w:marTop w:val="0"/>
                  <w:marBottom w:val="0"/>
                  <w:divBdr>
                    <w:top w:val="none" w:sz="0" w:space="0" w:color="auto"/>
                    <w:left w:val="none" w:sz="0" w:space="0" w:color="auto"/>
                    <w:bottom w:val="none" w:sz="0" w:space="0" w:color="auto"/>
                    <w:right w:val="none" w:sz="0" w:space="0" w:color="auto"/>
                  </w:divBdr>
                </w:div>
                <w:div w:id="1593469881">
                  <w:marLeft w:val="0"/>
                  <w:marRight w:val="0"/>
                  <w:marTop w:val="0"/>
                  <w:marBottom w:val="0"/>
                  <w:divBdr>
                    <w:top w:val="none" w:sz="0" w:space="0" w:color="auto"/>
                    <w:left w:val="none" w:sz="0" w:space="0" w:color="auto"/>
                    <w:bottom w:val="none" w:sz="0" w:space="0" w:color="auto"/>
                    <w:right w:val="none" w:sz="0" w:space="0" w:color="auto"/>
                  </w:divBdr>
                </w:div>
                <w:div w:id="1593707142">
                  <w:marLeft w:val="0"/>
                  <w:marRight w:val="0"/>
                  <w:marTop w:val="0"/>
                  <w:marBottom w:val="0"/>
                  <w:divBdr>
                    <w:top w:val="none" w:sz="0" w:space="0" w:color="auto"/>
                    <w:left w:val="none" w:sz="0" w:space="0" w:color="auto"/>
                    <w:bottom w:val="none" w:sz="0" w:space="0" w:color="auto"/>
                    <w:right w:val="none" w:sz="0" w:space="0" w:color="auto"/>
                  </w:divBdr>
                </w:div>
                <w:div w:id="1610432636">
                  <w:marLeft w:val="0"/>
                  <w:marRight w:val="0"/>
                  <w:marTop w:val="0"/>
                  <w:marBottom w:val="0"/>
                  <w:divBdr>
                    <w:top w:val="none" w:sz="0" w:space="0" w:color="auto"/>
                    <w:left w:val="none" w:sz="0" w:space="0" w:color="auto"/>
                    <w:bottom w:val="none" w:sz="0" w:space="0" w:color="auto"/>
                    <w:right w:val="none" w:sz="0" w:space="0" w:color="auto"/>
                  </w:divBdr>
                </w:div>
                <w:div w:id="1611862321">
                  <w:marLeft w:val="0"/>
                  <w:marRight w:val="0"/>
                  <w:marTop w:val="0"/>
                  <w:marBottom w:val="0"/>
                  <w:divBdr>
                    <w:top w:val="none" w:sz="0" w:space="0" w:color="auto"/>
                    <w:left w:val="none" w:sz="0" w:space="0" w:color="auto"/>
                    <w:bottom w:val="none" w:sz="0" w:space="0" w:color="auto"/>
                    <w:right w:val="none" w:sz="0" w:space="0" w:color="auto"/>
                  </w:divBdr>
                </w:div>
                <w:div w:id="1624388050">
                  <w:marLeft w:val="0"/>
                  <w:marRight w:val="0"/>
                  <w:marTop w:val="0"/>
                  <w:marBottom w:val="0"/>
                  <w:divBdr>
                    <w:top w:val="none" w:sz="0" w:space="0" w:color="auto"/>
                    <w:left w:val="none" w:sz="0" w:space="0" w:color="auto"/>
                    <w:bottom w:val="none" w:sz="0" w:space="0" w:color="auto"/>
                    <w:right w:val="none" w:sz="0" w:space="0" w:color="auto"/>
                  </w:divBdr>
                </w:div>
                <w:div w:id="1678926608">
                  <w:marLeft w:val="0"/>
                  <w:marRight w:val="0"/>
                  <w:marTop w:val="0"/>
                  <w:marBottom w:val="0"/>
                  <w:divBdr>
                    <w:top w:val="none" w:sz="0" w:space="0" w:color="auto"/>
                    <w:left w:val="none" w:sz="0" w:space="0" w:color="auto"/>
                    <w:bottom w:val="none" w:sz="0" w:space="0" w:color="auto"/>
                    <w:right w:val="none" w:sz="0" w:space="0" w:color="auto"/>
                  </w:divBdr>
                </w:div>
                <w:div w:id="1686177309">
                  <w:marLeft w:val="0"/>
                  <w:marRight w:val="0"/>
                  <w:marTop w:val="0"/>
                  <w:marBottom w:val="0"/>
                  <w:divBdr>
                    <w:top w:val="none" w:sz="0" w:space="0" w:color="auto"/>
                    <w:left w:val="none" w:sz="0" w:space="0" w:color="auto"/>
                    <w:bottom w:val="none" w:sz="0" w:space="0" w:color="auto"/>
                    <w:right w:val="none" w:sz="0" w:space="0" w:color="auto"/>
                  </w:divBdr>
                </w:div>
                <w:div w:id="1695957942">
                  <w:marLeft w:val="0"/>
                  <w:marRight w:val="0"/>
                  <w:marTop w:val="0"/>
                  <w:marBottom w:val="0"/>
                  <w:divBdr>
                    <w:top w:val="none" w:sz="0" w:space="0" w:color="auto"/>
                    <w:left w:val="none" w:sz="0" w:space="0" w:color="auto"/>
                    <w:bottom w:val="none" w:sz="0" w:space="0" w:color="auto"/>
                    <w:right w:val="none" w:sz="0" w:space="0" w:color="auto"/>
                  </w:divBdr>
                </w:div>
                <w:div w:id="1717046799">
                  <w:marLeft w:val="0"/>
                  <w:marRight w:val="0"/>
                  <w:marTop w:val="0"/>
                  <w:marBottom w:val="0"/>
                  <w:divBdr>
                    <w:top w:val="none" w:sz="0" w:space="0" w:color="auto"/>
                    <w:left w:val="none" w:sz="0" w:space="0" w:color="auto"/>
                    <w:bottom w:val="none" w:sz="0" w:space="0" w:color="auto"/>
                    <w:right w:val="none" w:sz="0" w:space="0" w:color="auto"/>
                  </w:divBdr>
                </w:div>
                <w:div w:id="1718119642">
                  <w:marLeft w:val="0"/>
                  <w:marRight w:val="0"/>
                  <w:marTop w:val="0"/>
                  <w:marBottom w:val="0"/>
                  <w:divBdr>
                    <w:top w:val="none" w:sz="0" w:space="0" w:color="auto"/>
                    <w:left w:val="none" w:sz="0" w:space="0" w:color="auto"/>
                    <w:bottom w:val="none" w:sz="0" w:space="0" w:color="auto"/>
                    <w:right w:val="none" w:sz="0" w:space="0" w:color="auto"/>
                  </w:divBdr>
                </w:div>
                <w:div w:id="1752238325">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1769306610">
                  <w:marLeft w:val="0"/>
                  <w:marRight w:val="0"/>
                  <w:marTop w:val="0"/>
                  <w:marBottom w:val="0"/>
                  <w:divBdr>
                    <w:top w:val="none" w:sz="0" w:space="0" w:color="auto"/>
                    <w:left w:val="none" w:sz="0" w:space="0" w:color="auto"/>
                    <w:bottom w:val="none" w:sz="0" w:space="0" w:color="auto"/>
                    <w:right w:val="none" w:sz="0" w:space="0" w:color="auto"/>
                  </w:divBdr>
                </w:div>
                <w:div w:id="1793938867">
                  <w:marLeft w:val="0"/>
                  <w:marRight w:val="0"/>
                  <w:marTop w:val="0"/>
                  <w:marBottom w:val="0"/>
                  <w:divBdr>
                    <w:top w:val="none" w:sz="0" w:space="0" w:color="auto"/>
                    <w:left w:val="none" w:sz="0" w:space="0" w:color="auto"/>
                    <w:bottom w:val="none" w:sz="0" w:space="0" w:color="auto"/>
                    <w:right w:val="none" w:sz="0" w:space="0" w:color="auto"/>
                  </w:divBdr>
                </w:div>
                <w:div w:id="1842307878">
                  <w:marLeft w:val="0"/>
                  <w:marRight w:val="0"/>
                  <w:marTop w:val="0"/>
                  <w:marBottom w:val="0"/>
                  <w:divBdr>
                    <w:top w:val="none" w:sz="0" w:space="0" w:color="auto"/>
                    <w:left w:val="none" w:sz="0" w:space="0" w:color="auto"/>
                    <w:bottom w:val="none" w:sz="0" w:space="0" w:color="auto"/>
                    <w:right w:val="none" w:sz="0" w:space="0" w:color="auto"/>
                  </w:divBdr>
                </w:div>
                <w:div w:id="1844739927">
                  <w:marLeft w:val="0"/>
                  <w:marRight w:val="0"/>
                  <w:marTop w:val="0"/>
                  <w:marBottom w:val="0"/>
                  <w:divBdr>
                    <w:top w:val="none" w:sz="0" w:space="0" w:color="auto"/>
                    <w:left w:val="none" w:sz="0" w:space="0" w:color="auto"/>
                    <w:bottom w:val="none" w:sz="0" w:space="0" w:color="auto"/>
                    <w:right w:val="none" w:sz="0" w:space="0" w:color="auto"/>
                  </w:divBdr>
                </w:div>
                <w:div w:id="1848859077">
                  <w:marLeft w:val="0"/>
                  <w:marRight w:val="0"/>
                  <w:marTop w:val="0"/>
                  <w:marBottom w:val="0"/>
                  <w:divBdr>
                    <w:top w:val="none" w:sz="0" w:space="0" w:color="auto"/>
                    <w:left w:val="none" w:sz="0" w:space="0" w:color="auto"/>
                    <w:bottom w:val="none" w:sz="0" w:space="0" w:color="auto"/>
                    <w:right w:val="none" w:sz="0" w:space="0" w:color="auto"/>
                  </w:divBdr>
                </w:div>
                <w:div w:id="1852062462">
                  <w:marLeft w:val="0"/>
                  <w:marRight w:val="0"/>
                  <w:marTop w:val="0"/>
                  <w:marBottom w:val="0"/>
                  <w:divBdr>
                    <w:top w:val="none" w:sz="0" w:space="0" w:color="auto"/>
                    <w:left w:val="none" w:sz="0" w:space="0" w:color="auto"/>
                    <w:bottom w:val="none" w:sz="0" w:space="0" w:color="auto"/>
                    <w:right w:val="none" w:sz="0" w:space="0" w:color="auto"/>
                  </w:divBdr>
                </w:div>
                <w:div w:id="1852602810">
                  <w:marLeft w:val="0"/>
                  <w:marRight w:val="0"/>
                  <w:marTop w:val="0"/>
                  <w:marBottom w:val="0"/>
                  <w:divBdr>
                    <w:top w:val="none" w:sz="0" w:space="0" w:color="auto"/>
                    <w:left w:val="none" w:sz="0" w:space="0" w:color="auto"/>
                    <w:bottom w:val="none" w:sz="0" w:space="0" w:color="auto"/>
                    <w:right w:val="none" w:sz="0" w:space="0" w:color="auto"/>
                  </w:divBdr>
                </w:div>
                <w:div w:id="1879319428">
                  <w:marLeft w:val="0"/>
                  <w:marRight w:val="0"/>
                  <w:marTop w:val="0"/>
                  <w:marBottom w:val="0"/>
                  <w:divBdr>
                    <w:top w:val="none" w:sz="0" w:space="0" w:color="auto"/>
                    <w:left w:val="none" w:sz="0" w:space="0" w:color="auto"/>
                    <w:bottom w:val="none" w:sz="0" w:space="0" w:color="auto"/>
                    <w:right w:val="none" w:sz="0" w:space="0" w:color="auto"/>
                  </w:divBdr>
                </w:div>
                <w:div w:id="1926330940">
                  <w:marLeft w:val="0"/>
                  <w:marRight w:val="0"/>
                  <w:marTop w:val="0"/>
                  <w:marBottom w:val="0"/>
                  <w:divBdr>
                    <w:top w:val="none" w:sz="0" w:space="0" w:color="auto"/>
                    <w:left w:val="none" w:sz="0" w:space="0" w:color="auto"/>
                    <w:bottom w:val="none" w:sz="0" w:space="0" w:color="auto"/>
                    <w:right w:val="none" w:sz="0" w:space="0" w:color="auto"/>
                  </w:divBdr>
                </w:div>
                <w:div w:id="1929456622">
                  <w:marLeft w:val="0"/>
                  <w:marRight w:val="0"/>
                  <w:marTop w:val="0"/>
                  <w:marBottom w:val="0"/>
                  <w:divBdr>
                    <w:top w:val="none" w:sz="0" w:space="0" w:color="auto"/>
                    <w:left w:val="none" w:sz="0" w:space="0" w:color="auto"/>
                    <w:bottom w:val="none" w:sz="0" w:space="0" w:color="auto"/>
                    <w:right w:val="none" w:sz="0" w:space="0" w:color="auto"/>
                  </w:divBdr>
                </w:div>
                <w:div w:id="1933082287">
                  <w:marLeft w:val="0"/>
                  <w:marRight w:val="0"/>
                  <w:marTop w:val="0"/>
                  <w:marBottom w:val="0"/>
                  <w:divBdr>
                    <w:top w:val="none" w:sz="0" w:space="0" w:color="auto"/>
                    <w:left w:val="none" w:sz="0" w:space="0" w:color="auto"/>
                    <w:bottom w:val="none" w:sz="0" w:space="0" w:color="auto"/>
                    <w:right w:val="none" w:sz="0" w:space="0" w:color="auto"/>
                  </w:divBdr>
                </w:div>
                <w:div w:id="1953586887">
                  <w:marLeft w:val="0"/>
                  <w:marRight w:val="0"/>
                  <w:marTop w:val="0"/>
                  <w:marBottom w:val="0"/>
                  <w:divBdr>
                    <w:top w:val="none" w:sz="0" w:space="0" w:color="auto"/>
                    <w:left w:val="none" w:sz="0" w:space="0" w:color="auto"/>
                    <w:bottom w:val="none" w:sz="0" w:space="0" w:color="auto"/>
                    <w:right w:val="none" w:sz="0" w:space="0" w:color="auto"/>
                  </w:divBdr>
                </w:div>
                <w:div w:id="1954315475">
                  <w:marLeft w:val="0"/>
                  <w:marRight w:val="0"/>
                  <w:marTop w:val="0"/>
                  <w:marBottom w:val="0"/>
                  <w:divBdr>
                    <w:top w:val="none" w:sz="0" w:space="0" w:color="auto"/>
                    <w:left w:val="none" w:sz="0" w:space="0" w:color="auto"/>
                    <w:bottom w:val="none" w:sz="0" w:space="0" w:color="auto"/>
                    <w:right w:val="none" w:sz="0" w:space="0" w:color="auto"/>
                  </w:divBdr>
                </w:div>
                <w:div w:id="1998074310">
                  <w:marLeft w:val="0"/>
                  <w:marRight w:val="0"/>
                  <w:marTop w:val="0"/>
                  <w:marBottom w:val="0"/>
                  <w:divBdr>
                    <w:top w:val="none" w:sz="0" w:space="0" w:color="auto"/>
                    <w:left w:val="none" w:sz="0" w:space="0" w:color="auto"/>
                    <w:bottom w:val="none" w:sz="0" w:space="0" w:color="auto"/>
                    <w:right w:val="none" w:sz="0" w:space="0" w:color="auto"/>
                  </w:divBdr>
                </w:div>
                <w:div w:id="2013295561">
                  <w:marLeft w:val="0"/>
                  <w:marRight w:val="0"/>
                  <w:marTop w:val="0"/>
                  <w:marBottom w:val="0"/>
                  <w:divBdr>
                    <w:top w:val="none" w:sz="0" w:space="0" w:color="auto"/>
                    <w:left w:val="none" w:sz="0" w:space="0" w:color="auto"/>
                    <w:bottom w:val="none" w:sz="0" w:space="0" w:color="auto"/>
                    <w:right w:val="none" w:sz="0" w:space="0" w:color="auto"/>
                  </w:divBdr>
                </w:div>
                <w:div w:id="2098402831">
                  <w:marLeft w:val="0"/>
                  <w:marRight w:val="0"/>
                  <w:marTop w:val="0"/>
                  <w:marBottom w:val="0"/>
                  <w:divBdr>
                    <w:top w:val="none" w:sz="0" w:space="0" w:color="auto"/>
                    <w:left w:val="none" w:sz="0" w:space="0" w:color="auto"/>
                    <w:bottom w:val="none" w:sz="0" w:space="0" w:color="auto"/>
                    <w:right w:val="none" w:sz="0" w:space="0" w:color="auto"/>
                  </w:divBdr>
                </w:div>
                <w:div w:id="2098552139">
                  <w:marLeft w:val="0"/>
                  <w:marRight w:val="0"/>
                  <w:marTop w:val="0"/>
                  <w:marBottom w:val="0"/>
                  <w:divBdr>
                    <w:top w:val="none" w:sz="0" w:space="0" w:color="auto"/>
                    <w:left w:val="none" w:sz="0" w:space="0" w:color="auto"/>
                    <w:bottom w:val="none" w:sz="0" w:space="0" w:color="auto"/>
                    <w:right w:val="none" w:sz="0" w:space="0" w:color="auto"/>
                  </w:divBdr>
                </w:div>
                <w:div w:id="2102679475">
                  <w:marLeft w:val="0"/>
                  <w:marRight w:val="0"/>
                  <w:marTop w:val="0"/>
                  <w:marBottom w:val="0"/>
                  <w:divBdr>
                    <w:top w:val="none" w:sz="0" w:space="0" w:color="auto"/>
                    <w:left w:val="none" w:sz="0" w:space="0" w:color="auto"/>
                    <w:bottom w:val="none" w:sz="0" w:space="0" w:color="auto"/>
                    <w:right w:val="none" w:sz="0" w:space="0" w:color="auto"/>
                  </w:divBdr>
                </w:div>
                <w:div w:id="2106880201">
                  <w:marLeft w:val="0"/>
                  <w:marRight w:val="0"/>
                  <w:marTop w:val="0"/>
                  <w:marBottom w:val="0"/>
                  <w:divBdr>
                    <w:top w:val="none" w:sz="0" w:space="0" w:color="auto"/>
                    <w:left w:val="none" w:sz="0" w:space="0" w:color="auto"/>
                    <w:bottom w:val="none" w:sz="0" w:space="0" w:color="auto"/>
                    <w:right w:val="none" w:sz="0" w:space="0" w:color="auto"/>
                  </w:divBdr>
                </w:div>
                <w:div w:id="2111119605">
                  <w:marLeft w:val="0"/>
                  <w:marRight w:val="0"/>
                  <w:marTop w:val="0"/>
                  <w:marBottom w:val="0"/>
                  <w:divBdr>
                    <w:top w:val="none" w:sz="0" w:space="0" w:color="auto"/>
                    <w:left w:val="none" w:sz="0" w:space="0" w:color="auto"/>
                    <w:bottom w:val="none" w:sz="0" w:space="0" w:color="auto"/>
                    <w:right w:val="none" w:sz="0" w:space="0" w:color="auto"/>
                  </w:divBdr>
                </w:div>
                <w:div w:id="2139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090">
          <w:marLeft w:val="0"/>
          <w:marRight w:val="0"/>
          <w:marTop w:val="0"/>
          <w:marBottom w:val="0"/>
          <w:divBdr>
            <w:top w:val="none" w:sz="0" w:space="0" w:color="auto"/>
            <w:left w:val="none" w:sz="0" w:space="0" w:color="auto"/>
            <w:bottom w:val="none" w:sz="0" w:space="0" w:color="auto"/>
            <w:right w:val="none" w:sz="0" w:space="0" w:color="auto"/>
          </w:divBdr>
          <w:divsChild>
            <w:div w:id="1279946199">
              <w:marLeft w:val="0"/>
              <w:marRight w:val="0"/>
              <w:marTop w:val="0"/>
              <w:marBottom w:val="0"/>
              <w:divBdr>
                <w:top w:val="none" w:sz="0" w:space="0" w:color="auto"/>
                <w:left w:val="none" w:sz="0" w:space="0" w:color="auto"/>
                <w:bottom w:val="none" w:sz="0" w:space="0" w:color="auto"/>
                <w:right w:val="none" w:sz="0" w:space="0" w:color="auto"/>
              </w:divBdr>
              <w:divsChild>
                <w:div w:id="9377696">
                  <w:marLeft w:val="0"/>
                  <w:marRight w:val="0"/>
                  <w:marTop w:val="0"/>
                  <w:marBottom w:val="0"/>
                  <w:divBdr>
                    <w:top w:val="none" w:sz="0" w:space="0" w:color="auto"/>
                    <w:left w:val="none" w:sz="0" w:space="0" w:color="auto"/>
                    <w:bottom w:val="none" w:sz="0" w:space="0" w:color="auto"/>
                    <w:right w:val="none" w:sz="0" w:space="0" w:color="auto"/>
                  </w:divBdr>
                </w:div>
                <w:div w:id="10687079">
                  <w:marLeft w:val="0"/>
                  <w:marRight w:val="0"/>
                  <w:marTop w:val="0"/>
                  <w:marBottom w:val="0"/>
                  <w:divBdr>
                    <w:top w:val="none" w:sz="0" w:space="0" w:color="auto"/>
                    <w:left w:val="none" w:sz="0" w:space="0" w:color="auto"/>
                    <w:bottom w:val="none" w:sz="0" w:space="0" w:color="auto"/>
                    <w:right w:val="none" w:sz="0" w:space="0" w:color="auto"/>
                  </w:divBdr>
                </w:div>
                <w:div w:id="11880748">
                  <w:marLeft w:val="0"/>
                  <w:marRight w:val="0"/>
                  <w:marTop w:val="0"/>
                  <w:marBottom w:val="0"/>
                  <w:divBdr>
                    <w:top w:val="none" w:sz="0" w:space="0" w:color="auto"/>
                    <w:left w:val="none" w:sz="0" w:space="0" w:color="auto"/>
                    <w:bottom w:val="none" w:sz="0" w:space="0" w:color="auto"/>
                    <w:right w:val="none" w:sz="0" w:space="0" w:color="auto"/>
                  </w:divBdr>
                </w:div>
                <w:div w:id="15233292">
                  <w:marLeft w:val="0"/>
                  <w:marRight w:val="0"/>
                  <w:marTop w:val="0"/>
                  <w:marBottom w:val="0"/>
                  <w:divBdr>
                    <w:top w:val="none" w:sz="0" w:space="0" w:color="auto"/>
                    <w:left w:val="none" w:sz="0" w:space="0" w:color="auto"/>
                    <w:bottom w:val="none" w:sz="0" w:space="0" w:color="auto"/>
                    <w:right w:val="none" w:sz="0" w:space="0" w:color="auto"/>
                  </w:divBdr>
                </w:div>
                <w:div w:id="50077107">
                  <w:marLeft w:val="0"/>
                  <w:marRight w:val="0"/>
                  <w:marTop w:val="0"/>
                  <w:marBottom w:val="0"/>
                  <w:divBdr>
                    <w:top w:val="none" w:sz="0" w:space="0" w:color="auto"/>
                    <w:left w:val="none" w:sz="0" w:space="0" w:color="auto"/>
                    <w:bottom w:val="none" w:sz="0" w:space="0" w:color="auto"/>
                    <w:right w:val="none" w:sz="0" w:space="0" w:color="auto"/>
                  </w:divBdr>
                </w:div>
                <w:div w:id="51195074">
                  <w:marLeft w:val="0"/>
                  <w:marRight w:val="0"/>
                  <w:marTop w:val="0"/>
                  <w:marBottom w:val="0"/>
                  <w:divBdr>
                    <w:top w:val="none" w:sz="0" w:space="0" w:color="auto"/>
                    <w:left w:val="none" w:sz="0" w:space="0" w:color="auto"/>
                    <w:bottom w:val="none" w:sz="0" w:space="0" w:color="auto"/>
                    <w:right w:val="none" w:sz="0" w:space="0" w:color="auto"/>
                  </w:divBdr>
                </w:div>
                <w:div w:id="68768958">
                  <w:marLeft w:val="0"/>
                  <w:marRight w:val="0"/>
                  <w:marTop w:val="0"/>
                  <w:marBottom w:val="0"/>
                  <w:divBdr>
                    <w:top w:val="none" w:sz="0" w:space="0" w:color="auto"/>
                    <w:left w:val="none" w:sz="0" w:space="0" w:color="auto"/>
                    <w:bottom w:val="none" w:sz="0" w:space="0" w:color="auto"/>
                    <w:right w:val="none" w:sz="0" w:space="0" w:color="auto"/>
                  </w:divBdr>
                </w:div>
                <w:div w:id="71852684">
                  <w:marLeft w:val="0"/>
                  <w:marRight w:val="0"/>
                  <w:marTop w:val="0"/>
                  <w:marBottom w:val="0"/>
                  <w:divBdr>
                    <w:top w:val="none" w:sz="0" w:space="0" w:color="auto"/>
                    <w:left w:val="none" w:sz="0" w:space="0" w:color="auto"/>
                    <w:bottom w:val="none" w:sz="0" w:space="0" w:color="auto"/>
                    <w:right w:val="none" w:sz="0" w:space="0" w:color="auto"/>
                  </w:divBdr>
                </w:div>
                <w:div w:id="83192465">
                  <w:marLeft w:val="0"/>
                  <w:marRight w:val="0"/>
                  <w:marTop w:val="0"/>
                  <w:marBottom w:val="0"/>
                  <w:divBdr>
                    <w:top w:val="none" w:sz="0" w:space="0" w:color="auto"/>
                    <w:left w:val="none" w:sz="0" w:space="0" w:color="auto"/>
                    <w:bottom w:val="none" w:sz="0" w:space="0" w:color="auto"/>
                    <w:right w:val="none" w:sz="0" w:space="0" w:color="auto"/>
                  </w:divBdr>
                </w:div>
                <w:div w:id="120194255">
                  <w:marLeft w:val="0"/>
                  <w:marRight w:val="0"/>
                  <w:marTop w:val="0"/>
                  <w:marBottom w:val="0"/>
                  <w:divBdr>
                    <w:top w:val="none" w:sz="0" w:space="0" w:color="auto"/>
                    <w:left w:val="none" w:sz="0" w:space="0" w:color="auto"/>
                    <w:bottom w:val="none" w:sz="0" w:space="0" w:color="auto"/>
                    <w:right w:val="none" w:sz="0" w:space="0" w:color="auto"/>
                  </w:divBdr>
                </w:div>
                <w:div w:id="124811828">
                  <w:marLeft w:val="0"/>
                  <w:marRight w:val="0"/>
                  <w:marTop w:val="0"/>
                  <w:marBottom w:val="0"/>
                  <w:divBdr>
                    <w:top w:val="none" w:sz="0" w:space="0" w:color="auto"/>
                    <w:left w:val="none" w:sz="0" w:space="0" w:color="auto"/>
                    <w:bottom w:val="none" w:sz="0" w:space="0" w:color="auto"/>
                    <w:right w:val="none" w:sz="0" w:space="0" w:color="auto"/>
                  </w:divBdr>
                </w:div>
                <w:div w:id="162161971">
                  <w:marLeft w:val="0"/>
                  <w:marRight w:val="0"/>
                  <w:marTop w:val="0"/>
                  <w:marBottom w:val="0"/>
                  <w:divBdr>
                    <w:top w:val="none" w:sz="0" w:space="0" w:color="auto"/>
                    <w:left w:val="none" w:sz="0" w:space="0" w:color="auto"/>
                    <w:bottom w:val="none" w:sz="0" w:space="0" w:color="auto"/>
                    <w:right w:val="none" w:sz="0" w:space="0" w:color="auto"/>
                  </w:divBdr>
                </w:div>
                <w:div w:id="169486120">
                  <w:marLeft w:val="0"/>
                  <w:marRight w:val="0"/>
                  <w:marTop w:val="0"/>
                  <w:marBottom w:val="0"/>
                  <w:divBdr>
                    <w:top w:val="none" w:sz="0" w:space="0" w:color="auto"/>
                    <w:left w:val="none" w:sz="0" w:space="0" w:color="auto"/>
                    <w:bottom w:val="none" w:sz="0" w:space="0" w:color="auto"/>
                    <w:right w:val="none" w:sz="0" w:space="0" w:color="auto"/>
                  </w:divBdr>
                </w:div>
                <w:div w:id="182980735">
                  <w:marLeft w:val="0"/>
                  <w:marRight w:val="0"/>
                  <w:marTop w:val="0"/>
                  <w:marBottom w:val="0"/>
                  <w:divBdr>
                    <w:top w:val="none" w:sz="0" w:space="0" w:color="auto"/>
                    <w:left w:val="none" w:sz="0" w:space="0" w:color="auto"/>
                    <w:bottom w:val="none" w:sz="0" w:space="0" w:color="auto"/>
                    <w:right w:val="none" w:sz="0" w:space="0" w:color="auto"/>
                  </w:divBdr>
                </w:div>
                <w:div w:id="217985287">
                  <w:marLeft w:val="0"/>
                  <w:marRight w:val="0"/>
                  <w:marTop w:val="0"/>
                  <w:marBottom w:val="0"/>
                  <w:divBdr>
                    <w:top w:val="none" w:sz="0" w:space="0" w:color="auto"/>
                    <w:left w:val="none" w:sz="0" w:space="0" w:color="auto"/>
                    <w:bottom w:val="none" w:sz="0" w:space="0" w:color="auto"/>
                    <w:right w:val="none" w:sz="0" w:space="0" w:color="auto"/>
                  </w:divBdr>
                </w:div>
                <w:div w:id="226917357">
                  <w:marLeft w:val="0"/>
                  <w:marRight w:val="0"/>
                  <w:marTop w:val="0"/>
                  <w:marBottom w:val="0"/>
                  <w:divBdr>
                    <w:top w:val="none" w:sz="0" w:space="0" w:color="auto"/>
                    <w:left w:val="none" w:sz="0" w:space="0" w:color="auto"/>
                    <w:bottom w:val="none" w:sz="0" w:space="0" w:color="auto"/>
                    <w:right w:val="none" w:sz="0" w:space="0" w:color="auto"/>
                  </w:divBdr>
                </w:div>
                <w:div w:id="233861466">
                  <w:marLeft w:val="0"/>
                  <w:marRight w:val="0"/>
                  <w:marTop w:val="0"/>
                  <w:marBottom w:val="0"/>
                  <w:divBdr>
                    <w:top w:val="none" w:sz="0" w:space="0" w:color="auto"/>
                    <w:left w:val="none" w:sz="0" w:space="0" w:color="auto"/>
                    <w:bottom w:val="none" w:sz="0" w:space="0" w:color="auto"/>
                    <w:right w:val="none" w:sz="0" w:space="0" w:color="auto"/>
                  </w:divBdr>
                </w:div>
                <w:div w:id="295187997">
                  <w:marLeft w:val="0"/>
                  <w:marRight w:val="0"/>
                  <w:marTop w:val="0"/>
                  <w:marBottom w:val="0"/>
                  <w:divBdr>
                    <w:top w:val="none" w:sz="0" w:space="0" w:color="auto"/>
                    <w:left w:val="none" w:sz="0" w:space="0" w:color="auto"/>
                    <w:bottom w:val="none" w:sz="0" w:space="0" w:color="auto"/>
                    <w:right w:val="none" w:sz="0" w:space="0" w:color="auto"/>
                  </w:divBdr>
                </w:div>
                <w:div w:id="299531415">
                  <w:marLeft w:val="0"/>
                  <w:marRight w:val="0"/>
                  <w:marTop w:val="0"/>
                  <w:marBottom w:val="0"/>
                  <w:divBdr>
                    <w:top w:val="none" w:sz="0" w:space="0" w:color="auto"/>
                    <w:left w:val="none" w:sz="0" w:space="0" w:color="auto"/>
                    <w:bottom w:val="none" w:sz="0" w:space="0" w:color="auto"/>
                    <w:right w:val="none" w:sz="0" w:space="0" w:color="auto"/>
                  </w:divBdr>
                </w:div>
                <w:div w:id="308900435">
                  <w:marLeft w:val="0"/>
                  <w:marRight w:val="0"/>
                  <w:marTop w:val="0"/>
                  <w:marBottom w:val="0"/>
                  <w:divBdr>
                    <w:top w:val="none" w:sz="0" w:space="0" w:color="auto"/>
                    <w:left w:val="none" w:sz="0" w:space="0" w:color="auto"/>
                    <w:bottom w:val="none" w:sz="0" w:space="0" w:color="auto"/>
                    <w:right w:val="none" w:sz="0" w:space="0" w:color="auto"/>
                  </w:divBdr>
                </w:div>
                <w:div w:id="315452299">
                  <w:marLeft w:val="0"/>
                  <w:marRight w:val="0"/>
                  <w:marTop w:val="0"/>
                  <w:marBottom w:val="0"/>
                  <w:divBdr>
                    <w:top w:val="none" w:sz="0" w:space="0" w:color="auto"/>
                    <w:left w:val="none" w:sz="0" w:space="0" w:color="auto"/>
                    <w:bottom w:val="none" w:sz="0" w:space="0" w:color="auto"/>
                    <w:right w:val="none" w:sz="0" w:space="0" w:color="auto"/>
                  </w:divBdr>
                </w:div>
                <w:div w:id="327439400">
                  <w:marLeft w:val="0"/>
                  <w:marRight w:val="0"/>
                  <w:marTop w:val="0"/>
                  <w:marBottom w:val="0"/>
                  <w:divBdr>
                    <w:top w:val="none" w:sz="0" w:space="0" w:color="auto"/>
                    <w:left w:val="none" w:sz="0" w:space="0" w:color="auto"/>
                    <w:bottom w:val="none" w:sz="0" w:space="0" w:color="auto"/>
                    <w:right w:val="none" w:sz="0" w:space="0" w:color="auto"/>
                  </w:divBdr>
                </w:div>
                <w:div w:id="331228981">
                  <w:marLeft w:val="0"/>
                  <w:marRight w:val="0"/>
                  <w:marTop w:val="0"/>
                  <w:marBottom w:val="0"/>
                  <w:divBdr>
                    <w:top w:val="none" w:sz="0" w:space="0" w:color="auto"/>
                    <w:left w:val="none" w:sz="0" w:space="0" w:color="auto"/>
                    <w:bottom w:val="none" w:sz="0" w:space="0" w:color="auto"/>
                    <w:right w:val="none" w:sz="0" w:space="0" w:color="auto"/>
                  </w:divBdr>
                </w:div>
                <w:div w:id="391974741">
                  <w:marLeft w:val="0"/>
                  <w:marRight w:val="0"/>
                  <w:marTop w:val="0"/>
                  <w:marBottom w:val="0"/>
                  <w:divBdr>
                    <w:top w:val="none" w:sz="0" w:space="0" w:color="auto"/>
                    <w:left w:val="none" w:sz="0" w:space="0" w:color="auto"/>
                    <w:bottom w:val="none" w:sz="0" w:space="0" w:color="auto"/>
                    <w:right w:val="none" w:sz="0" w:space="0" w:color="auto"/>
                  </w:divBdr>
                </w:div>
                <w:div w:id="399905216">
                  <w:marLeft w:val="0"/>
                  <w:marRight w:val="0"/>
                  <w:marTop w:val="0"/>
                  <w:marBottom w:val="0"/>
                  <w:divBdr>
                    <w:top w:val="none" w:sz="0" w:space="0" w:color="auto"/>
                    <w:left w:val="none" w:sz="0" w:space="0" w:color="auto"/>
                    <w:bottom w:val="none" w:sz="0" w:space="0" w:color="auto"/>
                    <w:right w:val="none" w:sz="0" w:space="0" w:color="auto"/>
                  </w:divBdr>
                </w:div>
                <w:div w:id="437532670">
                  <w:marLeft w:val="0"/>
                  <w:marRight w:val="0"/>
                  <w:marTop w:val="0"/>
                  <w:marBottom w:val="0"/>
                  <w:divBdr>
                    <w:top w:val="none" w:sz="0" w:space="0" w:color="auto"/>
                    <w:left w:val="none" w:sz="0" w:space="0" w:color="auto"/>
                    <w:bottom w:val="none" w:sz="0" w:space="0" w:color="auto"/>
                    <w:right w:val="none" w:sz="0" w:space="0" w:color="auto"/>
                  </w:divBdr>
                </w:div>
                <w:div w:id="444693741">
                  <w:marLeft w:val="0"/>
                  <w:marRight w:val="0"/>
                  <w:marTop w:val="0"/>
                  <w:marBottom w:val="0"/>
                  <w:divBdr>
                    <w:top w:val="none" w:sz="0" w:space="0" w:color="auto"/>
                    <w:left w:val="none" w:sz="0" w:space="0" w:color="auto"/>
                    <w:bottom w:val="none" w:sz="0" w:space="0" w:color="auto"/>
                    <w:right w:val="none" w:sz="0" w:space="0" w:color="auto"/>
                  </w:divBdr>
                </w:div>
                <w:div w:id="449663690">
                  <w:marLeft w:val="0"/>
                  <w:marRight w:val="0"/>
                  <w:marTop w:val="0"/>
                  <w:marBottom w:val="0"/>
                  <w:divBdr>
                    <w:top w:val="none" w:sz="0" w:space="0" w:color="auto"/>
                    <w:left w:val="none" w:sz="0" w:space="0" w:color="auto"/>
                    <w:bottom w:val="none" w:sz="0" w:space="0" w:color="auto"/>
                    <w:right w:val="none" w:sz="0" w:space="0" w:color="auto"/>
                  </w:divBdr>
                </w:div>
                <w:div w:id="477840055">
                  <w:marLeft w:val="0"/>
                  <w:marRight w:val="0"/>
                  <w:marTop w:val="0"/>
                  <w:marBottom w:val="0"/>
                  <w:divBdr>
                    <w:top w:val="none" w:sz="0" w:space="0" w:color="auto"/>
                    <w:left w:val="none" w:sz="0" w:space="0" w:color="auto"/>
                    <w:bottom w:val="none" w:sz="0" w:space="0" w:color="auto"/>
                    <w:right w:val="none" w:sz="0" w:space="0" w:color="auto"/>
                  </w:divBdr>
                </w:div>
                <w:div w:id="480922656">
                  <w:marLeft w:val="0"/>
                  <w:marRight w:val="0"/>
                  <w:marTop w:val="0"/>
                  <w:marBottom w:val="0"/>
                  <w:divBdr>
                    <w:top w:val="none" w:sz="0" w:space="0" w:color="auto"/>
                    <w:left w:val="none" w:sz="0" w:space="0" w:color="auto"/>
                    <w:bottom w:val="none" w:sz="0" w:space="0" w:color="auto"/>
                    <w:right w:val="none" w:sz="0" w:space="0" w:color="auto"/>
                  </w:divBdr>
                </w:div>
                <w:div w:id="538274766">
                  <w:marLeft w:val="0"/>
                  <w:marRight w:val="0"/>
                  <w:marTop w:val="0"/>
                  <w:marBottom w:val="0"/>
                  <w:divBdr>
                    <w:top w:val="none" w:sz="0" w:space="0" w:color="auto"/>
                    <w:left w:val="none" w:sz="0" w:space="0" w:color="auto"/>
                    <w:bottom w:val="none" w:sz="0" w:space="0" w:color="auto"/>
                    <w:right w:val="none" w:sz="0" w:space="0" w:color="auto"/>
                  </w:divBdr>
                </w:div>
                <w:div w:id="546602591">
                  <w:marLeft w:val="0"/>
                  <w:marRight w:val="0"/>
                  <w:marTop w:val="0"/>
                  <w:marBottom w:val="0"/>
                  <w:divBdr>
                    <w:top w:val="none" w:sz="0" w:space="0" w:color="auto"/>
                    <w:left w:val="none" w:sz="0" w:space="0" w:color="auto"/>
                    <w:bottom w:val="none" w:sz="0" w:space="0" w:color="auto"/>
                    <w:right w:val="none" w:sz="0" w:space="0" w:color="auto"/>
                  </w:divBdr>
                </w:div>
                <w:div w:id="569775240">
                  <w:marLeft w:val="0"/>
                  <w:marRight w:val="0"/>
                  <w:marTop w:val="0"/>
                  <w:marBottom w:val="0"/>
                  <w:divBdr>
                    <w:top w:val="none" w:sz="0" w:space="0" w:color="auto"/>
                    <w:left w:val="none" w:sz="0" w:space="0" w:color="auto"/>
                    <w:bottom w:val="none" w:sz="0" w:space="0" w:color="auto"/>
                    <w:right w:val="none" w:sz="0" w:space="0" w:color="auto"/>
                  </w:divBdr>
                </w:div>
                <w:div w:id="573317915">
                  <w:marLeft w:val="0"/>
                  <w:marRight w:val="0"/>
                  <w:marTop w:val="0"/>
                  <w:marBottom w:val="0"/>
                  <w:divBdr>
                    <w:top w:val="none" w:sz="0" w:space="0" w:color="auto"/>
                    <w:left w:val="none" w:sz="0" w:space="0" w:color="auto"/>
                    <w:bottom w:val="none" w:sz="0" w:space="0" w:color="auto"/>
                    <w:right w:val="none" w:sz="0" w:space="0" w:color="auto"/>
                  </w:divBdr>
                </w:div>
                <w:div w:id="574826744">
                  <w:marLeft w:val="0"/>
                  <w:marRight w:val="0"/>
                  <w:marTop w:val="0"/>
                  <w:marBottom w:val="0"/>
                  <w:divBdr>
                    <w:top w:val="none" w:sz="0" w:space="0" w:color="auto"/>
                    <w:left w:val="none" w:sz="0" w:space="0" w:color="auto"/>
                    <w:bottom w:val="none" w:sz="0" w:space="0" w:color="auto"/>
                    <w:right w:val="none" w:sz="0" w:space="0" w:color="auto"/>
                  </w:divBdr>
                </w:div>
                <w:div w:id="579213072">
                  <w:marLeft w:val="0"/>
                  <w:marRight w:val="0"/>
                  <w:marTop w:val="0"/>
                  <w:marBottom w:val="0"/>
                  <w:divBdr>
                    <w:top w:val="none" w:sz="0" w:space="0" w:color="auto"/>
                    <w:left w:val="none" w:sz="0" w:space="0" w:color="auto"/>
                    <w:bottom w:val="none" w:sz="0" w:space="0" w:color="auto"/>
                    <w:right w:val="none" w:sz="0" w:space="0" w:color="auto"/>
                  </w:divBdr>
                </w:div>
                <w:div w:id="585727392">
                  <w:marLeft w:val="0"/>
                  <w:marRight w:val="0"/>
                  <w:marTop w:val="0"/>
                  <w:marBottom w:val="0"/>
                  <w:divBdr>
                    <w:top w:val="none" w:sz="0" w:space="0" w:color="auto"/>
                    <w:left w:val="none" w:sz="0" w:space="0" w:color="auto"/>
                    <w:bottom w:val="none" w:sz="0" w:space="0" w:color="auto"/>
                    <w:right w:val="none" w:sz="0" w:space="0" w:color="auto"/>
                  </w:divBdr>
                </w:div>
                <w:div w:id="605121611">
                  <w:marLeft w:val="0"/>
                  <w:marRight w:val="0"/>
                  <w:marTop w:val="0"/>
                  <w:marBottom w:val="0"/>
                  <w:divBdr>
                    <w:top w:val="none" w:sz="0" w:space="0" w:color="auto"/>
                    <w:left w:val="none" w:sz="0" w:space="0" w:color="auto"/>
                    <w:bottom w:val="none" w:sz="0" w:space="0" w:color="auto"/>
                    <w:right w:val="none" w:sz="0" w:space="0" w:color="auto"/>
                  </w:divBdr>
                </w:div>
                <w:div w:id="612902592">
                  <w:marLeft w:val="0"/>
                  <w:marRight w:val="0"/>
                  <w:marTop w:val="0"/>
                  <w:marBottom w:val="0"/>
                  <w:divBdr>
                    <w:top w:val="none" w:sz="0" w:space="0" w:color="auto"/>
                    <w:left w:val="none" w:sz="0" w:space="0" w:color="auto"/>
                    <w:bottom w:val="none" w:sz="0" w:space="0" w:color="auto"/>
                    <w:right w:val="none" w:sz="0" w:space="0" w:color="auto"/>
                  </w:divBdr>
                </w:div>
                <w:div w:id="626472476">
                  <w:marLeft w:val="0"/>
                  <w:marRight w:val="0"/>
                  <w:marTop w:val="0"/>
                  <w:marBottom w:val="0"/>
                  <w:divBdr>
                    <w:top w:val="none" w:sz="0" w:space="0" w:color="auto"/>
                    <w:left w:val="none" w:sz="0" w:space="0" w:color="auto"/>
                    <w:bottom w:val="none" w:sz="0" w:space="0" w:color="auto"/>
                    <w:right w:val="none" w:sz="0" w:space="0" w:color="auto"/>
                  </w:divBdr>
                </w:div>
                <w:div w:id="647707491">
                  <w:marLeft w:val="0"/>
                  <w:marRight w:val="0"/>
                  <w:marTop w:val="0"/>
                  <w:marBottom w:val="0"/>
                  <w:divBdr>
                    <w:top w:val="none" w:sz="0" w:space="0" w:color="auto"/>
                    <w:left w:val="none" w:sz="0" w:space="0" w:color="auto"/>
                    <w:bottom w:val="none" w:sz="0" w:space="0" w:color="auto"/>
                    <w:right w:val="none" w:sz="0" w:space="0" w:color="auto"/>
                  </w:divBdr>
                </w:div>
                <w:div w:id="660818851">
                  <w:marLeft w:val="0"/>
                  <w:marRight w:val="0"/>
                  <w:marTop w:val="0"/>
                  <w:marBottom w:val="0"/>
                  <w:divBdr>
                    <w:top w:val="none" w:sz="0" w:space="0" w:color="auto"/>
                    <w:left w:val="none" w:sz="0" w:space="0" w:color="auto"/>
                    <w:bottom w:val="none" w:sz="0" w:space="0" w:color="auto"/>
                    <w:right w:val="none" w:sz="0" w:space="0" w:color="auto"/>
                  </w:divBdr>
                </w:div>
                <w:div w:id="710106586">
                  <w:marLeft w:val="0"/>
                  <w:marRight w:val="0"/>
                  <w:marTop w:val="0"/>
                  <w:marBottom w:val="0"/>
                  <w:divBdr>
                    <w:top w:val="none" w:sz="0" w:space="0" w:color="auto"/>
                    <w:left w:val="none" w:sz="0" w:space="0" w:color="auto"/>
                    <w:bottom w:val="none" w:sz="0" w:space="0" w:color="auto"/>
                    <w:right w:val="none" w:sz="0" w:space="0" w:color="auto"/>
                  </w:divBdr>
                </w:div>
                <w:div w:id="757796687">
                  <w:marLeft w:val="0"/>
                  <w:marRight w:val="0"/>
                  <w:marTop w:val="0"/>
                  <w:marBottom w:val="0"/>
                  <w:divBdr>
                    <w:top w:val="none" w:sz="0" w:space="0" w:color="auto"/>
                    <w:left w:val="none" w:sz="0" w:space="0" w:color="auto"/>
                    <w:bottom w:val="none" w:sz="0" w:space="0" w:color="auto"/>
                    <w:right w:val="none" w:sz="0" w:space="0" w:color="auto"/>
                  </w:divBdr>
                </w:div>
                <w:div w:id="758214141">
                  <w:marLeft w:val="0"/>
                  <w:marRight w:val="0"/>
                  <w:marTop w:val="0"/>
                  <w:marBottom w:val="0"/>
                  <w:divBdr>
                    <w:top w:val="none" w:sz="0" w:space="0" w:color="auto"/>
                    <w:left w:val="none" w:sz="0" w:space="0" w:color="auto"/>
                    <w:bottom w:val="none" w:sz="0" w:space="0" w:color="auto"/>
                    <w:right w:val="none" w:sz="0" w:space="0" w:color="auto"/>
                  </w:divBdr>
                </w:div>
                <w:div w:id="778258935">
                  <w:marLeft w:val="0"/>
                  <w:marRight w:val="0"/>
                  <w:marTop w:val="0"/>
                  <w:marBottom w:val="0"/>
                  <w:divBdr>
                    <w:top w:val="none" w:sz="0" w:space="0" w:color="auto"/>
                    <w:left w:val="none" w:sz="0" w:space="0" w:color="auto"/>
                    <w:bottom w:val="none" w:sz="0" w:space="0" w:color="auto"/>
                    <w:right w:val="none" w:sz="0" w:space="0" w:color="auto"/>
                  </w:divBdr>
                </w:div>
                <w:div w:id="792135213">
                  <w:marLeft w:val="0"/>
                  <w:marRight w:val="0"/>
                  <w:marTop w:val="0"/>
                  <w:marBottom w:val="0"/>
                  <w:divBdr>
                    <w:top w:val="none" w:sz="0" w:space="0" w:color="auto"/>
                    <w:left w:val="none" w:sz="0" w:space="0" w:color="auto"/>
                    <w:bottom w:val="none" w:sz="0" w:space="0" w:color="auto"/>
                    <w:right w:val="none" w:sz="0" w:space="0" w:color="auto"/>
                  </w:divBdr>
                </w:div>
                <w:div w:id="799029445">
                  <w:marLeft w:val="0"/>
                  <w:marRight w:val="0"/>
                  <w:marTop w:val="0"/>
                  <w:marBottom w:val="0"/>
                  <w:divBdr>
                    <w:top w:val="none" w:sz="0" w:space="0" w:color="auto"/>
                    <w:left w:val="none" w:sz="0" w:space="0" w:color="auto"/>
                    <w:bottom w:val="none" w:sz="0" w:space="0" w:color="auto"/>
                    <w:right w:val="none" w:sz="0" w:space="0" w:color="auto"/>
                  </w:divBdr>
                </w:div>
                <w:div w:id="799687223">
                  <w:marLeft w:val="0"/>
                  <w:marRight w:val="0"/>
                  <w:marTop w:val="0"/>
                  <w:marBottom w:val="0"/>
                  <w:divBdr>
                    <w:top w:val="none" w:sz="0" w:space="0" w:color="auto"/>
                    <w:left w:val="none" w:sz="0" w:space="0" w:color="auto"/>
                    <w:bottom w:val="none" w:sz="0" w:space="0" w:color="auto"/>
                    <w:right w:val="none" w:sz="0" w:space="0" w:color="auto"/>
                  </w:divBdr>
                </w:div>
                <w:div w:id="816185576">
                  <w:marLeft w:val="0"/>
                  <w:marRight w:val="0"/>
                  <w:marTop w:val="0"/>
                  <w:marBottom w:val="0"/>
                  <w:divBdr>
                    <w:top w:val="none" w:sz="0" w:space="0" w:color="auto"/>
                    <w:left w:val="none" w:sz="0" w:space="0" w:color="auto"/>
                    <w:bottom w:val="none" w:sz="0" w:space="0" w:color="auto"/>
                    <w:right w:val="none" w:sz="0" w:space="0" w:color="auto"/>
                  </w:divBdr>
                </w:div>
                <w:div w:id="849223278">
                  <w:marLeft w:val="0"/>
                  <w:marRight w:val="0"/>
                  <w:marTop w:val="0"/>
                  <w:marBottom w:val="0"/>
                  <w:divBdr>
                    <w:top w:val="none" w:sz="0" w:space="0" w:color="auto"/>
                    <w:left w:val="none" w:sz="0" w:space="0" w:color="auto"/>
                    <w:bottom w:val="none" w:sz="0" w:space="0" w:color="auto"/>
                    <w:right w:val="none" w:sz="0" w:space="0" w:color="auto"/>
                  </w:divBdr>
                </w:div>
                <w:div w:id="919753039">
                  <w:marLeft w:val="0"/>
                  <w:marRight w:val="0"/>
                  <w:marTop w:val="0"/>
                  <w:marBottom w:val="0"/>
                  <w:divBdr>
                    <w:top w:val="none" w:sz="0" w:space="0" w:color="auto"/>
                    <w:left w:val="none" w:sz="0" w:space="0" w:color="auto"/>
                    <w:bottom w:val="none" w:sz="0" w:space="0" w:color="auto"/>
                    <w:right w:val="none" w:sz="0" w:space="0" w:color="auto"/>
                  </w:divBdr>
                </w:div>
                <w:div w:id="943851772">
                  <w:marLeft w:val="0"/>
                  <w:marRight w:val="0"/>
                  <w:marTop w:val="0"/>
                  <w:marBottom w:val="0"/>
                  <w:divBdr>
                    <w:top w:val="none" w:sz="0" w:space="0" w:color="auto"/>
                    <w:left w:val="none" w:sz="0" w:space="0" w:color="auto"/>
                    <w:bottom w:val="none" w:sz="0" w:space="0" w:color="auto"/>
                    <w:right w:val="none" w:sz="0" w:space="0" w:color="auto"/>
                  </w:divBdr>
                </w:div>
                <w:div w:id="958797748">
                  <w:marLeft w:val="0"/>
                  <w:marRight w:val="0"/>
                  <w:marTop w:val="0"/>
                  <w:marBottom w:val="0"/>
                  <w:divBdr>
                    <w:top w:val="none" w:sz="0" w:space="0" w:color="auto"/>
                    <w:left w:val="none" w:sz="0" w:space="0" w:color="auto"/>
                    <w:bottom w:val="none" w:sz="0" w:space="0" w:color="auto"/>
                    <w:right w:val="none" w:sz="0" w:space="0" w:color="auto"/>
                  </w:divBdr>
                </w:div>
                <w:div w:id="973949667">
                  <w:marLeft w:val="0"/>
                  <w:marRight w:val="0"/>
                  <w:marTop w:val="0"/>
                  <w:marBottom w:val="0"/>
                  <w:divBdr>
                    <w:top w:val="none" w:sz="0" w:space="0" w:color="auto"/>
                    <w:left w:val="none" w:sz="0" w:space="0" w:color="auto"/>
                    <w:bottom w:val="none" w:sz="0" w:space="0" w:color="auto"/>
                    <w:right w:val="none" w:sz="0" w:space="0" w:color="auto"/>
                  </w:divBdr>
                </w:div>
                <w:div w:id="979071008">
                  <w:marLeft w:val="0"/>
                  <w:marRight w:val="0"/>
                  <w:marTop w:val="0"/>
                  <w:marBottom w:val="0"/>
                  <w:divBdr>
                    <w:top w:val="none" w:sz="0" w:space="0" w:color="auto"/>
                    <w:left w:val="none" w:sz="0" w:space="0" w:color="auto"/>
                    <w:bottom w:val="none" w:sz="0" w:space="0" w:color="auto"/>
                    <w:right w:val="none" w:sz="0" w:space="0" w:color="auto"/>
                  </w:divBdr>
                </w:div>
                <w:div w:id="981496985">
                  <w:marLeft w:val="0"/>
                  <w:marRight w:val="0"/>
                  <w:marTop w:val="0"/>
                  <w:marBottom w:val="0"/>
                  <w:divBdr>
                    <w:top w:val="none" w:sz="0" w:space="0" w:color="auto"/>
                    <w:left w:val="none" w:sz="0" w:space="0" w:color="auto"/>
                    <w:bottom w:val="none" w:sz="0" w:space="0" w:color="auto"/>
                    <w:right w:val="none" w:sz="0" w:space="0" w:color="auto"/>
                  </w:divBdr>
                </w:div>
                <w:div w:id="992223340">
                  <w:marLeft w:val="0"/>
                  <w:marRight w:val="0"/>
                  <w:marTop w:val="0"/>
                  <w:marBottom w:val="0"/>
                  <w:divBdr>
                    <w:top w:val="none" w:sz="0" w:space="0" w:color="auto"/>
                    <w:left w:val="none" w:sz="0" w:space="0" w:color="auto"/>
                    <w:bottom w:val="none" w:sz="0" w:space="0" w:color="auto"/>
                    <w:right w:val="none" w:sz="0" w:space="0" w:color="auto"/>
                  </w:divBdr>
                </w:div>
                <w:div w:id="999235947">
                  <w:marLeft w:val="0"/>
                  <w:marRight w:val="0"/>
                  <w:marTop w:val="0"/>
                  <w:marBottom w:val="0"/>
                  <w:divBdr>
                    <w:top w:val="none" w:sz="0" w:space="0" w:color="auto"/>
                    <w:left w:val="none" w:sz="0" w:space="0" w:color="auto"/>
                    <w:bottom w:val="none" w:sz="0" w:space="0" w:color="auto"/>
                    <w:right w:val="none" w:sz="0" w:space="0" w:color="auto"/>
                  </w:divBdr>
                </w:div>
                <w:div w:id="1007748981">
                  <w:marLeft w:val="0"/>
                  <w:marRight w:val="0"/>
                  <w:marTop w:val="0"/>
                  <w:marBottom w:val="0"/>
                  <w:divBdr>
                    <w:top w:val="none" w:sz="0" w:space="0" w:color="auto"/>
                    <w:left w:val="none" w:sz="0" w:space="0" w:color="auto"/>
                    <w:bottom w:val="none" w:sz="0" w:space="0" w:color="auto"/>
                    <w:right w:val="none" w:sz="0" w:space="0" w:color="auto"/>
                  </w:divBdr>
                </w:div>
                <w:div w:id="1026055172">
                  <w:marLeft w:val="0"/>
                  <w:marRight w:val="0"/>
                  <w:marTop w:val="0"/>
                  <w:marBottom w:val="0"/>
                  <w:divBdr>
                    <w:top w:val="none" w:sz="0" w:space="0" w:color="auto"/>
                    <w:left w:val="none" w:sz="0" w:space="0" w:color="auto"/>
                    <w:bottom w:val="none" w:sz="0" w:space="0" w:color="auto"/>
                    <w:right w:val="none" w:sz="0" w:space="0" w:color="auto"/>
                  </w:divBdr>
                </w:div>
                <w:div w:id="1040974024">
                  <w:marLeft w:val="0"/>
                  <w:marRight w:val="0"/>
                  <w:marTop w:val="0"/>
                  <w:marBottom w:val="0"/>
                  <w:divBdr>
                    <w:top w:val="none" w:sz="0" w:space="0" w:color="auto"/>
                    <w:left w:val="none" w:sz="0" w:space="0" w:color="auto"/>
                    <w:bottom w:val="none" w:sz="0" w:space="0" w:color="auto"/>
                    <w:right w:val="none" w:sz="0" w:space="0" w:color="auto"/>
                  </w:divBdr>
                </w:div>
                <w:div w:id="1053195183">
                  <w:marLeft w:val="0"/>
                  <w:marRight w:val="0"/>
                  <w:marTop w:val="0"/>
                  <w:marBottom w:val="0"/>
                  <w:divBdr>
                    <w:top w:val="none" w:sz="0" w:space="0" w:color="auto"/>
                    <w:left w:val="none" w:sz="0" w:space="0" w:color="auto"/>
                    <w:bottom w:val="none" w:sz="0" w:space="0" w:color="auto"/>
                    <w:right w:val="none" w:sz="0" w:space="0" w:color="auto"/>
                  </w:divBdr>
                </w:div>
                <w:div w:id="1063524591">
                  <w:marLeft w:val="0"/>
                  <w:marRight w:val="0"/>
                  <w:marTop w:val="0"/>
                  <w:marBottom w:val="0"/>
                  <w:divBdr>
                    <w:top w:val="none" w:sz="0" w:space="0" w:color="auto"/>
                    <w:left w:val="none" w:sz="0" w:space="0" w:color="auto"/>
                    <w:bottom w:val="none" w:sz="0" w:space="0" w:color="auto"/>
                    <w:right w:val="none" w:sz="0" w:space="0" w:color="auto"/>
                  </w:divBdr>
                </w:div>
                <w:div w:id="1084915272">
                  <w:marLeft w:val="0"/>
                  <w:marRight w:val="0"/>
                  <w:marTop w:val="0"/>
                  <w:marBottom w:val="0"/>
                  <w:divBdr>
                    <w:top w:val="none" w:sz="0" w:space="0" w:color="auto"/>
                    <w:left w:val="none" w:sz="0" w:space="0" w:color="auto"/>
                    <w:bottom w:val="none" w:sz="0" w:space="0" w:color="auto"/>
                    <w:right w:val="none" w:sz="0" w:space="0" w:color="auto"/>
                  </w:divBdr>
                </w:div>
                <w:div w:id="1144008224">
                  <w:marLeft w:val="0"/>
                  <w:marRight w:val="0"/>
                  <w:marTop w:val="0"/>
                  <w:marBottom w:val="0"/>
                  <w:divBdr>
                    <w:top w:val="none" w:sz="0" w:space="0" w:color="auto"/>
                    <w:left w:val="none" w:sz="0" w:space="0" w:color="auto"/>
                    <w:bottom w:val="none" w:sz="0" w:space="0" w:color="auto"/>
                    <w:right w:val="none" w:sz="0" w:space="0" w:color="auto"/>
                  </w:divBdr>
                </w:div>
                <w:div w:id="1157189251">
                  <w:marLeft w:val="0"/>
                  <w:marRight w:val="0"/>
                  <w:marTop w:val="0"/>
                  <w:marBottom w:val="0"/>
                  <w:divBdr>
                    <w:top w:val="none" w:sz="0" w:space="0" w:color="auto"/>
                    <w:left w:val="none" w:sz="0" w:space="0" w:color="auto"/>
                    <w:bottom w:val="none" w:sz="0" w:space="0" w:color="auto"/>
                    <w:right w:val="none" w:sz="0" w:space="0" w:color="auto"/>
                  </w:divBdr>
                </w:div>
                <w:div w:id="1177379944">
                  <w:marLeft w:val="0"/>
                  <w:marRight w:val="0"/>
                  <w:marTop w:val="0"/>
                  <w:marBottom w:val="0"/>
                  <w:divBdr>
                    <w:top w:val="none" w:sz="0" w:space="0" w:color="auto"/>
                    <w:left w:val="none" w:sz="0" w:space="0" w:color="auto"/>
                    <w:bottom w:val="none" w:sz="0" w:space="0" w:color="auto"/>
                    <w:right w:val="none" w:sz="0" w:space="0" w:color="auto"/>
                  </w:divBdr>
                </w:div>
                <w:div w:id="1177774200">
                  <w:marLeft w:val="0"/>
                  <w:marRight w:val="0"/>
                  <w:marTop w:val="0"/>
                  <w:marBottom w:val="0"/>
                  <w:divBdr>
                    <w:top w:val="none" w:sz="0" w:space="0" w:color="auto"/>
                    <w:left w:val="none" w:sz="0" w:space="0" w:color="auto"/>
                    <w:bottom w:val="none" w:sz="0" w:space="0" w:color="auto"/>
                    <w:right w:val="none" w:sz="0" w:space="0" w:color="auto"/>
                  </w:divBdr>
                </w:div>
                <w:div w:id="1201825619">
                  <w:marLeft w:val="0"/>
                  <w:marRight w:val="0"/>
                  <w:marTop w:val="0"/>
                  <w:marBottom w:val="0"/>
                  <w:divBdr>
                    <w:top w:val="none" w:sz="0" w:space="0" w:color="auto"/>
                    <w:left w:val="none" w:sz="0" w:space="0" w:color="auto"/>
                    <w:bottom w:val="none" w:sz="0" w:space="0" w:color="auto"/>
                    <w:right w:val="none" w:sz="0" w:space="0" w:color="auto"/>
                  </w:divBdr>
                </w:div>
                <w:div w:id="1243297556">
                  <w:marLeft w:val="0"/>
                  <w:marRight w:val="0"/>
                  <w:marTop w:val="0"/>
                  <w:marBottom w:val="0"/>
                  <w:divBdr>
                    <w:top w:val="none" w:sz="0" w:space="0" w:color="auto"/>
                    <w:left w:val="none" w:sz="0" w:space="0" w:color="auto"/>
                    <w:bottom w:val="none" w:sz="0" w:space="0" w:color="auto"/>
                    <w:right w:val="none" w:sz="0" w:space="0" w:color="auto"/>
                  </w:divBdr>
                </w:div>
                <w:div w:id="1251502681">
                  <w:marLeft w:val="0"/>
                  <w:marRight w:val="0"/>
                  <w:marTop w:val="0"/>
                  <w:marBottom w:val="0"/>
                  <w:divBdr>
                    <w:top w:val="none" w:sz="0" w:space="0" w:color="auto"/>
                    <w:left w:val="none" w:sz="0" w:space="0" w:color="auto"/>
                    <w:bottom w:val="none" w:sz="0" w:space="0" w:color="auto"/>
                    <w:right w:val="none" w:sz="0" w:space="0" w:color="auto"/>
                  </w:divBdr>
                </w:div>
                <w:div w:id="1257641707">
                  <w:marLeft w:val="0"/>
                  <w:marRight w:val="0"/>
                  <w:marTop w:val="0"/>
                  <w:marBottom w:val="0"/>
                  <w:divBdr>
                    <w:top w:val="none" w:sz="0" w:space="0" w:color="auto"/>
                    <w:left w:val="none" w:sz="0" w:space="0" w:color="auto"/>
                    <w:bottom w:val="none" w:sz="0" w:space="0" w:color="auto"/>
                    <w:right w:val="none" w:sz="0" w:space="0" w:color="auto"/>
                  </w:divBdr>
                </w:div>
                <w:div w:id="1299188321">
                  <w:marLeft w:val="0"/>
                  <w:marRight w:val="0"/>
                  <w:marTop w:val="0"/>
                  <w:marBottom w:val="0"/>
                  <w:divBdr>
                    <w:top w:val="none" w:sz="0" w:space="0" w:color="auto"/>
                    <w:left w:val="none" w:sz="0" w:space="0" w:color="auto"/>
                    <w:bottom w:val="none" w:sz="0" w:space="0" w:color="auto"/>
                    <w:right w:val="none" w:sz="0" w:space="0" w:color="auto"/>
                  </w:divBdr>
                </w:div>
                <w:div w:id="1314219267">
                  <w:marLeft w:val="0"/>
                  <w:marRight w:val="0"/>
                  <w:marTop w:val="0"/>
                  <w:marBottom w:val="0"/>
                  <w:divBdr>
                    <w:top w:val="none" w:sz="0" w:space="0" w:color="auto"/>
                    <w:left w:val="none" w:sz="0" w:space="0" w:color="auto"/>
                    <w:bottom w:val="none" w:sz="0" w:space="0" w:color="auto"/>
                    <w:right w:val="none" w:sz="0" w:space="0" w:color="auto"/>
                  </w:divBdr>
                </w:div>
                <w:div w:id="1316029161">
                  <w:marLeft w:val="0"/>
                  <w:marRight w:val="0"/>
                  <w:marTop w:val="0"/>
                  <w:marBottom w:val="0"/>
                  <w:divBdr>
                    <w:top w:val="none" w:sz="0" w:space="0" w:color="auto"/>
                    <w:left w:val="none" w:sz="0" w:space="0" w:color="auto"/>
                    <w:bottom w:val="none" w:sz="0" w:space="0" w:color="auto"/>
                    <w:right w:val="none" w:sz="0" w:space="0" w:color="auto"/>
                  </w:divBdr>
                </w:div>
                <w:div w:id="1358698321">
                  <w:marLeft w:val="0"/>
                  <w:marRight w:val="0"/>
                  <w:marTop w:val="0"/>
                  <w:marBottom w:val="0"/>
                  <w:divBdr>
                    <w:top w:val="none" w:sz="0" w:space="0" w:color="auto"/>
                    <w:left w:val="none" w:sz="0" w:space="0" w:color="auto"/>
                    <w:bottom w:val="none" w:sz="0" w:space="0" w:color="auto"/>
                    <w:right w:val="none" w:sz="0" w:space="0" w:color="auto"/>
                  </w:divBdr>
                </w:div>
                <w:div w:id="1367176477">
                  <w:marLeft w:val="0"/>
                  <w:marRight w:val="0"/>
                  <w:marTop w:val="0"/>
                  <w:marBottom w:val="0"/>
                  <w:divBdr>
                    <w:top w:val="none" w:sz="0" w:space="0" w:color="auto"/>
                    <w:left w:val="none" w:sz="0" w:space="0" w:color="auto"/>
                    <w:bottom w:val="none" w:sz="0" w:space="0" w:color="auto"/>
                    <w:right w:val="none" w:sz="0" w:space="0" w:color="auto"/>
                  </w:divBdr>
                </w:div>
                <w:div w:id="1392801369">
                  <w:marLeft w:val="0"/>
                  <w:marRight w:val="0"/>
                  <w:marTop w:val="0"/>
                  <w:marBottom w:val="0"/>
                  <w:divBdr>
                    <w:top w:val="none" w:sz="0" w:space="0" w:color="auto"/>
                    <w:left w:val="none" w:sz="0" w:space="0" w:color="auto"/>
                    <w:bottom w:val="none" w:sz="0" w:space="0" w:color="auto"/>
                    <w:right w:val="none" w:sz="0" w:space="0" w:color="auto"/>
                  </w:divBdr>
                </w:div>
                <w:div w:id="1395664355">
                  <w:marLeft w:val="0"/>
                  <w:marRight w:val="0"/>
                  <w:marTop w:val="0"/>
                  <w:marBottom w:val="0"/>
                  <w:divBdr>
                    <w:top w:val="none" w:sz="0" w:space="0" w:color="auto"/>
                    <w:left w:val="none" w:sz="0" w:space="0" w:color="auto"/>
                    <w:bottom w:val="none" w:sz="0" w:space="0" w:color="auto"/>
                    <w:right w:val="none" w:sz="0" w:space="0" w:color="auto"/>
                  </w:divBdr>
                </w:div>
                <w:div w:id="1398165951">
                  <w:marLeft w:val="0"/>
                  <w:marRight w:val="0"/>
                  <w:marTop w:val="0"/>
                  <w:marBottom w:val="0"/>
                  <w:divBdr>
                    <w:top w:val="none" w:sz="0" w:space="0" w:color="auto"/>
                    <w:left w:val="none" w:sz="0" w:space="0" w:color="auto"/>
                    <w:bottom w:val="none" w:sz="0" w:space="0" w:color="auto"/>
                    <w:right w:val="none" w:sz="0" w:space="0" w:color="auto"/>
                  </w:divBdr>
                </w:div>
                <w:div w:id="1404596450">
                  <w:marLeft w:val="0"/>
                  <w:marRight w:val="0"/>
                  <w:marTop w:val="0"/>
                  <w:marBottom w:val="0"/>
                  <w:divBdr>
                    <w:top w:val="none" w:sz="0" w:space="0" w:color="auto"/>
                    <w:left w:val="none" w:sz="0" w:space="0" w:color="auto"/>
                    <w:bottom w:val="none" w:sz="0" w:space="0" w:color="auto"/>
                    <w:right w:val="none" w:sz="0" w:space="0" w:color="auto"/>
                  </w:divBdr>
                </w:div>
                <w:div w:id="1412004513">
                  <w:marLeft w:val="0"/>
                  <w:marRight w:val="0"/>
                  <w:marTop w:val="0"/>
                  <w:marBottom w:val="0"/>
                  <w:divBdr>
                    <w:top w:val="none" w:sz="0" w:space="0" w:color="auto"/>
                    <w:left w:val="none" w:sz="0" w:space="0" w:color="auto"/>
                    <w:bottom w:val="none" w:sz="0" w:space="0" w:color="auto"/>
                    <w:right w:val="none" w:sz="0" w:space="0" w:color="auto"/>
                  </w:divBdr>
                </w:div>
                <w:div w:id="1452749407">
                  <w:marLeft w:val="0"/>
                  <w:marRight w:val="0"/>
                  <w:marTop w:val="0"/>
                  <w:marBottom w:val="0"/>
                  <w:divBdr>
                    <w:top w:val="none" w:sz="0" w:space="0" w:color="auto"/>
                    <w:left w:val="none" w:sz="0" w:space="0" w:color="auto"/>
                    <w:bottom w:val="none" w:sz="0" w:space="0" w:color="auto"/>
                    <w:right w:val="none" w:sz="0" w:space="0" w:color="auto"/>
                  </w:divBdr>
                </w:div>
                <w:div w:id="1454253970">
                  <w:marLeft w:val="0"/>
                  <w:marRight w:val="0"/>
                  <w:marTop w:val="0"/>
                  <w:marBottom w:val="0"/>
                  <w:divBdr>
                    <w:top w:val="none" w:sz="0" w:space="0" w:color="auto"/>
                    <w:left w:val="none" w:sz="0" w:space="0" w:color="auto"/>
                    <w:bottom w:val="none" w:sz="0" w:space="0" w:color="auto"/>
                    <w:right w:val="none" w:sz="0" w:space="0" w:color="auto"/>
                  </w:divBdr>
                </w:div>
                <w:div w:id="1457794585">
                  <w:marLeft w:val="0"/>
                  <w:marRight w:val="0"/>
                  <w:marTop w:val="0"/>
                  <w:marBottom w:val="0"/>
                  <w:divBdr>
                    <w:top w:val="none" w:sz="0" w:space="0" w:color="auto"/>
                    <w:left w:val="none" w:sz="0" w:space="0" w:color="auto"/>
                    <w:bottom w:val="none" w:sz="0" w:space="0" w:color="auto"/>
                    <w:right w:val="none" w:sz="0" w:space="0" w:color="auto"/>
                  </w:divBdr>
                </w:div>
                <w:div w:id="1479760591">
                  <w:marLeft w:val="0"/>
                  <w:marRight w:val="0"/>
                  <w:marTop w:val="0"/>
                  <w:marBottom w:val="0"/>
                  <w:divBdr>
                    <w:top w:val="none" w:sz="0" w:space="0" w:color="auto"/>
                    <w:left w:val="none" w:sz="0" w:space="0" w:color="auto"/>
                    <w:bottom w:val="none" w:sz="0" w:space="0" w:color="auto"/>
                    <w:right w:val="none" w:sz="0" w:space="0" w:color="auto"/>
                  </w:divBdr>
                </w:div>
                <w:div w:id="1496997258">
                  <w:marLeft w:val="0"/>
                  <w:marRight w:val="0"/>
                  <w:marTop w:val="0"/>
                  <w:marBottom w:val="0"/>
                  <w:divBdr>
                    <w:top w:val="none" w:sz="0" w:space="0" w:color="auto"/>
                    <w:left w:val="none" w:sz="0" w:space="0" w:color="auto"/>
                    <w:bottom w:val="none" w:sz="0" w:space="0" w:color="auto"/>
                    <w:right w:val="none" w:sz="0" w:space="0" w:color="auto"/>
                  </w:divBdr>
                </w:div>
                <w:div w:id="1536429410">
                  <w:marLeft w:val="0"/>
                  <w:marRight w:val="0"/>
                  <w:marTop w:val="0"/>
                  <w:marBottom w:val="0"/>
                  <w:divBdr>
                    <w:top w:val="none" w:sz="0" w:space="0" w:color="auto"/>
                    <w:left w:val="none" w:sz="0" w:space="0" w:color="auto"/>
                    <w:bottom w:val="none" w:sz="0" w:space="0" w:color="auto"/>
                    <w:right w:val="none" w:sz="0" w:space="0" w:color="auto"/>
                  </w:divBdr>
                </w:div>
                <w:div w:id="1576237181">
                  <w:marLeft w:val="0"/>
                  <w:marRight w:val="0"/>
                  <w:marTop w:val="0"/>
                  <w:marBottom w:val="0"/>
                  <w:divBdr>
                    <w:top w:val="none" w:sz="0" w:space="0" w:color="auto"/>
                    <w:left w:val="none" w:sz="0" w:space="0" w:color="auto"/>
                    <w:bottom w:val="none" w:sz="0" w:space="0" w:color="auto"/>
                    <w:right w:val="none" w:sz="0" w:space="0" w:color="auto"/>
                  </w:divBdr>
                </w:div>
                <w:div w:id="1592816552">
                  <w:marLeft w:val="0"/>
                  <w:marRight w:val="0"/>
                  <w:marTop w:val="0"/>
                  <w:marBottom w:val="0"/>
                  <w:divBdr>
                    <w:top w:val="none" w:sz="0" w:space="0" w:color="auto"/>
                    <w:left w:val="none" w:sz="0" w:space="0" w:color="auto"/>
                    <w:bottom w:val="none" w:sz="0" w:space="0" w:color="auto"/>
                    <w:right w:val="none" w:sz="0" w:space="0" w:color="auto"/>
                  </w:divBdr>
                </w:div>
                <w:div w:id="1634218325">
                  <w:marLeft w:val="0"/>
                  <w:marRight w:val="0"/>
                  <w:marTop w:val="0"/>
                  <w:marBottom w:val="0"/>
                  <w:divBdr>
                    <w:top w:val="none" w:sz="0" w:space="0" w:color="auto"/>
                    <w:left w:val="none" w:sz="0" w:space="0" w:color="auto"/>
                    <w:bottom w:val="none" w:sz="0" w:space="0" w:color="auto"/>
                    <w:right w:val="none" w:sz="0" w:space="0" w:color="auto"/>
                  </w:divBdr>
                </w:div>
                <w:div w:id="1645239615">
                  <w:marLeft w:val="0"/>
                  <w:marRight w:val="0"/>
                  <w:marTop w:val="0"/>
                  <w:marBottom w:val="0"/>
                  <w:divBdr>
                    <w:top w:val="none" w:sz="0" w:space="0" w:color="auto"/>
                    <w:left w:val="none" w:sz="0" w:space="0" w:color="auto"/>
                    <w:bottom w:val="none" w:sz="0" w:space="0" w:color="auto"/>
                    <w:right w:val="none" w:sz="0" w:space="0" w:color="auto"/>
                  </w:divBdr>
                </w:div>
                <w:div w:id="1661732102">
                  <w:marLeft w:val="0"/>
                  <w:marRight w:val="0"/>
                  <w:marTop w:val="0"/>
                  <w:marBottom w:val="0"/>
                  <w:divBdr>
                    <w:top w:val="none" w:sz="0" w:space="0" w:color="auto"/>
                    <w:left w:val="none" w:sz="0" w:space="0" w:color="auto"/>
                    <w:bottom w:val="none" w:sz="0" w:space="0" w:color="auto"/>
                    <w:right w:val="none" w:sz="0" w:space="0" w:color="auto"/>
                  </w:divBdr>
                </w:div>
                <w:div w:id="1663851177">
                  <w:marLeft w:val="0"/>
                  <w:marRight w:val="0"/>
                  <w:marTop w:val="0"/>
                  <w:marBottom w:val="0"/>
                  <w:divBdr>
                    <w:top w:val="none" w:sz="0" w:space="0" w:color="auto"/>
                    <w:left w:val="none" w:sz="0" w:space="0" w:color="auto"/>
                    <w:bottom w:val="none" w:sz="0" w:space="0" w:color="auto"/>
                    <w:right w:val="none" w:sz="0" w:space="0" w:color="auto"/>
                  </w:divBdr>
                </w:div>
                <w:div w:id="1676759326">
                  <w:marLeft w:val="0"/>
                  <w:marRight w:val="0"/>
                  <w:marTop w:val="0"/>
                  <w:marBottom w:val="0"/>
                  <w:divBdr>
                    <w:top w:val="none" w:sz="0" w:space="0" w:color="auto"/>
                    <w:left w:val="none" w:sz="0" w:space="0" w:color="auto"/>
                    <w:bottom w:val="none" w:sz="0" w:space="0" w:color="auto"/>
                    <w:right w:val="none" w:sz="0" w:space="0" w:color="auto"/>
                  </w:divBdr>
                </w:div>
                <w:div w:id="1693845060">
                  <w:marLeft w:val="0"/>
                  <w:marRight w:val="0"/>
                  <w:marTop w:val="0"/>
                  <w:marBottom w:val="0"/>
                  <w:divBdr>
                    <w:top w:val="none" w:sz="0" w:space="0" w:color="auto"/>
                    <w:left w:val="none" w:sz="0" w:space="0" w:color="auto"/>
                    <w:bottom w:val="none" w:sz="0" w:space="0" w:color="auto"/>
                    <w:right w:val="none" w:sz="0" w:space="0" w:color="auto"/>
                  </w:divBdr>
                </w:div>
                <w:div w:id="1726027262">
                  <w:marLeft w:val="0"/>
                  <w:marRight w:val="0"/>
                  <w:marTop w:val="0"/>
                  <w:marBottom w:val="0"/>
                  <w:divBdr>
                    <w:top w:val="none" w:sz="0" w:space="0" w:color="auto"/>
                    <w:left w:val="none" w:sz="0" w:space="0" w:color="auto"/>
                    <w:bottom w:val="none" w:sz="0" w:space="0" w:color="auto"/>
                    <w:right w:val="none" w:sz="0" w:space="0" w:color="auto"/>
                  </w:divBdr>
                </w:div>
                <w:div w:id="1726101310">
                  <w:marLeft w:val="0"/>
                  <w:marRight w:val="0"/>
                  <w:marTop w:val="0"/>
                  <w:marBottom w:val="0"/>
                  <w:divBdr>
                    <w:top w:val="none" w:sz="0" w:space="0" w:color="auto"/>
                    <w:left w:val="none" w:sz="0" w:space="0" w:color="auto"/>
                    <w:bottom w:val="none" w:sz="0" w:space="0" w:color="auto"/>
                    <w:right w:val="none" w:sz="0" w:space="0" w:color="auto"/>
                  </w:divBdr>
                </w:div>
                <w:div w:id="1735931682">
                  <w:marLeft w:val="0"/>
                  <w:marRight w:val="0"/>
                  <w:marTop w:val="0"/>
                  <w:marBottom w:val="0"/>
                  <w:divBdr>
                    <w:top w:val="none" w:sz="0" w:space="0" w:color="auto"/>
                    <w:left w:val="none" w:sz="0" w:space="0" w:color="auto"/>
                    <w:bottom w:val="none" w:sz="0" w:space="0" w:color="auto"/>
                    <w:right w:val="none" w:sz="0" w:space="0" w:color="auto"/>
                  </w:divBdr>
                </w:div>
                <w:div w:id="1755977900">
                  <w:marLeft w:val="0"/>
                  <w:marRight w:val="0"/>
                  <w:marTop w:val="0"/>
                  <w:marBottom w:val="0"/>
                  <w:divBdr>
                    <w:top w:val="none" w:sz="0" w:space="0" w:color="auto"/>
                    <w:left w:val="none" w:sz="0" w:space="0" w:color="auto"/>
                    <w:bottom w:val="none" w:sz="0" w:space="0" w:color="auto"/>
                    <w:right w:val="none" w:sz="0" w:space="0" w:color="auto"/>
                  </w:divBdr>
                </w:div>
                <w:div w:id="1758209948">
                  <w:marLeft w:val="0"/>
                  <w:marRight w:val="0"/>
                  <w:marTop w:val="0"/>
                  <w:marBottom w:val="0"/>
                  <w:divBdr>
                    <w:top w:val="none" w:sz="0" w:space="0" w:color="auto"/>
                    <w:left w:val="none" w:sz="0" w:space="0" w:color="auto"/>
                    <w:bottom w:val="none" w:sz="0" w:space="0" w:color="auto"/>
                    <w:right w:val="none" w:sz="0" w:space="0" w:color="auto"/>
                  </w:divBdr>
                </w:div>
                <w:div w:id="1830973620">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47941909">
                  <w:marLeft w:val="0"/>
                  <w:marRight w:val="0"/>
                  <w:marTop w:val="0"/>
                  <w:marBottom w:val="0"/>
                  <w:divBdr>
                    <w:top w:val="none" w:sz="0" w:space="0" w:color="auto"/>
                    <w:left w:val="none" w:sz="0" w:space="0" w:color="auto"/>
                    <w:bottom w:val="none" w:sz="0" w:space="0" w:color="auto"/>
                    <w:right w:val="none" w:sz="0" w:space="0" w:color="auto"/>
                  </w:divBdr>
                </w:div>
                <w:div w:id="1891068192">
                  <w:marLeft w:val="0"/>
                  <w:marRight w:val="0"/>
                  <w:marTop w:val="0"/>
                  <w:marBottom w:val="0"/>
                  <w:divBdr>
                    <w:top w:val="none" w:sz="0" w:space="0" w:color="auto"/>
                    <w:left w:val="none" w:sz="0" w:space="0" w:color="auto"/>
                    <w:bottom w:val="none" w:sz="0" w:space="0" w:color="auto"/>
                    <w:right w:val="none" w:sz="0" w:space="0" w:color="auto"/>
                  </w:divBdr>
                </w:div>
                <w:div w:id="1895236682">
                  <w:marLeft w:val="0"/>
                  <w:marRight w:val="0"/>
                  <w:marTop w:val="0"/>
                  <w:marBottom w:val="0"/>
                  <w:divBdr>
                    <w:top w:val="none" w:sz="0" w:space="0" w:color="auto"/>
                    <w:left w:val="none" w:sz="0" w:space="0" w:color="auto"/>
                    <w:bottom w:val="none" w:sz="0" w:space="0" w:color="auto"/>
                    <w:right w:val="none" w:sz="0" w:space="0" w:color="auto"/>
                  </w:divBdr>
                </w:div>
                <w:div w:id="1907110630">
                  <w:marLeft w:val="0"/>
                  <w:marRight w:val="0"/>
                  <w:marTop w:val="0"/>
                  <w:marBottom w:val="0"/>
                  <w:divBdr>
                    <w:top w:val="none" w:sz="0" w:space="0" w:color="auto"/>
                    <w:left w:val="none" w:sz="0" w:space="0" w:color="auto"/>
                    <w:bottom w:val="none" w:sz="0" w:space="0" w:color="auto"/>
                    <w:right w:val="none" w:sz="0" w:space="0" w:color="auto"/>
                  </w:divBdr>
                </w:div>
                <w:div w:id="1909850643">
                  <w:marLeft w:val="0"/>
                  <w:marRight w:val="0"/>
                  <w:marTop w:val="0"/>
                  <w:marBottom w:val="0"/>
                  <w:divBdr>
                    <w:top w:val="none" w:sz="0" w:space="0" w:color="auto"/>
                    <w:left w:val="none" w:sz="0" w:space="0" w:color="auto"/>
                    <w:bottom w:val="none" w:sz="0" w:space="0" w:color="auto"/>
                    <w:right w:val="none" w:sz="0" w:space="0" w:color="auto"/>
                  </w:divBdr>
                </w:div>
                <w:div w:id="2035879121">
                  <w:marLeft w:val="0"/>
                  <w:marRight w:val="0"/>
                  <w:marTop w:val="0"/>
                  <w:marBottom w:val="0"/>
                  <w:divBdr>
                    <w:top w:val="none" w:sz="0" w:space="0" w:color="auto"/>
                    <w:left w:val="none" w:sz="0" w:space="0" w:color="auto"/>
                    <w:bottom w:val="none" w:sz="0" w:space="0" w:color="auto"/>
                    <w:right w:val="none" w:sz="0" w:space="0" w:color="auto"/>
                  </w:divBdr>
                </w:div>
                <w:div w:id="2036347779">
                  <w:marLeft w:val="0"/>
                  <w:marRight w:val="0"/>
                  <w:marTop w:val="0"/>
                  <w:marBottom w:val="0"/>
                  <w:divBdr>
                    <w:top w:val="none" w:sz="0" w:space="0" w:color="auto"/>
                    <w:left w:val="none" w:sz="0" w:space="0" w:color="auto"/>
                    <w:bottom w:val="none" w:sz="0" w:space="0" w:color="auto"/>
                    <w:right w:val="none" w:sz="0" w:space="0" w:color="auto"/>
                  </w:divBdr>
                </w:div>
                <w:div w:id="2071809548">
                  <w:marLeft w:val="0"/>
                  <w:marRight w:val="0"/>
                  <w:marTop w:val="0"/>
                  <w:marBottom w:val="0"/>
                  <w:divBdr>
                    <w:top w:val="none" w:sz="0" w:space="0" w:color="auto"/>
                    <w:left w:val="none" w:sz="0" w:space="0" w:color="auto"/>
                    <w:bottom w:val="none" w:sz="0" w:space="0" w:color="auto"/>
                    <w:right w:val="none" w:sz="0" w:space="0" w:color="auto"/>
                  </w:divBdr>
                </w:div>
                <w:div w:id="2080248522">
                  <w:marLeft w:val="0"/>
                  <w:marRight w:val="0"/>
                  <w:marTop w:val="0"/>
                  <w:marBottom w:val="0"/>
                  <w:divBdr>
                    <w:top w:val="none" w:sz="0" w:space="0" w:color="auto"/>
                    <w:left w:val="none" w:sz="0" w:space="0" w:color="auto"/>
                    <w:bottom w:val="none" w:sz="0" w:space="0" w:color="auto"/>
                    <w:right w:val="none" w:sz="0" w:space="0" w:color="auto"/>
                  </w:divBdr>
                </w:div>
                <w:div w:id="2080787716">
                  <w:marLeft w:val="0"/>
                  <w:marRight w:val="0"/>
                  <w:marTop w:val="0"/>
                  <w:marBottom w:val="0"/>
                  <w:divBdr>
                    <w:top w:val="none" w:sz="0" w:space="0" w:color="auto"/>
                    <w:left w:val="none" w:sz="0" w:space="0" w:color="auto"/>
                    <w:bottom w:val="none" w:sz="0" w:space="0" w:color="auto"/>
                    <w:right w:val="none" w:sz="0" w:space="0" w:color="auto"/>
                  </w:divBdr>
                </w:div>
                <w:div w:id="2112316845">
                  <w:marLeft w:val="0"/>
                  <w:marRight w:val="0"/>
                  <w:marTop w:val="0"/>
                  <w:marBottom w:val="0"/>
                  <w:divBdr>
                    <w:top w:val="none" w:sz="0" w:space="0" w:color="auto"/>
                    <w:left w:val="none" w:sz="0" w:space="0" w:color="auto"/>
                    <w:bottom w:val="none" w:sz="0" w:space="0" w:color="auto"/>
                    <w:right w:val="none" w:sz="0" w:space="0" w:color="auto"/>
                  </w:divBdr>
                </w:div>
                <w:div w:id="21274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2905">
          <w:marLeft w:val="0"/>
          <w:marRight w:val="0"/>
          <w:marTop w:val="0"/>
          <w:marBottom w:val="0"/>
          <w:divBdr>
            <w:top w:val="none" w:sz="0" w:space="0" w:color="auto"/>
            <w:left w:val="none" w:sz="0" w:space="0" w:color="auto"/>
            <w:bottom w:val="none" w:sz="0" w:space="0" w:color="auto"/>
            <w:right w:val="none" w:sz="0" w:space="0" w:color="auto"/>
          </w:divBdr>
          <w:divsChild>
            <w:div w:id="1702902514">
              <w:marLeft w:val="0"/>
              <w:marRight w:val="0"/>
              <w:marTop w:val="0"/>
              <w:marBottom w:val="0"/>
              <w:divBdr>
                <w:top w:val="none" w:sz="0" w:space="0" w:color="auto"/>
                <w:left w:val="none" w:sz="0" w:space="0" w:color="auto"/>
                <w:bottom w:val="none" w:sz="0" w:space="0" w:color="auto"/>
                <w:right w:val="none" w:sz="0" w:space="0" w:color="auto"/>
              </w:divBdr>
              <w:divsChild>
                <w:div w:id="47655640">
                  <w:marLeft w:val="0"/>
                  <w:marRight w:val="0"/>
                  <w:marTop w:val="0"/>
                  <w:marBottom w:val="0"/>
                  <w:divBdr>
                    <w:top w:val="none" w:sz="0" w:space="0" w:color="auto"/>
                    <w:left w:val="none" w:sz="0" w:space="0" w:color="auto"/>
                    <w:bottom w:val="none" w:sz="0" w:space="0" w:color="auto"/>
                    <w:right w:val="none" w:sz="0" w:space="0" w:color="auto"/>
                  </w:divBdr>
                </w:div>
                <w:div w:id="134221857">
                  <w:marLeft w:val="0"/>
                  <w:marRight w:val="0"/>
                  <w:marTop w:val="0"/>
                  <w:marBottom w:val="0"/>
                  <w:divBdr>
                    <w:top w:val="none" w:sz="0" w:space="0" w:color="auto"/>
                    <w:left w:val="none" w:sz="0" w:space="0" w:color="auto"/>
                    <w:bottom w:val="none" w:sz="0" w:space="0" w:color="auto"/>
                    <w:right w:val="none" w:sz="0" w:space="0" w:color="auto"/>
                  </w:divBdr>
                </w:div>
                <w:div w:id="135998803">
                  <w:marLeft w:val="0"/>
                  <w:marRight w:val="0"/>
                  <w:marTop w:val="0"/>
                  <w:marBottom w:val="0"/>
                  <w:divBdr>
                    <w:top w:val="none" w:sz="0" w:space="0" w:color="auto"/>
                    <w:left w:val="none" w:sz="0" w:space="0" w:color="auto"/>
                    <w:bottom w:val="none" w:sz="0" w:space="0" w:color="auto"/>
                    <w:right w:val="none" w:sz="0" w:space="0" w:color="auto"/>
                  </w:divBdr>
                </w:div>
                <w:div w:id="187448485">
                  <w:marLeft w:val="0"/>
                  <w:marRight w:val="0"/>
                  <w:marTop w:val="0"/>
                  <w:marBottom w:val="0"/>
                  <w:divBdr>
                    <w:top w:val="none" w:sz="0" w:space="0" w:color="auto"/>
                    <w:left w:val="none" w:sz="0" w:space="0" w:color="auto"/>
                    <w:bottom w:val="none" w:sz="0" w:space="0" w:color="auto"/>
                    <w:right w:val="none" w:sz="0" w:space="0" w:color="auto"/>
                  </w:divBdr>
                </w:div>
                <w:div w:id="207694020">
                  <w:marLeft w:val="0"/>
                  <w:marRight w:val="0"/>
                  <w:marTop w:val="0"/>
                  <w:marBottom w:val="0"/>
                  <w:divBdr>
                    <w:top w:val="none" w:sz="0" w:space="0" w:color="auto"/>
                    <w:left w:val="none" w:sz="0" w:space="0" w:color="auto"/>
                    <w:bottom w:val="none" w:sz="0" w:space="0" w:color="auto"/>
                    <w:right w:val="none" w:sz="0" w:space="0" w:color="auto"/>
                  </w:divBdr>
                </w:div>
                <w:div w:id="245505124">
                  <w:marLeft w:val="0"/>
                  <w:marRight w:val="0"/>
                  <w:marTop w:val="0"/>
                  <w:marBottom w:val="0"/>
                  <w:divBdr>
                    <w:top w:val="none" w:sz="0" w:space="0" w:color="auto"/>
                    <w:left w:val="none" w:sz="0" w:space="0" w:color="auto"/>
                    <w:bottom w:val="none" w:sz="0" w:space="0" w:color="auto"/>
                    <w:right w:val="none" w:sz="0" w:space="0" w:color="auto"/>
                  </w:divBdr>
                </w:div>
                <w:div w:id="247346954">
                  <w:marLeft w:val="0"/>
                  <w:marRight w:val="0"/>
                  <w:marTop w:val="0"/>
                  <w:marBottom w:val="0"/>
                  <w:divBdr>
                    <w:top w:val="none" w:sz="0" w:space="0" w:color="auto"/>
                    <w:left w:val="none" w:sz="0" w:space="0" w:color="auto"/>
                    <w:bottom w:val="none" w:sz="0" w:space="0" w:color="auto"/>
                    <w:right w:val="none" w:sz="0" w:space="0" w:color="auto"/>
                  </w:divBdr>
                </w:div>
                <w:div w:id="318072931">
                  <w:marLeft w:val="0"/>
                  <w:marRight w:val="0"/>
                  <w:marTop w:val="0"/>
                  <w:marBottom w:val="0"/>
                  <w:divBdr>
                    <w:top w:val="none" w:sz="0" w:space="0" w:color="auto"/>
                    <w:left w:val="none" w:sz="0" w:space="0" w:color="auto"/>
                    <w:bottom w:val="none" w:sz="0" w:space="0" w:color="auto"/>
                    <w:right w:val="none" w:sz="0" w:space="0" w:color="auto"/>
                  </w:divBdr>
                </w:div>
                <w:div w:id="328144525">
                  <w:marLeft w:val="0"/>
                  <w:marRight w:val="0"/>
                  <w:marTop w:val="0"/>
                  <w:marBottom w:val="0"/>
                  <w:divBdr>
                    <w:top w:val="none" w:sz="0" w:space="0" w:color="auto"/>
                    <w:left w:val="none" w:sz="0" w:space="0" w:color="auto"/>
                    <w:bottom w:val="none" w:sz="0" w:space="0" w:color="auto"/>
                    <w:right w:val="none" w:sz="0" w:space="0" w:color="auto"/>
                  </w:divBdr>
                </w:div>
                <w:div w:id="339312480">
                  <w:marLeft w:val="0"/>
                  <w:marRight w:val="0"/>
                  <w:marTop w:val="0"/>
                  <w:marBottom w:val="0"/>
                  <w:divBdr>
                    <w:top w:val="none" w:sz="0" w:space="0" w:color="auto"/>
                    <w:left w:val="none" w:sz="0" w:space="0" w:color="auto"/>
                    <w:bottom w:val="none" w:sz="0" w:space="0" w:color="auto"/>
                    <w:right w:val="none" w:sz="0" w:space="0" w:color="auto"/>
                  </w:divBdr>
                </w:div>
                <w:div w:id="341591596">
                  <w:marLeft w:val="0"/>
                  <w:marRight w:val="0"/>
                  <w:marTop w:val="0"/>
                  <w:marBottom w:val="0"/>
                  <w:divBdr>
                    <w:top w:val="none" w:sz="0" w:space="0" w:color="auto"/>
                    <w:left w:val="none" w:sz="0" w:space="0" w:color="auto"/>
                    <w:bottom w:val="none" w:sz="0" w:space="0" w:color="auto"/>
                    <w:right w:val="none" w:sz="0" w:space="0" w:color="auto"/>
                  </w:divBdr>
                </w:div>
                <w:div w:id="362705764">
                  <w:marLeft w:val="0"/>
                  <w:marRight w:val="0"/>
                  <w:marTop w:val="0"/>
                  <w:marBottom w:val="0"/>
                  <w:divBdr>
                    <w:top w:val="none" w:sz="0" w:space="0" w:color="auto"/>
                    <w:left w:val="none" w:sz="0" w:space="0" w:color="auto"/>
                    <w:bottom w:val="none" w:sz="0" w:space="0" w:color="auto"/>
                    <w:right w:val="none" w:sz="0" w:space="0" w:color="auto"/>
                  </w:divBdr>
                </w:div>
                <w:div w:id="430400474">
                  <w:marLeft w:val="0"/>
                  <w:marRight w:val="0"/>
                  <w:marTop w:val="0"/>
                  <w:marBottom w:val="0"/>
                  <w:divBdr>
                    <w:top w:val="none" w:sz="0" w:space="0" w:color="auto"/>
                    <w:left w:val="none" w:sz="0" w:space="0" w:color="auto"/>
                    <w:bottom w:val="none" w:sz="0" w:space="0" w:color="auto"/>
                    <w:right w:val="none" w:sz="0" w:space="0" w:color="auto"/>
                  </w:divBdr>
                </w:div>
                <w:div w:id="445152643">
                  <w:marLeft w:val="0"/>
                  <w:marRight w:val="0"/>
                  <w:marTop w:val="0"/>
                  <w:marBottom w:val="0"/>
                  <w:divBdr>
                    <w:top w:val="none" w:sz="0" w:space="0" w:color="auto"/>
                    <w:left w:val="none" w:sz="0" w:space="0" w:color="auto"/>
                    <w:bottom w:val="none" w:sz="0" w:space="0" w:color="auto"/>
                    <w:right w:val="none" w:sz="0" w:space="0" w:color="auto"/>
                  </w:divBdr>
                </w:div>
                <w:div w:id="448401601">
                  <w:marLeft w:val="0"/>
                  <w:marRight w:val="0"/>
                  <w:marTop w:val="0"/>
                  <w:marBottom w:val="0"/>
                  <w:divBdr>
                    <w:top w:val="none" w:sz="0" w:space="0" w:color="auto"/>
                    <w:left w:val="none" w:sz="0" w:space="0" w:color="auto"/>
                    <w:bottom w:val="none" w:sz="0" w:space="0" w:color="auto"/>
                    <w:right w:val="none" w:sz="0" w:space="0" w:color="auto"/>
                  </w:divBdr>
                </w:div>
                <w:div w:id="451751575">
                  <w:marLeft w:val="0"/>
                  <w:marRight w:val="0"/>
                  <w:marTop w:val="0"/>
                  <w:marBottom w:val="0"/>
                  <w:divBdr>
                    <w:top w:val="none" w:sz="0" w:space="0" w:color="auto"/>
                    <w:left w:val="none" w:sz="0" w:space="0" w:color="auto"/>
                    <w:bottom w:val="none" w:sz="0" w:space="0" w:color="auto"/>
                    <w:right w:val="none" w:sz="0" w:space="0" w:color="auto"/>
                  </w:divBdr>
                </w:div>
                <w:div w:id="477039145">
                  <w:marLeft w:val="0"/>
                  <w:marRight w:val="0"/>
                  <w:marTop w:val="0"/>
                  <w:marBottom w:val="0"/>
                  <w:divBdr>
                    <w:top w:val="none" w:sz="0" w:space="0" w:color="auto"/>
                    <w:left w:val="none" w:sz="0" w:space="0" w:color="auto"/>
                    <w:bottom w:val="none" w:sz="0" w:space="0" w:color="auto"/>
                    <w:right w:val="none" w:sz="0" w:space="0" w:color="auto"/>
                  </w:divBdr>
                </w:div>
                <w:div w:id="487206882">
                  <w:marLeft w:val="0"/>
                  <w:marRight w:val="0"/>
                  <w:marTop w:val="0"/>
                  <w:marBottom w:val="0"/>
                  <w:divBdr>
                    <w:top w:val="none" w:sz="0" w:space="0" w:color="auto"/>
                    <w:left w:val="none" w:sz="0" w:space="0" w:color="auto"/>
                    <w:bottom w:val="none" w:sz="0" w:space="0" w:color="auto"/>
                    <w:right w:val="none" w:sz="0" w:space="0" w:color="auto"/>
                  </w:divBdr>
                </w:div>
                <w:div w:id="499076926">
                  <w:marLeft w:val="0"/>
                  <w:marRight w:val="0"/>
                  <w:marTop w:val="0"/>
                  <w:marBottom w:val="0"/>
                  <w:divBdr>
                    <w:top w:val="none" w:sz="0" w:space="0" w:color="auto"/>
                    <w:left w:val="none" w:sz="0" w:space="0" w:color="auto"/>
                    <w:bottom w:val="none" w:sz="0" w:space="0" w:color="auto"/>
                    <w:right w:val="none" w:sz="0" w:space="0" w:color="auto"/>
                  </w:divBdr>
                </w:div>
                <w:div w:id="550309263">
                  <w:marLeft w:val="0"/>
                  <w:marRight w:val="0"/>
                  <w:marTop w:val="0"/>
                  <w:marBottom w:val="0"/>
                  <w:divBdr>
                    <w:top w:val="none" w:sz="0" w:space="0" w:color="auto"/>
                    <w:left w:val="none" w:sz="0" w:space="0" w:color="auto"/>
                    <w:bottom w:val="none" w:sz="0" w:space="0" w:color="auto"/>
                    <w:right w:val="none" w:sz="0" w:space="0" w:color="auto"/>
                  </w:divBdr>
                </w:div>
                <w:div w:id="554436811">
                  <w:marLeft w:val="0"/>
                  <w:marRight w:val="0"/>
                  <w:marTop w:val="0"/>
                  <w:marBottom w:val="0"/>
                  <w:divBdr>
                    <w:top w:val="none" w:sz="0" w:space="0" w:color="auto"/>
                    <w:left w:val="none" w:sz="0" w:space="0" w:color="auto"/>
                    <w:bottom w:val="none" w:sz="0" w:space="0" w:color="auto"/>
                    <w:right w:val="none" w:sz="0" w:space="0" w:color="auto"/>
                  </w:divBdr>
                </w:div>
                <w:div w:id="575939748">
                  <w:marLeft w:val="0"/>
                  <w:marRight w:val="0"/>
                  <w:marTop w:val="0"/>
                  <w:marBottom w:val="0"/>
                  <w:divBdr>
                    <w:top w:val="none" w:sz="0" w:space="0" w:color="auto"/>
                    <w:left w:val="none" w:sz="0" w:space="0" w:color="auto"/>
                    <w:bottom w:val="none" w:sz="0" w:space="0" w:color="auto"/>
                    <w:right w:val="none" w:sz="0" w:space="0" w:color="auto"/>
                  </w:divBdr>
                </w:div>
                <w:div w:id="580869070">
                  <w:marLeft w:val="0"/>
                  <w:marRight w:val="0"/>
                  <w:marTop w:val="0"/>
                  <w:marBottom w:val="0"/>
                  <w:divBdr>
                    <w:top w:val="none" w:sz="0" w:space="0" w:color="auto"/>
                    <w:left w:val="none" w:sz="0" w:space="0" w:color="auto"/>
                    <w:bottom w:val="none" w:sz="0" w:space="0" w:color="auto"/>
                    <w:right w:val="none" w:sz="0" w:space="0" w:color="auto"/>
                  </w:divBdr>
                </w:div>
                <w:div w:id="582371089">
                  <w:marLeft w:val="0"/>
                  <w:marRight w:val="0"/>
                  <w:marTop w:val="0"/>
                  <w:marBottom w:val="0"/>
                  <w:divBdr>
                    <w:top w:val="none" w:sz="0" w:space="0" w:color="auto"/>
                    <w:left w:val="none" w:sz="0" w:space="0" w:color="auto"/>
                    <w:bottom w:val="none" w:sz="0" w:space="0" w:color="auto"/>
                    <w:right w:val="none" w:sz="0" w:space="0" w:color="auto"/>
                  </w:divBdr>
                </w:div>
                <w:div w:id="621763141">
                  <w:marLeft w:val="0"/>
                  <w:marRight w:val="0"/>
                  <w:marTop w:val="0"/>
                  <w:marBottom w:val="0"/>
                  <w:divBdr>
                    <w:top w:val="none" w:sz="0" w:space="0" w:color="auto"/>
                    <w:left w:val="none" w:sz="0" w:space="0" w:color="auto"/>
                    <w:bottom w:val="none" w:sz="0" w:space="0" w:color="auto"/>
                    <w:right w:val="none" w:sz="0" w:space="0" w:color="auto"/>
                  </w:divBdr>
                </w:div>
                <w:div w:id="676887900">
                  <w:marLeft w:val="0"/>
                  <w:marRight w:val="0"/>
                  <w:marTop w:val="0"/>
                  <w:marBottom w:val="0"/>
                  <w:divBdr>
                    <w:top w:val="none" w:sz="0" w:space="0" w:color="auto"/>
                    <w:left w:val="none" w:sz="0" w:space="0" w:color="auto"/>
                    <w:bottom w:val="none" w:sz="0" w:space="0" w:color="auto"/>
                    <w:right w:val="none" w:sz="0" w:space="0" w:color="auto"/>
                  </w:divBdr>
                </w:div>
                <w:div w:id="710568910">
                  <w:marLeft w:val="0"/>
                  <w:marRight w:val="0"/>
                  <w:marTop w:val="0"/>
                  <w:marBottom w:val="0"/>
                  <w:divBdr>
                    <w:top w:val="none" w:sz="0" w:space="0" w:color="auto"/>
                    <w:left w:val="none" w:sz="0" w:space="0" w:color="auto"/>
                    <w:bottom w:val="none" w:sz="0" w:space="0" w:color="auto"/>
                    <w:right w:val="none" w:sz="0" w:space="0" w:color="auto"/>
                  </w:divBdr>
                </w:div>
                <w:div w:id="746345449">
                  <w:marLeft w:val="0"/>
                  <w:marRight w:val="0"/>
                  <w:marTop w:val="0"/>
                  <w:marBottom w:val="0"/>
                  <w:divBdr>
                    <w:top w:val="none" w:sz="0" w:space="0" w:color="auto"/>
                    <w:left w:val="none" w:sz="0" w:space="0" w:color="auto"/>
                    <w:bottom w:val="none" w:sz="0" w:space="0" w:color="auto"/>
                    <w:right w:val="none" w:sz="0" w:space="0" w:color="auto"/>
                  </w:divBdr>
                </w:div>
                <w:div w:id="749086396">
                  <w:marLeft w:val="0"/>
                  <w:marRight w:val="0"/>
                  <w:marTop w:val="0"/>
                  <w:marBottom w:val="0"/>
                  <w:divBdr>
                    <w:top w:val="none" w:sz="0" w:space="0" w:color="auto"/>
                    <w:left w:val="none" w:sz="0" w:space="0" w:color="auto"/>
                    <w:bottom w:val="none" w:sz="0" w:space="0" w:color="auto"/>
                    <w:right w:val="none" w:sz="0" w:space="0" w:color="auto"/>
                  </w:divBdr>
                </w:div>
                <w:div w:id="761726798">
                  <w:marLeft w:val="0"/>
                  <w:marRight w:val="0"/>
                  <w:marTop w:val="0"/>
                  <w:marBottom w:val="0"/>
                  <w:divBdr>
                    <w:top w:val="none" w:sz="0" w:space="0" w:color="auto"/>
                    <w:left w:val="none" w:sz="0" w:space="0" w:color="auto"/>
                    <w:bottom w:val="none" w:sz="0" w:space="0" w:color="auto"/>
                    <w:right w:val="none" w:sz="0" w:space="0" w:color="auto"/>
                  </w:divBdr>
                </w:div>
                <w:div w:id="764695613">
                  <w:marLeft w:val="0"/>
                  <w:marRight w:val="0"/>
                  <w:marTop w:val="0"/>
                  <w:marBottom w:val="0"/>
                  <w:divBdr>
                    <w:top w:val="none" w:sz="0" w:space="0" w:color="auto"/>
                    <w:left w:val="none" w:sz="0" w:space="0" w:color="auto"/>
                    <w:bottom w:val="none" w:sz="0" w:space="0" w:color="auto"/>
                    <w:right w:val="none" w:sz="0" w:space="0" w:color="auto"/>
                  </w:divBdr>
                </w:div>
                <w:div w:id="858274119">
                  <w:marLeft w:val="0"/>
                  <w:marRight w:val="0"/>
                  <w:marTop w:val="0"/>
                  <w:marBottom w:val="0"/>
                  <w:divBdr>
                    <w:top w:val="none" w:sz="0" w:space="0" w:color="auto"/>
                    <w:left w:val="none" w:sz="0" w:space="0" w:color="auto"/>
                    <w:bottom w:val="none" w:sz="0" w:space="0" w:color="auto"/>
                    <w:right w:val="none" w:sz="0" w:space="0" w:color="auto"/>
                  </w:divBdr>
                </w:div>
                <w:div w:id="861744314">
                  <w:marLeft w:val="0"/>
                  <w:marRight w:val="0"/>
                  <w:marTop w:val="0"/>
                  <w:marBottom w:val="0"/>
                  <w:divBdr>
                    <w:top w:val="none" w:sz="0" w:space="0" w:color="auto"/>
                    <w:left w:val="none" w:sz="0" w:space="0" w:color="auto"/>
                    <w:bottom w:val="none" w:sz="0" w:space="0" w:color="auto"/>
                    <w:right w:val="none" w:sz="0" w:space="0" w:color="auto"/>
                  </w:divBdr>
                </w:div>
                <w:div w:id="884830733">
                  <w:marLeft w:val="0"/>
                  <w:marRight w:val="0"/>
                  <w:marTop w:val="0"/>
                  <w:marBottom w:val="0"/>
                  <w:divBdr>
                    <w:top w:val="none" w:sz="0" w:space="0" w:color="auto"/>
                    <w:left w:val="none" w:sz="0" w:space="0" w:color="auto"/>
                    <w:bottom w:val="none" w:sz="0" w:space="0" w:color="auto"/>
                    <w:right w:val="none" w:sz="0" w:space="0" w:color="auto"/>
                  </w:divBdr>
                </w:div>
                <w:div w:id="888758792">
                  <w:marLeft w:val="0"/>
                  <w:marRight w:val="0"/>
                  <w:marTop w:val="0"/>
                  <w:marBottom w:val="0"/>
                  <w:divBdr>
                    <w:top w:val="none" w:sz="0" w:space="0" w:color="auto"/>
                    <w:left w:val="none" w:sz="0" w:space="0" w:color="auto"/>
                    <w:bottom w:val="none" w:sz="0" w:space="0" w:color="auto"/>
                    <w:right w:val="none" w:sz="0" w:space="0" w:color="auto"/>
                  </w:divBdr>
                </w:div>
                <w:div w:id="898056696">
                  <w:marLeft w:val="0"/>
                  <w:marRight w:val="0"/>
                  <w:marTop w:val="0"/>
                  <w:marBottom w:val="0"/>
                  <w:divBdr>
                    <w:top w:val="none" w:sz="0" w:space="0" w:color="auto"/>
                    <w:left w:val="none" w:sz="0" w:space="0" w:color="auto"/>
                    <w:bottom w:val="none" w:sz="0" w:space="0" w:color="auto"/>
                    <w:right w:val="none" w:sz="0" w:space="0" w:color="auto"/>
                  </w:divBdr>
                </w:div>
                <w:div w:id="915437799">
                  <w:marLeft w:val="0"/>
                  <w:marRight w:val="0"/>
                  <w:marTop w:val="0"/>
                  <w:marBottom w:val="0"/>
                  <w:divBdr>
                    <w:top w:val="none" w:sz="0" w:space="0" w:color="auto"/>
                    <w:left w:val="none" w:sz="0" w:space="0" w:color="auto"/>
                    <w:bottom w:val="none" w:sz="0" w:space="0" w:color="auto"/>
                    <w:right w:val="none" w:sz="0" w:space="0" w:color="auto"/>
                  </w:divBdr>
                </w:div>
                <w:div w:id="915555121">
                  <w:marLeft w:val="0"/>
                  <w:marRight w:val="0"/>
                  <w:marTop w:val="0"/>
                  <w:marBottom w:val="0"/>
                  <w:divBdr>
                    <w:top w:val="none" w:sz="0" w:space="0" w:color="auto"/>
                    <w:left w:val="none" w:sz="0" w:space="0" w:color="auto"/>
                    <w:bottom w:val="none" w:sz="0" w:space="0" w:color="auto"/>
                    <w:right w:val="none" w:sz="0" w:space="0" w:color="auto"/>
                  </w:divBdr>
                </w:div>
                <w:div w:id="940454282">
                  <w:marLeft w:val="0"/>
                  <w:marRight w:val="0"/>
                  <w:marTop w:val="0"/>
                  <w:marBottom w:val="0"/>
                  <w:divBdr>
                    <w:top w:val="none" w:sz="0" w:space="0" w:color="auto"/>
                    <w:left w:val="none" w:sz="0" w:space="0" w:color="auto"/>
                    <w:bottom w:val="none" w:sz="0" w:space="0" w:color="auto"/>
                    <w:right w:val="none" w:sz="0" w:space="0" w:color="auto"/>
                  </w:divBdr>
                </w:div>
                <w:div w:id="950669406">
                  <w:marLeft w:val="0"/>
                  <w:marRight w:val="0"/>
                  <w:marTop w:val="0"/>
                  <w:marBottom w:val="0"/>
                  <w:divBdr>
                    <w:top w:val="none" w:sz="0" w:space="0" w:color="auto"/>
                    <w:left w:val="none" w:sz="0" w:space="0" w:color="auto"/>
                    <w:bottom w:val="none" w:sz="0" w:space="0" w:color="auto"/>
                    <w:right w:val="none" w:sz="0" w:space="0" w:color="auto"/>
                  </w:divBdr>
                </w:div>
                <w:div w:id="987975602">
                  <w:marLeft w:val="0"/>
                  <w:marRight w:val="0"/>
                  <w:marTop w:val="0"/>
                  <w:marBottom w:val="0"/>
                  <w:divBdr>
                    <w:top w:val="none" w:sz="0" w:space="0" w:color="auto"/>
                    <w:left w:val="none" w:sz="0" w:space="0" w:color="auto"/>
                    <w:bottom w:val="none" w:sz="0" w:space="0" w:color="auto"/>
                    <w:right w:val="none" w:sz="0" w:space="0" w:color="auto"/>
                  </w:divBdr>
                </w:div>
                <w:div w:id="998927195">
                  <w:marLeft w:val="0"/>
                  <w:marRight w:val="0"/>
                  <w:marTop w:val="0"/>
                  <w:marBottom w:val="0"/>
                  <w:divBdr>
                    <w:top w:val="none" w:sz="0" w:space="0" w:color="auto"/>
                    <w:left w:val="none" w:sz="0" w:space="0" w:color="auto"/>
                    <w:bottom w:val="none" w:sz="0" w:space="0" w:color="auto"/>
                    <w:right w:val="none" w:sz="0" w:space="0" w:color="auto"/>
                  </w:divBdr>
                </w:div>
                <w:div w:id="1014263900">
                  <w:marLeft w:val="0"/>
                  <w:marRight w:val="0"/>
                  <w:marTop w:val="0"/>
                  <w:marBottom w:val="0"/>
                  <w:divBdr>
                    <w:top w:val="none" w:sz="0" w:space="0" w:color="auto"/>
                    <w:left w:val="none" w:sz="0" w:space="0" w:color="auto"/>
                    <w:bottom w:val="none" w:sz="0" w:space="0" w:color="auto"/>
                    <w:right w:val="none" w:sz="0" w:space="0" w:color="auto"/>
                  </w:divBdr>
                </w:div>
                <w:div w:id="1070469490">
                  <w:marLeft w:val="0"/>
                  <w:marRight w:val="0"/>
                  <w:marTop w:val="0"/>
                  <w:marBottom w:val="0"/>
                  <w:divBdr>
                    <w:top w:val="none" w:sz="0" w:space="0" w:color="auto"/>
                    <w:left w:val="none" w:sz="0" w:space="0" w:color="auto"/>
                    <w:bottom w:val="none" w:sz="0" w:space="0" w:color="auto"/>
                    <w:right w:val="none" w:sz="0" w:space="0" w:color="auto"/>
                  </w:divBdr>
                </w:div>
                <w:div w:id="1109541958">
                  <w:marLeft w:val="0"/>
                  <w:marRight w:val="0"/>
                  <w:marTop w:val="0"/>
                  <w:marBottom w:val="0"/>
                  <w:divBdr>
                    <w:top w:val="none" w:sz="0" w:space="0" w:color="auto"/>
                    <w:left w:val="none" w:sz="0" w:space="0" w:color="auto"/>
                    <w:bottom w:val="none" w:sz="0" w:space="0" w:color="auto"/>
                    <w:right w:val="none" w:sz="0" w:space="0" w:color="auto"/>
                  </w:divBdr>
                </w:div>
                <w:div w:id="1123038653">
                  <w:marLeft w:val="0"/>
                  <w:marRight w:val="0"/>
                  <w:marTop w:val="0"/>
                  <w:marBottom w:val="0"/>
                  <w:divBdr>
                    <w:top w:val="none" w:sz="0" w:space="0" w:color="auto"/>
                    <w:left w:val="none" w:sz="0" w:space="0" w:color="auto"/>
                    <w:bottom w:val="none" w:sz="0" w:space="0" w:color="auto"/>
                    <w:right w:val="none" w:sz="0" w:space="0" w:color="auto"/>
                  </w:divBdr>
                </w:div>
                <w:div w:id="1155537038">
                  <w:marLeft w:val="0"/>
                  <w:marRight w:val="0"/>
                  <w:marTop w:val="0"/>
                  <w:marBottom w:val="0"/>
                  <w:divBdr>
                    <w:top w:val="none" w:sz="0" w:space="0" w:color="auto"/>
                    <w:left w:val="none" w:sz="0" w:space="0" w:color="auto"/>
                    <w:bottom w:val="none" w:sz="0" w:space="0" w:color="auto"/>
                    <w:right w:val="none" w:sz="0" w:space="0" w:color="auto"/>
                  </w:divBdr>
                </w:div>
                <w:div w:id="1169833453">
                  <w:marLeft w:val="0"/>
                  <w:marRight w:val="0"/>
                  <w:marTop w:val="0"/>
                  <w:marBottom w:val="0"/>
                  <w:divBdr>
                    <w:top w:val="none" w:sz="0" w:space="0" w:color="auto"/>
                    <w:left w:val="none" w:sz="0" w:space="0" w:color="auto"/>
                    <w:bottom w:val="none" w:sz="0" w:space="0" w:color="auto"/>
                    <w:right w:val="none" w:sz="0" w:space="0" w:color="auto"/>
                  </w:divBdr>
                </w:div>
                <w:div w:id="1213619316">
                  <w:marLeft w:val="0"/>
                  <w:marRight w:val="0"/>
                  <w:marTop w:val="0"/>
                  <w:marBottom w:val="0"/>
                  <w:divBdr>
                    <w:top w:val="none" w:sz="0" w:space="0" w:color="auto"/>
                    <w:left w:val="none" w:sz="0" w:space="0" w:color="auto"/>
                    <w:bottom w:val="none" w:sz="0" w:space="0" w:color="auto"/>
                    <w:right w:val="none" w:sz="0" w:space="0" w:color="auto"/>
                  </w:divBdr>
                </w:div>
                <w:div w:id="1241939729">
                  <w:marLeft w:val="0"/>
                  <w:marRight w:val="0"/>
                  <w:marTop w:val="0"/>
                  <w:marBottom w:val="0"/>
                  <w:divBdr>
                    <w:top w:val="none" w:sz="0" w:space="0" w:color="auto"/>
                    <w:left w:val="none" w:sz="0" w:space="0" w:color="auto"/>
                    <w:bottom w:val="none" w:sz="0" w:space="0" w:color="auto"/>
                    <w:right w:val="none" w:sz="0" w:space="0" w:color="auto"/>
                  </w:divBdr>
                </w:div>
                <w:div w:id="1245262110">
                  <w:marLeft w:val="0"/>
                  <w:marRight w:val="0"/>
                  <w:marTop w:val="0"/>
                  <w:marBottom w:val="0"/>
                  <w:divBdr>
                    <w:top w:val="none" w:sz="0" w:space="0" w:color="auto"/>
                    <w:left w:val="none" w:sz="0" w:space="0" w:color="auto"/>
                    <w:bottom w:val="none" w:sz="0" w:space="0" w:color="auto"/>
                    <w:right w:val="none" w:sz="0" w:space="0" w:color="auto"/>
                  </w:divBdr>
                </w:div>
                <w:div w:id="1248419617">
                  <w:marLeft w:val="0"/>
                  <w:marRight w:val="0"/>
                  <w:marTop w:val="0"/>
                  <w:marBottom w:val="0"/>
                  <w:divBdr>
                    <w:top w:val="none" w:sz="0" w:space="0" w:color="auto"/>
                    <w:left w:val="none" w:sz="0" w:space="0" w:color="auto"/>
                    <w:bottom w:val="none" w:sz="0" w:space="0" w:color="auto"/>
                    <w:right w:val="none" w:sz="0" w:space="0" w:color="auto"/>
                  </w:divBdr>
                </w:div>
                <w:div w:id="1252353476">
                  <w:marLeft w:val="0"/>
                  <w:marRight w:val="0"/>
                  <w:marTop w:val="0"/>
                  <w:marBottom w:val="0"/>
                  <w:divBdr>
                    <w:top w:val="none" w:sz="0" w:space="0" w:color="auto"/>
                    <w:left w:val="none" w:sz="0" w:space="0" w:color="auto"/>
                    <w:bottom w:val="none" w:sz="0" w:space="0" w:color="auto"/>
                    <w:right w:val="none" w:sz="0" w:space="0" w:color="auto"/>
                  </w:divBdr>
                </w:div>
                <w:div w:id="1257325740">
                  <w:marLeft w:val="0"/>
                  <w:marRight w:val="0"/>
                  <w:marTop w:val="0"/>
                  <w:marBottom w:val="0"/>
                  <w:divBdr>
                    <w:top w:val="none" w:sz="0" w:space="0" w:color="auto"/>
                    <w:left w:val="none" w:sz="0" w:space="0" w:color="auto"/>
                    <w:bottom w:val="none" w:sz="0" w:space="0" w:color="auto"/>
                    <w:right w:val="none" w:sz="0" w:space="0" w:color="auto"/>
                  </w:divBdr>
                </w:div>
                <w:div w:id="1271626855">
                  <w:marLeft w:val="0"/>
                  <w:marRight w:val="0"/>
                  <w:marTop w:val="0"/>
                  <w:marBottom w:val="0"/>
                  <w:divBdr>
                    <w:top w:val="none" w:sz="0" w:space="0" w:color="auto"/>
                    <w:left w:val="none" w:sz="0" w:space="0" w:color="auto"/>
                    <w:bottom w:val="none" w:sz="0" w:space="0" w:color="auto"/>
                    <w:right w:val="none" w:sz="0" w:space="0" w:color="auto"/>
                  </w:divBdr>
                </w:div>
                <w:div w:id="1283271543">
                  <w:marLeft w:val="0"/>
                  <w:marRight w:val="0"/>
                  <w:marTop w:val="0"/>
                  <w:marBottom w:val="0"/>
                  <w:divBdr>
                    <w:top w:val="none" w:sz="0" w:space="0" w:color="auto"/>
                    <w:left w:val="none" w:sz="0" w:space="0" w:color="auto"/>
                    <w:bottom w:val="none" w:sz="0" w:space="0" w:color="auto"/>
                    <w:right w:val="none" w:sz="0" w:space="0" w:color="auto"/>
                  </w:divBdr>
                </w:div>
                <w:div w:id="1283996819">
                  <w:marLeft w:val="0"/>
                  <w:marRight w:val="0"/>
                  <w:marTop w:val="0"/>
                  <w:marBottom w:val="0"/>
                  <w:divBdr>
                    <w:top w:val="none" w:sz="0" w:space="0" w:color="auto"/>
                    <w:left w:val="none" w:sz="0" w:space="0" w:color="auto"/>
                    <w:bottom w:val="none" w:sz="0" w:space="0" w:color="auto"/>
                    <w:right w:val="none" w:sz="0" w:space="0" w:color="auto"/>
                  </w:divBdr>
                </w:div>
                <w:div w:id="1292787792">
                  <w:marLeft w:val="0"/>
                  <w:marRight w:val="0"/>
                  <w:marTop w:val="0"/>
                  <w:marBottom w:val="0"/>
                  <w:divBdr>
                    <w:top w:val="none" w:sz="0" w:space="0" w:color="auto"/>
                    <w:left w:val="none" w:sz="0" w:space="0" w:color="auto"/>
                    <w:bottom w:val="none" w:sz="0" w:space="0" w:color="auto"/>
                    <w:right w:val="none" w:sz="0" w:space="0" w:color="auto"/>
                  </w:divBdr>
                </w:div>
                <w:div w:id="1305811768">
                  <w:marLeft w:val="0"/>
                  <w:marRight w:val="0"/>
                  <w:marTop w:val="0"/>
                  <w:marBottom w:val="0"/>
                  <w:divBdr>
                    <w:top w:val="none" w:sz="0" w:space="0" w:color="auto"/>
                    <w:left w:val="none" w:sz="0" w:space="0" w:color="auto"/>
                    <w:bottom w:val="none" w:sz="0" w:space="0" w:color="auto"/>
                    <w:right w:val="none" w:sz="0" w:space="0" w:color="auto"/>
                  </w:divBdr>
                </w:div>
                <w:div w:id="1313369498">
                  <w:marLeft w:val="0"/>
                  <w:marRight w:val="0"/>
                  <w:marTop w:val="0"/>
                  <w:marBottom w:val="0"/>
                  <w:divBdr>
                    <w:top w:val="none" w:sz="0" w:space="0" w:color="auto"/>
                    <w:left w:val="none" w:sz="0" w:space="0" w:color="auto"/>
                    <w:bottom w:val="none" w:sz="0" w:space="0" w:color="auto"/>
                    <w:right w:val="none" w:sz="0" w:space="0" w:color="auto"/>
                  </w:divBdr>
                </w:div>
                <w:div w:id="1354844124">
                  <w:marLeft w:val="0"/>
                  <w:marRight w:val="0"/>
                  <w:marTop w:val="0"/>
                  <w:marBottom w:val="0"/>
                  <w:divBdr>
                    <w:top w:val="none" w:sz="0" w:space="0" w:color="auto"/>
                    <w:left w:val="none" w:sz="0" w:space="0" w:color="auto"/>
                    <w:bottom w:val="none" w:sz="0" w:space="0" w:color="auto"/>
                    <w:right w:val="none" w:sz="0" w:space="0" w:color="auto"/>
                  </w:divBdr>
                </w:div>
                <w:div w:id="1355185612">
                  <w:marLeft w:val="0"/>
                  <w:marRight w:val="0"/>
                  <w:marTop w:val="0"/>
                  <w:marBottom w:val="0"/>
                  <w:divBdr>
                    <w:top w:val="none" w:sz="0" w:space="0" w:color="auto"/>
                    <w:left w:val="none" w:sz="0" w:space="0" w:color="auto"/>
                    <w:bottom w:val="none" w:sz="0" w:space="0" w:color="auto"/>
                    <w:right w:val="none" w:sz="0" w:space="0" w:color="auto"/>
                  </w:divBdr>
                </w:div>
                <w:div w:id="1386484526">
                  <w:marLeft w:val="0"/>
                  <w:marRight w:val="0"/>
                  <w:marTop w:val="0"/>
                  <w:marBottom w:val="0"/>
                  <w:divBdr>
                    <w:top w:val="none" w:sz="0" w:space="0" w:color="auto"/>
                    <w:left w:val="none" w:sz="0" w:space="0" w:color="auto"/>
                    <w:bottom w:val="none" w:sz="0" w:space="0" w:color="auto"/>
                    <w:right w:val="none" w:sz="0" w:space="0" w:color="auto"/>
                  </w:divBdr>
                </w:div>
                <w:div w:id="1414204301">
                  <w:marLeft w:val="0"/>
                  <w:marRight w:val="0"/>
                  <w:marTop w:val="0"/>
                  <w:marBottom w:val="0"/>
                  <w:divBdr>
                    <w:top w:val="none" w:sz="0" w:space="0" w:color="auto"/>
                    <w:left w:val="none" w:sz="0" w:space="0" w:color="auto"/>
                    <w:bottom w:val="none" w:sz="0" w:space="0" w:color="auto"/>
                    <w:right w:val="none" w:sz="0" w:space="0" w:color="auto"/>
                  </w:divBdr>
                </w:div>
                <w:div w:id="1423453236">
                  <w:marLeft w:val="0"/>
                  <w:marRight w:val="0"/>
                  <w:marTop w:val="0"/>
                  <w:marBottom w:val="0"/>
                  <w:divBdr>
                    <w:top w:val="none" w:sz="0" w:space="0" w:color="auto"/>
                    <w:left w:val="none" w:sz="0" w:space="0" w:color="auto"/>
                    <w:bottom w:val="none" w:sz="0" w:space="0" w:color="auto"/>
                    <w:right w:val="none" w:sz="0" w:space="0" w:color="auto"/>
                  </w:divBdr>
                </w:div>
                <w:div w:id="1438065222">
                  <w:marLeft w:val="0"/>
                  <w:marRight w:val="0"/>
                  <w:marTop w:val="0"/>
                  <w:marBottom w:val="0"/>
                  <w:divBdr>
                    <w:top w:val="none" w:sz="0" w:space="0" w:color="auto"/>
                    <w:left w:val="none" w:sz="0" w:space="0" w:color="auto"/>
                    <w:bottom w:val="none" w:sz="0" w:space="0" w:color="auto"/>
                    <w:right w:val="none" w:sz="0" w:space="0" w:color="auto"/>
                  </w:divBdr>
                </w:div>
                <w:div w:id="1509981791">
                  <w:marLeft w:val="0"/>
                  <w:marRight w:val="0"/>
                  <w:marTop w:val="0"/>
                  <w:marBottom w:val="0"/>
                  <w:divBdr>
                    <w:top w:val="none" w:sz="0" w:space="0" w:color="auto"/>
                    <w:left w:val="none" w:sz="0" w:space="0" w:color="auto"/>
                    <w:bottom w:val="none" w:sz="0" w:space="0" w:color="auto"/>
                    <w:right w:val="none" w:sz="0" w:space="0" w:color="auto"/>
                  </w:divBdr>
                </w:div>
                <w:div w:id="1534919208">
                  <w:marLeft w:val="0"/>
                  <w:marRight w:val="0"/>
                  <w:marTop w:val="0"/>
                  <w:marBottom w:val="0"/>
                  <w:divBdr>
                    <w:top w:val="none" w:sz="0" w:space="0" w:color="auto"/>
                    <w:left w:val="none" w:sz="0" w:space="0" w:color="auto"/>
                    <w:bottom w:val="none" w:sz="0" w:space="0" w:color="auto"/>
                    <w:right w:val="none" w:sz="0" w:space="0" w:color="auto"/>
                  </w:divBdr>
                </w:div>
                <w:div w:id="1545018232">
                  <w:marLeft w:val="0"/>
                  <w:marRight w:val="0"/>
                  <w:marTop w:val="0"/>
                  <w:marBottom w:val="0"/>
                  <w:divBdr>
                    <w:top w:val="none" w:sz="0" w:space="0" w:color="auto"/>
                    <w:left w:val="none" w:sz="0" w:space="0" w:color="auto"/>
                    <w:bottom w:val="none" w:sz="0" w:space="0" w:color="auto"/>
                    <w:right w:val="none" w:sz="0" w:space="0" w:color="auto"/>
                  </w:divBdr>
                </w:div>
                <w:div w:id="1555196391">
                  <w:marLeft w:val="0"/>
                  <w:marRight w:val="0"/>
                  <w:marTop w:val="0"/>
                  <w:marBottom w:val="0"/>
                  <w:divBdr>
                    <w:top w:val="none" w:sz="0" w:space="0" w:color="auto"/>
                    <w:left w:val="none" w:sz="0" w:space="0" w:color="auto"/>
                    <w:bottom w:val="none" w:sz="0" w:space="0" w:color="auto"/>
                    <w:right w:val="none" w:sz="0" w:space="0" w:color="auto"/>
                  </w:divBdr>
                </w:div>
                <w:div w:id="1628465781">
                  <w:marLeft w:val="0"/>
                  <w:marRight w:val="0"/>
                  <w:marTop w:val="0"/>
                  <w:marBottom w:val="0"/>
                  <w:divBdr>
                    <w:top w:val="none" w:sz="0" w:space="0" w:color="auto"/>
                    <w:left w:val="none" w:sz="0" w:space="0" w:color="auto"/>
                    <w:bottom w:val="none" w:sz="0" w:space="0" w:color="auto"/>
                    <w:right w:val="none" w:sz="0" w:space="0" w:color="auto"/>
                  </w:divBdr>
                </w:div>
                <w:div w:id="1628928158">
                  <w:marLeft w:val="0"/>
                  <w:marRight w:val="0"/>
                  <w:marTop w:val="0"/>
                  <w:marBottom w:val="0"/>
                  <w:divBdr>
                    <w:top w:val="none" w:sz="0" w:space="0" w:color="auto"/>
                    <w:left w:val="none" w:sz="0" w:space="0" w:color="auto"/>
                    <w:bottom w:val="none" w:sz="0" w:space="0" w:color="auto"/>
                    <w:right w:val="none" w:sz="0" w:space="0" w:color="auto"/>
                  </w:divBdr>
                </w:div>
                <w:div w:id="1633633706">
                  <w:marLeft w:val="0"/>
                  <w:marRight w:val="0"/>
                  <w:marTop w:val="0"/>
                  <w:marBottom w:val="0"/>
                  <w:divBdr>
                    <w:top w:val="none" w:sz="0" w:space="0" w:color="auto"/>
                    <w:left w:val="none" w:sz="0" w:space="0" w:color="auto"/>
                    <w:bottom w:val="none" w:sz="0" w:space="0" w:color="auto"/>
                    <w:right w:val="none" w:sz="0" w:space="0" w:color="auto"/>
                  </w:divBdr>
                </w:div>
                <w:div w:id="1640187709">
                  <w:marLeft w:val="0"/>
                  <w:marRight w:val="0"/>
                  <w:marTop w:val="0"/>
                  <w:marBottom w:val="0"/>
                  <w:divBdr>
                    <w:top w:val="none" w:sz="0" w:space="0" w:color="auto"/>
                    <w:left w:val="none" w:sz="0" w:space="0" w:color="auto"/>
                    <w:bottom w:val="none" w:sz="0" w:space="0" w:color="auto"/>
                    <w:right w:val="none" w:sz="0" w:space="0" w:color="auto"/>
                  </w:divBdr>
                </w:div>
                <w:div w:id="1705474423">
                  <w:marLeft w:val="0"/>
                  <w:marRight w:val="0"/>
                  <w:marTop w:val="0"/>
                  <w:marBottom w:val="0"/>
                  <w:divBdr>
                    <w:top w:val="none" w:sz="0" w:space="0" w:color="auto"/>
                    <w:left w:val="none" w:sz="0" w:space="0" w:color="auto"/>
                    <w:bottom w:val="none" w:sz="0" w:space="0" w:color="auto"/>
                    <w:right w:val="none" w:sz="0" w:space="0" w:color="auto"/>
                  </w:divBdr>
                </w:div>
                <w:div w:id="1707875027">
                  <w:marLeft w:val="0"/>
                  <w:marRight w:val="0"/>
                  <w:marTop w:val="0"/>
                  <w:marBottom w:val="0"/>
                  <w:divBdr>
                    <w:top w:val="none" w:sz="0" w:space="0" w:color="auto"/>
                    <w:left w:val="none" w:sz="0" w:space="0" w:color="auto"/>
                    <w:bottom w:val="none" w:sz="0" w:space="0" w:color="auto"/>
                    <w:right w:val="none" w:sz="0" w:space="0" w:color="auto"/>
                  </w:divBdr>
                </w:div>
                <w:div w:id="1709337712">
                  <w:marLeft w:val="0"/>
                  <w:marRight w:val="0"/>
                  <w:marTop w:val="0"/>
                  <w:marBottom w:val="0"/>
                  <w:divBdr>
                    <w:top w:val="none" w:sz="0" w:space="0" w:color="auto"/>
                    <w:left w:val="none" w:sz="0" w:space="0" w:color="auto"/>
                    <w:bottom w:val="none" w:sz="0" w:space="0" w:color="auto"/>
                    <w:right w:val="none" w:sz="0" w:space="0" w:color="auto"/>
                  </w:divBdr>
                </w:div>
                <w:div w:id="1744179067">
                  <w:marLeft w:val="0"/>
                  <w:marRight w:val="0"/>
                  <w:marTop w:val="0"/>
                  <w:marBottom w:val="0"/>
                  <w:divBdr>
                    <w:top w:val="none" w:sz="0" w:space="0" w:color="auto"/>
                    <w:left w:val="none" w:sz="0" w:space="0" w:color="auto"/>
                    <w:bottom w:val="none" w:sz="0" w:space="0" w:color="auto"/>
                    <w:right w:val="none" w:sz="0" w:space="0" w:color="auto"/>
                  </w:divBdr>
                </w:div>
                <w:div w:id="1767919280">
                  <w:marLeft w:val="0"/>
                  <w:marRight w:val="0"/>
                  <w:marTop w:val="0"/>
                  <w:marBottom w:val="0"/>
                  <w:divBdr>
                    <w:top w:val="none" w:sz="0" w:space="0" w:color="auto"/>
                    <w:left w:val="none" w:sz="0" w:space="0" w:color="auto"/>
                    <w:bottom w:val="none" w:sz="0" w:space="0" w:color="auto"/>
                    <w:right w:val="none" w:sz="0" w:space="0" w:color="auto"/>
                  </w:divBdr>
                </w:div>
                <w:div w:id="1780028590">
                  <w:marLeft w:val="0"/>
                  <w:marRight w:val="0"/>
                  <w:marTop w:val="0"/>
                  <w:marBottom w:val="0"/>
                  <w:divBdr>
                    <w:top w:val="none" w:sz="0" w:space="0" w:color="auto"/>
                    <w:left w:val="none" w:sz="0" w:space="0" w:color="auto"/>
                    <w:bottom w:val="none" w:sz="0" w:space="0" w:color="auto"/>
                    <w:right w:val="none" w:sz="0" w:space="0" w:color="auto"/>
                  </w:divBdr>
                </w:div>
                <w:div w:id="1813869791">
                  <w:marLeft w:val="0"/>
                  <w:marRight w:val="0"/>
                  <w:marTop w:val="0"/>
                  <w:marBottom w:val="0"/>
                  <w:divBdr>
                    <w:top w:val="none" w:sz="0" w:space="0" w:color="auto"/>
                    <w:left w:val="none" w:sz="0" w:space="0" w:color="auto"/>
                    <w:bottom w:val="none" w:sz="0" w:space="0" w:color="auto"/>
                    <w:right w:val="none" w:sz="0" w:space="0" w:color="auto"/>
                  </w:divBdr>
                </w:div>
                <w:div w:id="1825926099">
                  <w:marLeft w:val="0"/>
                  <w:marRight w:val="0"/>
                  <w:marTop w:val="0"/>
                  <w:marBottom w:val="0"/>
                  <w:divBdr>
                    <w:top w:val="none" w:sz="0" w:space="0" w:color="auto"/>
                    <w:left w:val="none" w:sz="0" w:space="0" w:color="auto"/>
                    <w:bottom w:val="none" w:sz="0" w:space="0" w:color="auto"/>
                    <w:right w:val="none" w:sz="0" w:space="0" w:color="auto"/>
                  </w:divBdr>
                </w:div>
                <w:div w:id="1835491542">
                  <w:marLeft w:val="0"/>
                  <w:marRight w:val="0"/>
                  <w:marTop w:val="0"/>
                  <w:marBottom w:val="0"/>
                  <w:divBdr>
                    <w:top w:val="none" w:sz="0" w:space="0" w:color="auto"/>
                    <w:left w:val="none" w:sz="0" w:space="0" w:color="auto"/>
                    <w:bottom w:val="none" w:sz="0" w:space="0" w:color="auto"/>
                    <w:right w:val="none" w:sz="0" w:space="0" w:color="auto"/>
                  </w:divBdr>
                </w:div>
                <w:div w:id="1857380771">
                  <w:marLeft w:val="0"/>
                  <w:marRight w:val="0"/>
                  <w:marTop w:val="0"/>
                  <w:marBottom w:val="0"/>
                  <w:divBdr>
                    <w:top w:val="none" w:sz="0" w:space="0" w:color="auto"/>
                    <w:left w:val="none" w:sz="0" w:space="0" w:color="auto"/>
                    <w:bottom w:val="none" w:sz="0" w:space="0" w:color="auto"/>
                    <w:right w:val="none" w:sz="0" w:space="0" w:color="auto"/>
                  </w:divBdr>
                </w:div>
                <w:div w:id="1866601665">
                  <w:marLeft w:val="0"/>
                  <w:marRight w:val="0"/>
                  <w:marTop w:val="0"/>
                  <w:marBottom w:val="0"/>
                  <w:divBdr>
                    <w:top w:val="none" w:sz="0" w:space="0" w:color="auto"/>
                    <w:left w:val="none" w:sz="0" w:space="0" w:color="auto"/>
                    <w:bottom w:val="none" w:sz="0" w:space="0" w:color="auto"/>
                    <w:right w:val="none" w:sz="0" w:space="0" w:color="auto"/>
                  </w:divBdr>
                </w:div>
                <w:div w:id="1880162455">
                  <w:marLeft w:val="0"/>
                  <w:marRight w:val="0"/>
                  <w:marTop w:val="0"/>
                  <w:marBottom w:val="0"/>
                  <w:divBdr>
                    <w:top w:val="none" w:sz="0" w:space="0" w:color="auto"/>
                    <w:left w:val="none" w:sz="0" w:space="0" w:color="auto"/>
                    <w:bottom w:val="none" w:sz="0" w:space="0" w:color="auto"/>
                    <w:right w:val="none" w:sz="0" w:space="0" w:color="auto"/>
                  </w:divBdr>
                </w:div>
                <w:div w:id="1906992089">
                  <w:marLeft w:val="0"/>
                  <w:marRight w:val="0"/>
                  <w:marTop w:val="0"/>
                  <w:marBottom w:val="0"/>
                  <w:divBdr>
                    <w:top w:val="none" w:sz="0" w:space="0" w:color="auto"/>
                    <w:left w:val="none" w:sz="0" w:space="0" w:color="auto"/>
                    <w:bottom w:val="none" w:sz="0" w:space="0" w:color="auto"/>
                    <w:right w:val="none" w:sz="0" w:space="0" w:color="auto"/>
                  </w:divBdr>
                </w:div>
                <w:div w:id="1979142587">
                  <w:marLeft w:val="0"/>
                  <w:marRight w:val="0"/>
                  <w:marTop w:val="0"/>
                  <w:marBottom w:val="0"/>
                  <w:divBdr>
                    <w:top w:val="none" w:sz="0" w:space="0" w:color="auto"/>
                    <w:left w:val="none" w:sz="0" w:space="0" w:color="auto"/>
                    <w:bottom w:val="none" w:sz="0" w:space="0" w:color="auto"/>
                    <w:right w:val="none" w:sz="0" w:space="0" w:color="auto"/>
                  </w:divBdr>
                </w:div>
                <w:div w:id="2004162285">
                  <w:marLeft w:val="0"/>
                  <w:marRight w:val="0"/>
                  <w:marTop w:val="0"/>
                  <w:marBottom w:val="0"/>
                  <w:divBdr>
                    <w:top w:val="none" w:sz="0" w:space="0" w:color="auto"/>
                    <w:left w:val="none" w:sz="0" w:space="0" w:color="auto"/>
                    <w:bottom w:val="none" w:sz="0" w:space="0" w:color="auto"/>
                    <w:right w:val="none" w:sz="0" w:space="0" w:color="auto"/>
                  </w:divBdr>
                </w:div>
                <w:div w:id="2074155056">
                  <w:marLeft w:val="0"/>
                  <w:marRight w:val="0"/>
                  <w:marTop w:val="0"/>
                  <w:marBottom w:val="0"/>
                  <w:divBdr>
                    <w:top w:val="none" w:sz="0" w:space="0" w:color="auto"/>
                    <w:left w:val="none" w:sz="0" w:space="0" w:color="auto"/>
                    <w:bottom w:val="none" w:sz="0" w:space="0" w:color="auto"/>
                    <w:right w:val="none" w:sz="0" w:space="0" w:color="auto"/>
                  </w:divBdr>
                </w:div>
                <w:div w:id="2081436187">
                  <w:marLeft w:val="0"/>
                  <w:marRight w:val="0"/>
                  <w:marTop w:val="0"/>
                  <w:marBottom w:val="0"/>
                  <w:divBdr>
                    <w:top w:val="none" w:sz="0" w:space="0" w:color="auto"/>
                    <w:left w:val="none" w:sz="0" w:space="0" w:color="auto"/>
                    <w:bottom w:val="none" w:sz="0" w:space="0" w:color="auto"/>
                    <w:right w:val="none" w:sz="0" w:space="0" w:color="auto"/>
                  </w:divBdr>
                </w:div>
                <w:div w:id="2086492637">
                  <w:marLeft w:val="0"/>
                  <w:marRight w:val="0"/>
                  <w:marTop w:val="0"/>
                  <w:marBottom w:val="0"/>
                  <w:divBdr>
                    <w:top w:val="none" w:sz="0" w:space="0" w:color="auto"/>
                    <w:left w:val="none" w:sz="0" w:space="0" w:color="auto"/>
                    <w:bottom w:val="none" w:sz="0" w:space="0" w:color="auto"/>
                    <w:right w:val="none" w:sz="0" w:space="0" w:color="auto"/>
                  </w:divBdr>
                </w:div>
                <w:div w:id="2090301460">
                  <w:marLeft w:val="0"/>
                  <w:marRight w:val="0"/>
                  <w:marTop w:val="0"/>
                  <w:marBottom w:val="0"/>
                  <w:divBdr>
                    <w:top w:val="none" w:sz="0" w:space="0" w:color="auto"/>
                    <w:left w:val="none" w:sz="0" w:space="0" w:color="auto"/>
                    <w:bottom w:val="none" w:sz="0" w:space="0" w:color="auto"/>
                    <w:right w:val="none" w:sz="0" w:space="0" w:color="auto"/>
                  </w:divBdr>
                </w:div>
                <w:div w:id="2141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255">
      <w:bodyDiv w:val="1"/>
      <w:marLeft w:val="0"/>
      <w:marRight w:val="0"/>
      <w:marTop w:val="0"/>
      <w:marBottom w:val="0"/>
      <w:divBdr>
        <w:top w:val="none" w:sz="0" w:space="0" w:color="auto"/>
        <w:left w:val="none" w:sz="0" w:space="0" w:color="auto"/>
        <w:bottom w:val="none" w:sz="0" w:space="0" w:color="auto"/>
        <w:right w:val="none" w:sz="0" w:space="0" w:color="auto"/>
      </w:divBdr>
    </w:div>
    <w:div w:id="1120152081">
      <w:bodyDiv w:val="1"/>
      <w:marLeft w:val="0"/>
      <w:marRight w:val="0"/>
      <w:marTop w:val="0"/>
      <w:marBottom w:val="0"/>
      <w:divBdr>
        <w:top w:val="none" w:sz="0" w:space="0" w:color="auto"/>
        <w:left w:val="none" w:sz="0" w:space="0" w:color="auto"/>
        <w:bottom w:val="none" w:sz="0" w:space="0" w:color="auto"/>
        <w:right w:val="none" w:sz="0" w:space="0" w:color="auto"/>
      </w:divBdr>
    </w:div>
    <w:div w:id="1405955434">
      <w:bodyDiv w:val="1"/>
      <w:marLeft w:val="0"/>
      <w:marRight w:val="0"/>
      <w:marTop w:val="0"/>
      <w:marBottom w:val="0"/>
      <w:divBdr>
        <w:top w:val="none" w:sz="0" w:space="0" w:color="auto"/>
        <w:left w:val="none" w:sz="0" w:space="0" w:color="auto"/>
        <w:bottom w:val="none" w:sz="0" w:space="0" w:color="auto"/>
        <w:right w:val="none" w:sz="0" w:space="0" w:color="auto"/>
      </w:divBdr>
    </w:div>
    <w:div w:id="1479180183">
      <w:bodyDiv w:val="1"/>
      <w:marLeft w:val="0"/>
      <w:marRight w:val="0"/>
      <w:marTop w:val="0"/>
      <w:marBottom w:val="0"/>
      <w:divBdr>
        <w:top w:val="none" w:sz="0" w:space="0" w:color="auto"/>
        <w:left w:val="none" w:sz="0" w:space="0" w:color="auto"/>
        <w:bottom w:val="none" w:sz="0" w:space="0" w:color="auto"/>
        <w:right w:val="none" w:sz="0" w:space="0" w:color="auto"/>
      </w:divBdr>
      <w:divsChild>
        <w:div w:id="654379601">
          <w:marLeft w:val="0"/>
          <w:marRight w:val="0"/>
          <w:marTop w:val="0"/>
          <w:marBottom w:val="0"/>
          <w:divBdr>
            <w:top w:val="none" w:sz="0" w:space="0" w:color="auto"/>
            <w:left w:val="none" w:sz="0" w:space="0" w:color="auto"/>
            <w:bottom w:val="none" w:sz="0" w:space="0" w:color="auto"/>
            <w:right w:val="none" w:sz="0" w:space="0" w:color="auto"/>
          </w:divBdr>
          <w:divsChild>
            <w:div w:id="1473982962">
              <w:marLeft w:val="0"/>
              <w:marRight w:val="0"/>
              <w:marTop w:val="0"/>
              <w:marBottom w:val="0"/>
              <w:divBdr>
                <w:top w:val="none" w:sz="0" w:space="0" w:color="auto"/>
                <w:left w:val="none" w:sz="0" w:space="0" w:color="auto"/>
                <w:bottom w:val="none" w:sz="0" w:space="0" w:color="auto"/>
                <w:right w:val="none" w:sz="0" w:space="0" w:color="auto"/>
              </w:divBdr>
              <w:divsChild>
                <w:div w:id="54014389">
                  <w:marLeft w:val="0"/>
                  <w:marRight w:val="0"/>
                  <w:marTop w:val="0"/>
                  <w:marBottom w:val="0"/>
                  <w:divBdr>
                    <w:top w:val="none" w:sz="0" w:space="0" w:color="auto"/>
                    <w:left w:val="none" w:sz="0" w:space="0" w:color="auto"/>
                    <w:bottom w:val="none" w:sz="0" w:space="0" w:color="auto"/>
                    <w:right w:val="none" w:sz="0" w:space="0" w:color="auto"/>
                  </w:divBdr>
                  <w:divsChild>
                    <w:div w:id="103160881">
                      <w:marLeft w:val="0"/>
                      <w:marRight w:val="0"/>
                      <w:marTop w:val="0"/>
                      <w:marBottom w:val="0"/>
                      <w:divBdr>
                        <w:top w:val="none" w:sz="0" w:space="0" w:color="auto"/>
                        <w:left w:val="none" w:sz="0" w:space="0" w:color="auto"/>
                        <w:bottom w:val="none" w:sz="0" w:space="0" w:color="auto"/>
                        <w:right w:val="none" w:sz="0" w:space="0" w:color="auto"/>
                      </w:divBdr>
                    </w:div>
                    <w:div w:id="220292821">
                      <w:marLeft w:val="0"/>
                      <w:marRight w:val="0"/>
                      <w:marTop w:val="0"/>
                      <w:marBottom w:val="0"/>
                      <w:divBdr>
                        <w:top w:val="none" w:sz="0" w:space="0" w:color="auto"/>
                        <w:left w:val="none" w:sz="0" w:space="0" w:color="auto"/>
                        <w:bottom w:val="none" w:sz="0" w:space="0" w:color="auto"/>
                        <w:right w:val="none" w:sz="0" w:space="0" w:color="auto"/>
                      </w:divBdr>
                    </w:div>
                    <w:div w:id="526720077">
                      <w:marLeft w:val="0"/>
                      <w:marRight w:val="0"/>
                      <w:marTop w:val="0"/>
                      <w:marBottom w:val="0"/>
                      <w:divBdr>
                        <w:top w:val="none" w:sz="0" w:space="0" w:color="auto"/>
                        <w:left w:val="none" w:sz="0" w:space="0" w:color="auto"/>
                        <w:bottom w:val="none" w:sz="0" w:space="0" w:color="auto"/>
                        <w:right w:val="none" w:sz="0" w:space="0" w:color="auto"/>
                      </w:divBdr>
                    </w:div>
                    <w:div w:id="592249080">
                      <w:marLeft w:val="0"/>
                      <w:marRight w:val="0"/>
                      <w:marTop w:val="0"/>
                      <w:marBottom w:val="0"/>
                      <w:divBdr>
                        <w:top w:val="none" w:sz="0" w:space="0" w:color="auto"/>
                        <w:left w:val="none" w:sz="0" w:space="0" w:color="auto"/>
                        <w:bottom w:val="none" w:sz="0" w:space="0" w:color="auto"/>
                        <w:right w:val="none" w:sz="0" w:space="0" w:color="auto"/>
                      </w:divBdr>
                    </w:div>
                    <w:div w:id="648245540">
                      <w:marLeft w:val="0"/>
                      <w:marRight w:val="0"/>
                      <w:marTop w:val="0"/>
                      <w:marBottom w:val="0"/>
                      <w:divBdr>
                        <w:top w:val="none" w:sz="0" w:space="0" w:color="auto"/>
                        <w:left w:val="none" w:sz="0" w:space="0" w:color="auto"/>
                        <w:bottom w:val="none" w:sz="0" w:space="0" w:color="auto"/>
                        <w:right w:val="none" w:sz="0" w:space="0" w:color="auto"/>
                      </w:divBdr>
                    </w:div>
                    <w:div w:id="813522087">
                      <w:marLeft w:val="0"/>
                      <w:marRight w:val="0"/>
                      <w:marTop w:val="0"/>
                      <w:marBottom w:val="0"/>
                      <w:divBdr>
                        <w:top w:val="none" w:sz="0" w:space="0" w:color="auto"/>
                        <w:left w:val="none" w:sz="0" w:space="0" w:color="auto"/>
                        <w:bottom w:val="none" w:sz="0" w:space="0" w:color="auto"/>
                        <w:right w:val="none" w:sz="0" w:space="0" w:color="auto"/>
                      </w:divBdr>
                    </w:div>
                    <w:div w:id="1186595501">
                      <w:marLeft w:val="0"/>
                      <w:marRight w:val="0"/>
                      <w:marTop w:val="0"/>
                      <w:marBottom w:val="0"/>
                      <w:divBdr>
                        <w:top w:val="none" w:sz="0" w:space="0" w:color="auto"/>
                        <w:left w:val="none" w:sz="0" w:space="0" w:color="auto"/>
                        <w:bottom w:val="none" w:sz="0" w:space="0" w:color="auto"/>
                        <w:right w:val="none" w:sz="0" w:space="0" w:color="auto"/>
                      </w:divBdr>
                    </w:div>
                  </w:divsChild>
                </w:div>
                <w:div w:id="476193810">
                  <w:marLeft w:val="0"/>
                  <w:marRight w:val="0"/>
                  <w:marTop w:val="0"/>
                  <w:marBottom w:val="0"/>
                  <w:divBdr>
                    <w:top w:val="none" w:sz="0" w:space="0" w:color="auto"/>
                    <w:left w:val="none" w:sz="0" w:space="0" w:color="auto"/>
                    <w:bottom w:val="none" w:sz="0" w:space="0" w:color="auto"/>
                    <w:right w:val="none" w:sz="0" w:space="0" w:color="auto"/>
                  </w:divBdr>
                </w:div>
                <w:div w:id="655452940">
                  <w:marLeft w:val="0"/>
                  <w:marRight w:val="0"/>
                  <w:marTop w:val="0"/>
                  <w:marBottom w:val="0"/>
                  <w:divBdr>
                    <w:top w:val="none" w:sz="0" w:space="0" w:color="auto"/>
                    <w:left w:val="none" w:sz="0" w:space="0" w:color="auto"/>
                    <w:bottom w:val="none" w:sz="0" w:space="0" w:color="auto"/>
                    <w:right w:val="none" w:sz="0" w:space="0" w:color="auto"/>
                  </w:divBdr>
                </w:div>
                <w:div w:id="763302000">
                  <w:marLeft w:val="0"/>
                  <w:marRight w:val="0"/>
                  <w:marTop w:val="0"/>
                  <w:marBottom w:val="0"/>
                  <w:divBdr>
                    <w:top w:val="none" w:sz="0" w:space="0" w:color="auto"/>
                    <w:left w:val="none" w:sz="0" w:space="0" w:color="auto"/>
                    <w:bottom w:val="none" w:sz="0" w:space="0" w:color="auto"/>
                    <w:right w:val="none" w:sz="0" w:space="0" w:color="auto"/>
                  </w:divBdr>
                  <w:divsChild>
                    <w:div w:id="70590479">
                      <w:marLeft w:val="0"/>
                      <w:marRight w:val="0"/>
                      <w:marTop w:val="0"/>
                      <w:marBottom w:val="0"/>
                      <w:divBdr>
                        <w:top w:val="none" w:sz="0" w:space="0" w:color="auto"/>
                        <w:left w:val="none" w:sz="0" w:space="0" w:color="auto"/>
                        <w:bottom w:val="none" w:sz="0" w:space="0" w:color="auto"/>
                        <w:right w:val="none" w:sz="0" w:space="0" w:color="auto"/>
                      </w:divBdr>
                    </w:div>
                    <w:div w:id="1682395405">
                      <w:marLeft w:val="0"/>
                      <w:marRight w:val="0"/>
                      <w:marTop w:val="0"/>
                      <w:marBottom w:val="0"/>
                      <w:divBdr>
                        <w:top w:val="none" w:sz="0" w:space="0" w:color="auto"/>
                        <w:left w:val="none" w:sz="0" w:space="0" w:color="auto"/>
                        <w:bottom w:val="none" w:sz="0" w:space="0" w:color="auto"/>
                        <w:right w:val="none" w:sz="0" w:space="0" w:color="auto"/>
                      </w:divBdr>
                    </w:div>
                    <w:div w:id="1818840733">
                      <w:marLeft w:val="0"/>
                      <w:marRight w:val="0"/>
                      <w:marTop w:val="0"/>
                      <w:marBottom w:val="0"/>
                      <w:divBdr>
                        <w:top w:val="none" w:sz="0" w:space="0" w:color="auto"/>
                        <w:left w:val="none" w:sz="0" w:space="0" w:color="auto"/>
                        <w:bottom w:val="none" w:sz="0" w:space="0" w:color="auto"/>
                        <w:right w:val="none" w:sz="0" w:space="0" w:color="auto"/>
                      </w:divBdr>
                    </w:div>
                    <w:div w:id="1899851858">
                      <w:marLeft w:val="0"/>
                      <w:marRight w:val="0"/>
                      <w:marTop w:val="0"/>
                      <w:marBottom w:val="0"/>
                      <w:divBdr>
                        <w:top w:val="none" w:sz="0" w:space="0" w:color="auto"/>
                        <w:left w:val="none" w:sz="0" w:space="0" w:color="auto"/>
                        <w:bottom w:val="none" w:sz="0" w:space="0" w:color="auto"/>
                        <w:right w:val="none" w:sz="0" w:space="0" w:color="auto"/>
                      </w:divBdr>
                    </w:div>
                  </w:divsChild>
                </w:div>
                <w:div w:id="1189757613">
                  <w:marLeft w:val="0"/>
                  <w:marRight w:val="0"/>
                  <w:marTop w:val="0"/>
                  <w:marBottom w:val="0"/>
                  <w:divBdr>
                    <w:top w:val="none" w:sz="0" w:space="0" w:color="auto"/>
                    <w:left w:val="none" w:sz="0" w:space="0" w:color="auto"/>
                    <w:bottom w:val="none" w:sz="0" w:space="0" w:color="auto"/>
                    <w:right w:val="none" w:sz="0" w:space="0" w:color="auto"/>
                  </w:divBdr>
                  <w:divsChild>
                    <w:div w:id="653604739">
                      <w:marLeft w:val="0"/>
                      <w:marRight w:val="0"/>
                      <w:marTop w:val="0"/>
                      <w:marBottom w:val="0"/>
                      <w:divBdr>
                        <w:top w:val="none" w:sz="0" w:space="0" w:color="auto"/>
                        <w:left w:val="none" w:sz="0" w:space="0" w:color="auto"/>
                        <w:bottom w:val="none" w:sz="0" w:space="0" w:color="auto"/>
                        <w:right w:val="none" w:sz="0" w:space="0" w:color="auto"/>
                      </w:divBdr>
                    </w:div>
                    <w:div w:id="746146996">
                      <w:marLeft w:val="0"/>
                      <w:marRight w:val="0"/>
                      <w:marTop w:val="0"/>
                      <w:marBottom w:val="0"/>
                      <w:divBdr>
                        <w:top w:val="none" w:sz="0" w:space="0" w:color="auto"/>
                        <w:left w:val="none" w:sz="0" w:space="0" w:color="auto"/>
                        <w:bottom w:val="none" w:sz="0" w:space="0" w:color="auto"/>
                        <w:right w:val="none" w:sz="0" w:space="0" w:color="auto"/>
                      </w:divBdr>
                    </w:div>
                    <w:div w:id="794909551">
                      <w:marLeft w:val="0"/>
                      <w:marRight w:val="0"/>
                      <w:marTop w:val="0"/>
                      <w:marBottom w:val="0"/>
                      <w:divBdr>
                        <w:top w:val="none" w:sz="0" w:space="0" w:color="auto"/>
                        <w:left w:val="none" w:sz="0" w:space="0" w:color="auto"/>
                        <w:bottom w:val="none" w:sz="0" w:space="0" w:color="auto"/>
                        <w:right w:val="none" w:sz="0" w:space="0" w:color="auto"/>
                      </w:divBdr>
                    </w:div>
                    <w:div w:id="1173491048">
                      <w:marLeft w:val="0"/>
                      <w:marRight w:val="0"/>
                      <w:marTop w:val="0"/>
                      <w:marBottom w:val="0"/>
                      <w:divBdr>
                        <w:top w:val="none" w:sz="0" w:space="0" w:color="auto"/>
                        <w:left w:val="none" w:sz="0" w:space="0" w:color="auto"/>
                        <w:bottom w:val="none" w:sz="0" w:space="0" w:color="auto"/>
                        <w:right w:val="none" w:sz="0" w:space="0" w:color="auto"/>
                      </w:divBdr>
                    </w:div>
                    <w:div w:id="1390419823">
                      <w:marLeft w:val="0"/>
                      <w:marRight w:val="0"/>
                      <w:marTop w:val="0"/>
                      <w:marBottom w:val="0"/>
                      <w:divBdr>
                        <w:top w:val="none" w:sz="0" w:space="0" w:color="auto"/>
                        <w:left w:val="none" w:sz="0" w:space="0" w:color="auto"/>
                        <w:bottom w:val="none" w:sz="0" w:space="0" w:color="auto"/>
                        <w:right w:val="none" w:sz="0" w:space="0" w:color="auto"/>
                      </w:divBdr>
                    </w:div>
                    <w:div w:id="1502624871">
                      <w:marLeft w:val="0"/>
                      <w:marRight w:val="0"/>
                      <w:marTop w:val="0"/>
                      <w:marBottom w:val="0"/>
                      <w:divBdr>
                        <w:top w:val="none" w:sz="0" w:space="0" w:color="auto"/>
                        <w:left w:val="none" w:sz="0" w:space="0" w:color="auto"/>
                        <w:bottom w:val="none" w:sz="0" w:space="0" w:color="auto"/>
                        <w:right w:val="none" w:sz="0" w:space="0" w:color="auto"/>
                      </w:divBdr>
                    </w:div>
                    <w:div w:id="1714424846">
                      <w:marLeft w:val="0"/>
                      <w:marRight w:val="0"/>
                      <w:marTop w:val="0"/>
                      <w:marBottom w:val="0"/>
                      <w:divBdr>
                        <w:top w:val="none" w:sz="0" w:space="0" w:color="auto"/>
                        <w:left w:val="none" w:sz="0" w:space="0" w:color="auto"/>
                        <w:bottom w:val="none" w:sz="0" w:space="0" w:color="auto"/>
                        <w:right w:val="none" w:sz="0" w:space="0" w:color="auto"/>
                      </w:divBdr>
                    </w:div>
                    <w:div w:id="1808430926">
                      <w:marLeft w:val="0"/>
                      <w:marRight w:val="0"/>
                      <w:marTop w:val="0"/>
                      <w:marBottom w:val="0"/>
                      <w:divBdr>
                        <w:top w:val="none" w:sz="0" w:space="0" w:color="auto"/>
                        <w:left w:val="none" w:sz="0" w:space="0" w:color="auto"/>
                        <w:bottom w:val="none" w:sz="0" w:space="0" w:color="auto"/>
                        <w:right w:val="none" w:sz="0" w:space="0" w:color="auto"/>
                      </w:divBdr>
                    </w:div>
                  </w:divsChild>
                </w:div>
                <w:div w:id="1213807254">
                  <w:marLeft w:val="0"/>
                  <w:marRight w:val="0"/>
                  <w:marTop w:val="0"/>
                  <w:marBottom w:val="0"/>
                  <w:divBdr>
                    <w:top w:val="none" w:sz="0" w:space="0" w:color="auto"/>
                    <w:left w:val="none" w:sz="0" w:space="0" w:color="auto"/>
                    <w:bottom w:val="none" w:sz="0" w:space="0" w:color="auto"/>
                    <w:right w:val="none" w:sz="0" w:space="0" w:color="auto"/>
                  </w:divBdr>
                  <w:divsChild>
                    <w:div w:id="259603908">
                      <w:marLeft w:val="0"/>
                      <w:marRight w:val="0"/>
                      <w:marTop w:val="0"/>
                      <w:marBottom w:val="0"/>
                      <w:divBdr>
                        <w:top w:val="none" w:sz="0" w:space="0" w:color="auto"/>
                        <w:left w:val="none" w:sz="0" w:space="0" w:color="auto"/>
                        <w:bottom w:val="none" w:sz="0" w:space="0" w:color="auto"/>
                        <w:right w:val="none" w:sz="0" w:space="0" w:color="auto"/>
                      </w:divBdr>
                    </w:div>
                    <w:div w:id="1218472639">
                      <w:marLeft w:val="0"/>
                      <w:marRight w:val="0"/>
                      <w:marTop w:val="0"/>
                      <w:marBottom w:val="0"/>
                      <w:divBdr>
                        <w:top w:val="none" w:sz="0" w:space="0" w:color="auto"/>
                        <w:left w:val="none" w:sz="0" w:space="0" w:color="auto"/>
                        <w:bottom w:val="none" w:sz="0" w:space="0" w:color="auto"/>
                        <w:right w:val="none" w:sz="0" w:space="0" w:color="auto"/>
                      </w:divBdr>
                    </w:div>
                  </w:divsChild>
                </w:div>
                <w:div w:id="1624338059">
                  <w:marLeft w:val="0"/>
                  <w:marRight w:val="0"/>
                  <w:marTop w:val="0"/>
                  <w:marBottom w:val="0"/>
                  <w:divBdr>
                    <w:top w:val="none" w:sz="0" w:space="0" w:color="auto"/>
                    <w:left w:val="none" w:sz="0" w:space="0" w:color="auto"/>
                    <w:bottom w:val="none" w:sz="0" w:space="0" w:color="auto"/>
                    <w:right w:val="none" w:sz="0" w:space="0" w:color="auto"/>
                  </w:divBdr>
                </w:div>
                <w:div w:id="1928690586">
                  <w:marLeft w:val="0"/>
                  <w:marRight w:val="0"/>
                  <w:marTop w:val="0"/>
                  <w:marBottom w:val="0"/>
                  <w:divBdr>
                    <w:top w:val="none" w:sz="0" w:space="0" w:color="auto"/>
                    <w:left w:val="none" w:sz="0" w:space="0" w:color="auto"/>
                    <w:bottom w:val="none" w:sz="0" w:space="0" w:color="auto"/>
                    <w:right w:val="none" w:sz="0" w:space="0" w:color="auto"/>
                  </w:divBdr>
                </w:div>
                <w:div w:id="2003047602">
                  <w:marLeft w:val="0"/>
                  <w:marRight w:val="0"/>
                  <w:marTop w:val="0"/>
                  <w:marBottom w:val="0"/>
                  <w:divBdr>
                    <w:top w:val="none" w:sz="0" w:space="0" w:color="auto"/>
                    <w:left w:val="none" w:sz="0" w:space="0" w:color="auto"/>
                    <w:bottom w:val="none" w:sz="0" w:space="0" w:color="auto"/>
                    <w:right w:val="none" w:sz="0" w:space="0" w:color="auto"/>
                  </w:divBdr>
                </w:div>
                <w:div w:id="2028018279">
                  <w:marLeft w:val="0"/>
                  <w:marRight w:val="0"/>
                  <w:marTop w:val="0"/>
                  <w:marBottom w:val="0"/>
                  <w:divBdr>
                    <w:top w:val="none" w:sz="0" w:space="0" w:color="auto"/>
                    <w:left w:val="none" w:sz="0" w:space="0" w:color="auto"/>
                    <w:bottom w:val="none" w:sz="0" w:space="0" w:color="auto"/>
                    <w:right w:val="none" w:sz="0" w:space="0" w:color="auto"/>
                  </w:divBdr>
                  <w:divsChild>
                    <w:div w:id="84611992">
                      <w:marLeft w:val="0"/>
                      <w:marRight w:val="0"/>
                      <w:marTop w:val="0"/>
                      <w:marBottom w:val="0"/>
                      <w:divBdr>
                        <w:top w:val="none" w:sz="0" w:space="0" w:color="auto"/>
                        <w:left w:val="none" w:sz="0" w:space="0" w:color="auto"/>
                        <w:bottom w:val="none" w:sz="0" w:space="0" w:color="auto"/>
                        <w:right w:val="none" w:sz="0" w:space="0" w:color="auto"/>
                      </w:divBdr>
                    </w:div>
                    <w:div w:id="151726142">
                      <w:marLeft w:val="0"/>
                      <w:marRight w:val="0"/>
                      <w:marTop w:val="0"/>
                      <w:marBottom w:val="0"/>
                      <w:divBdr>
                        <w:top w:val="none" w:sz="0" w:space="0" w:color="auto"/>
                        <w:left w:val="none" w:sz="0" w:space="0" w:color="auto"/>
                        <w:bottom w:val="none" w:sz="0" w:space="0" w:color="auto"/>
                        <w:right w:val="none" w:sz="0" w:space="0" w:color="auto"/>
                      </w:divBdr>
                    </w:div>
                    <w:div w:id="496383403">
                      <w:marLeft w:val="0"/>
                      <w:marRight w:val="0"/>
                      <w:marTop w:val="0"/>
                      <w:marBottom w:val="0"/>
                      <w:divBdr>
                        <w:top w:val="none" w:sz="0" w:space="0" w:color="auto"/>
                        <w:left w:val="none" w:sz="0" w:space="0" w:color="auto"/>
                        <w:bottom w:val="none" w:sz="0" w:space="0" w:color="auto"/>
                        <w:right w:val="none" w:sz="0" w:space="0" w:color="auto"/>
                      </w:divBdr>
                    </w:div>
                    <w:div w:id="942881338">
                      <w:marLeft w:val="0"/>
                      <w:marRight w:val="0"/>
                      <w:marTop w:val="0"/>
                      <w:marBottom w:val="0"/>
                      <w:divBdr>
                        <w:top w:val="none" w:sz="0" w:space="0" w:color="auto"/>
                        <w:left w:val="none" w:sz="0" w:space="0" w:color="auto"/>
                        <w:bottom w:val="none" w:sz="0" w:space="0" w:color="auto"/>
                        <w:right w:val="none" w:sz="0" w:space="0" w:color="auto"/>
                      </w:divBdr>
                    </w:div>
                    <w:div w:id="1285503368">
                      <w:marLeft w:val="0"/>
                      <w:marRight w:val="0"/>
                      <w:marTop w:val="0"/>
                      <w:marBottom w:val="0"/>
                      <w:divBdr>
                        <w:top w:val="none" w:sz="0" w:space="0" w:color="auto"/>
                        <w:left w:val="none" w:sz="0" w:space="0" w:color="auto"/>
                        <w:bottom w:val="none" w:sz="0" w:space="0" w:color="auto"/>
                        <w:right w:val="none" w:sz="0" w:space="0" w:color="auto"/>
                      </w:divBdr>
                    </w:div>
                    <w:div w:id="16015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7590">
      <w:bodyDiv w:val="1"/>
      <w:marLeft w:val="0"/>
      <w:marRight w:val="0"/>
      <w:marTop w:val="0"/>
      <w:marBottom w:val="0"/>
      <w:divBdr>
        <w:top w:val="none" w:sz="0" w:space="0" w:color="auto"/>
        <w:left w:val="none" w:sz="0" w:space="0" w:color="auto"/>
        <w:bottom w:val="none" w:sz="0" w:space="0" w:color="auto"/>
        <w:right w:val="none" w:sz="0" w:space="0" w:color="auto"/>
      </w:divBdr>
    </w:div>
    <w:div w:id="1677878799">
      <w:bodyDiv w:val="1"/>
      <w:marLeft w:val="0"/>
      <w:marRight w:val="0"/>
      <w:marTop w:val="0"/>
      <w:marBottom w:val="0"/>
      <w:divBdr>
        <w:top w:val="none" w:sz="0" w:space="0" w:color="auto"/>
        <w:left w:val="none" w:sz="0" w:space="0" w:color="auto"/>
        <w:bottom w:val="none" w:sz="0" w:space="0" w:color="auto"/>
        <w:right w:val="none" w:sz="0" w:space="0" w:color="auto"/>
      </w:divBdr>
      <w:divsChild>
        <w:div w:id="826047876">
          <w:marLeft w:val="0"/>
          <w:marRight w:val="0"/>
          <w:marTop w:val="375"/>
          <w:marBottom w:val="0"/>
          <w:divBdr>
            <w:top w:val="none" w:sz="0" w:space="0" w:color="auto"/>
            <w:left w:val="none" w:sz="0" w:space="0" w:color="auto"/>
            <w:bottom w:val="none" w:sz="0" w:space="0" w:color="auto"/>
            <w:right w:val="none" w:sz="0" w:space="0" w:color="auto"/>
          </w:divBdr>
        </w:div>
      </w:divsChild>
    </w:div>
    <w:div w:id="2009210020">
      <w:bodyDiv w:val="1"/>
      <w:marLeft w:val="0"/>
      <w:marRight w:val="0"/>
      <w:marTop w:val="0"/>
      <w:marBottom w:val="0"/>
      <w:divBdr>
        <w:top w:val="none" w:sz="0" w:space="0" w:color="auto"/>
        <w:left w:val="none" w:sz="0" w:space="0" w:color="auto"/>
        <w:bottom w:val="none" w:sz="0" w:space="0" w:color="auto"/>
        <w:right w:val="none" w:sz="0" w:space="0" w:color="auto"/>
      </w:divBdr>
    </w:div>
    <w:div w:id="2043480495">
      <w:bodyDiv w:val="1"/>
      <w:marLeft w:val="0"/>
      <w:marRight w:val="0"/>
      <w:marTop w:val="0"/>
      <w:marBottom w:val="0"/>
      <w:divBdr>
        <w:top w:val="none" w:sz="0" w:space="0" w:color="auto"/>
        <w:left w:val="none" w:sz="0" w:space="0" w:color="auto"/>
        <w:bottom w:val="none" w:sz="0" w:space="0" w:color="auto"/>
        <w:right w:val="none" w:sz="0" w:space="0" w:color="auto"/>
      </w:divBdr>
      <w:divsChild>
        <w:div w:id="893082760">
          <w:marLeft w:val="0"/>
          <w:marRight w:val="0"/>
          <w:marTop w:val="0"/>
          <w:marBottom w:val="0"/>
          <w:divBdr>
            <w:top w:val="none" w:sz="0" w:space="0" w:color="auto"/>
            <w:left w:val="none" w:sz="0" w:space="0" w:color="auto"/>
            <w:bottom w:val="none" w:sz="0" w:space="0" w:color="auto"/>
            <w:right w:val="none" w:sz="0" w:space="0" w:color="auto"/>
          </w:divBdr>
          <w:divsChild>
            <w:div w:id="88746139">
              <w:marLeft w:val="0"/>
              <w:marRight w:val="0"/>
              <w:marTop w:val="0"/>
              <w:marBottom w:val="0"/>
              <w:divBdr>
                <w:top w:val="none" w:sz="0" w:space="0" w:color="auto"/>
                <w:left w:val="none" w:sz="0" w:space="0" w:color="auto"/>
                <w:bottom w:val="none" w:sz="0" w:space="0" w:color="auto"/>
                <w:right w:val="none" w:sz="0" w:space="0" w:color="auto"/>
              </w:divBdr>
            </w:div>
            <w:div w:id="96563256">
              <w:marLeft w:val="0"/>
              <w:marRight w:val="0"/>
              <w:marTop w:val="0"/>
              <w:marBottom w:val="0"/>
              <w:divBdr>
                <w:top w:val="none" w:sz="0" w:space="0" w:color="auto"/>
                <w:left w:val="none" w:sz="0" w:space="0" w:color="auto"/>
                <w:bottom w:val="none" w:sz="0" w:space="0" w:color="auto"/>
                <w:right w:val="none" w:sz="0" w:space="0" w:color="auto"/>
              </w:divBdr>
            </w:div>
            <w:div w:id="189034392">
              <w:marLeft w:val="0"/>
              <w:marRight w:val="0"/>
              <w:marTop w:val="0"/>
              <w:marBottom w:val="0"/>
              <w:divBdr>
                <w:top w:val="none" w:sz="0" w:space="0" w:color="auto"/>
                <w:left w:val="none" w:sz="0" w:space="0" w:color="auto"/>
                <w:bottom w:val="none" w:sz="0" w:space="0" w:color="auto"/>
                <w:right w:val="none" w:sz="0" w:space="0" w:color="auto"/>
              </w:divBdr>
            </w:div>
            <w:div w:id="317156577">
              <w:marLeft w:val="0"/>
              <w:marRight w:val="0"/>
              <w:marTop w:val="0"/>
              <w:marBottom w:val="0"/>
              <w:divBdr>
                <w:top w:val="none" w:sz="0" w:space="0" w:color="auto"/>
                <w:left w:val="none" w:sz="0" w:space="0" w:color="auto"/>
                <w:bottom w:val="none" w:sz="0" w:space="0" w:color="auto"/>
                <w:right w:val="none" w:sz="0" w:space="0" w:color="auto"/>
              </w:divBdr>
            </w:div>
            <w:div w:id="317225273">
              <w:marLeft w:val="0"/>
              <w:marRight w:val="0"/>
              <w:marTop w:val="0"/>
              <w:marBottom w:val="0"/>
              <w:divBdr>
                <w:top w:val="none" w:sz="0" w:space="0" w:color="auto"/>
                <w:left w:val="none" w:sz="0" w:space="0" w:color="auto"/>
                <w:bottom w:val="none" w:sz="0" w:space="0" w:color="auto"/>
                <w:right w:val="none" w:sz="0" w:space="0" w:color="auto"/>
              </w:divBdr>
            </w:div>
            <w:div w:id="545676694">
              <w:marLeft w:val="0"/>
              <w:marRight w:val="0"/>
              <w:marTop w:val="0"/>
              <w:marBottom w:val="0"/>
              <w:divBdr>
                <w:top w:val="none" w:sz="0" w:space="0" w:color="auto"/>
                <w:left w:val="none" w:sz="0" w:space="0" w:color="auto"/>
                <w:bottom w:val="none" w:sz="0" w:space="0" w:color="auto"/>
                <w:right w:val="none" w:sz="0" w:space="0" w:color="auto"/>
              </w:divBdr>
            </w:div>
            <w:div w:id="663241529">
              <w:marLeft w:val="0"/>
              <w:marRight w:val="0"/>
              <w:marTop w:val="0"/>
              <w:marBottom w:val="0"/>
              <w:divBdr>
                <w:top w:val="none" w:sz="0" w:space="0" w:color="auto"/>
                <w:left w:val="none" w:sz="0" w:space="0" w:color="auto"/>
                <w:bottom w:val="none" w:sz="0" w:space="0" w:color="auto"/>
                <w:right w:val="none" w:sz="0" w:space="0" w:color="auto"/>
              </w:divBdr>
            </w:div>
            <w:div w:id="895624745">
              <w:marLeft w:val="0"/>
              <w:marRight w:val="0"/>
              <w:marTop w:val="0"/>
              <w:marBottom w:val="0"/>
              <w:divBdr>
                <w:top w:val="none" w:sz="0" w:space="0" w:color="auto"/>
                <w:left w:val="none" w:sz="0" w:space="0" w:color="auto"/>
                <w:bottom w:val="none" w:sz="0" w:space="0" w:color="auto"/>
                <w:right w:val="none" w:sz="0" w:space="0" w:color="auto"/>
              </w:divBdr>
            </w:div>
            <w:div w:id="963729793">
              <w:marLeft w:val="0"/>
              <w:marRight w:val="0"/>
              <w:marTop w:val="0"/>
              <w:marBottom w:val="0"/>
              <w:divBdr>
                <w:top w:val="none" w:sz="0" w:space="0" w:color="auto"/>
                <w:left w:val="none" w:sz="0" w:space="0" w:color="auto"/>
                <w:bottom w:val="none" w:sz="0" w:space="0" w:color="auto"/>
                <w:right w:val="none" w:sz="0" w:space="0" w:color="auto"/>
              </w:divBdr>
            </w:div>
            <w:div w:id="1102603335">
              <w:marLeft w:val="0"/>
              <w:marRight w:val="0"/>
              <w:marTop w:val="0"/>
              <w:marBottom w:val="0"/>
              <w:divBdr>
                <w:top w:val="none" w:sz="0" w:space="0" w:color="auto"/>
                <w:left w:val="none" w:sz="0" w:space="0" w:color="auto"/>
                <w:bottom w:val="none" w:sz="0" w:space="0" w:color="auto"/>
                <w:right w:val="none" w:sz="0" w:space="0" w:color="auto"/>
              </w:divBdr>
            </w:div>
            <w:div w:id="1250964607">
              <w:marLeft w:val="0"/>
              <w:marRight w:val="0"/>
              <w:marTop w:val="0"/>
              <w:marBottom w:val="0"/>
              <w:divBdr>
                <w:top w:val="none" w:sz="0" w:space="0" w:color="auto"/>
                <w:left w:val="none" w:sz="0" w:space="0" w:color="auto"/>
                <w:bottom w:val="none" w:sz="0" w:space="0" w:color="auto"/>
                <w:right w:val="none" w:sz="0" w:space="0" w:color="auto"/>
              </w:divBdr>
            </w:div>
            <w:div w:id="1321352687">
              <w:marLeft w:val="0"/>
              <w:marRight w:val="0"/>
              <w:marTop w:val="0"/>
              <w:marBottom w:val="0"/>
              <w:divBdr>
                <w:top w:val="none" w:sz="0" w:space="0" w:color="auto"/>
                <w:left w:val="none" w:sz="0" w:space="0" w:color="auto"/>
                <w:bottom w:val="none" w:sz="0" w:space="0" w:color="auto"/>
                <w:right w:val="none" w:sz="0" w:space="0" w:color="auto"/>
              </w:divBdr>
            </w:div>
            <w:div w:id="1338801373">
              <w:marLeft w:val="0"/>
              <w:marRight w:val="0"/>
              <w:marTop w:val="0"/>
              <w:marBottom w:val="0"/>
              <w:divBdr>
                <w:top w:val="none" w:sz="0" w:space="0" w:color="auto"/>
                <w:left w:val="none" w:sz="0" w:space="0" w:color="auto"/>
                <w:bottom w:val="none" w:sz="0" w:space="0" w:color="auto"/>
                <w:right w:val="none" w:sz="0" w:space="0" w:color="auto"/>
              </w:divBdr>
            </w:div>
            <w:div w:id="1357149541">
              <w:marLeft w:val="0"/>
              <w:marRight w:val="0"/>
              <w:marTop w:val="0"/>
              <w:marBottom w:val="0"/>
              <w:divBdr>
                <w:top w:val="none" w:sz="0" w:space="0" w:color="auto"/>
                <w:left w:val="none" w:sz="0" w:space="0" w:color="auto"/>
                <w:bottom w:val="none" w:sz="0" w:space="0" w:color="auto"/>
                <w:right w:val="none" w:sz="0" w:space="0" w:color="auto"/>
              </w:divBdr>
            </w:div>
            <w:div w:id="1421871850">
              <w:marLeft w:val="0"/>
              <w:marRight w:val="0"/>
              <w:marTop w:val="0"/>
              <w:marBottom w:val="0"/>
              <w:divBdr>
                <w:top w:val="none" w:sz="0" w:space="0" w:color="auto"/>
                <w:left w:val="none" w:sz="0" w:space="0" w:color="auto"/>
                <w:bottom w:val="none" w:sz="0" w:space="0" w:color="auto"/>
                <w:right w:val="none" w:sz="0" w:space="0" w:color="auto"/>
              </w:divBdr>
            </w:div>
            <w:div w:id="1458642705">
              <w:marLeft w:val="0"/>
              <w:marRight w:val="0"/>
              <w:marTop w:val="0"/>
              <w:marBottom w:val="0"/>
              <w:divBdr>
                <w:top w:val="none" w:sz="0" w:space="0" w:color="auto"/>
                <w:left w:val="none" w:sz="0" w:space="0" w:color="auto"/>
                <w:bottom w:val="none" w:sz="0" w:space="0" w:color="auto"/>
                <w:right w:val="none" w:sz="0" w:space="0" w:color="auto"/>
              </w:divBdr>
            </w:div>
            <w:div w:id="1482624530">
              <w:marLeft w:val="0"/>
              <w:marRight w:val="0"/>
              <w:marTop w:val="0"/>
              <w:marBottom w:val="0"/>
              <w:divBdr>
                <w:top w:val="none" w:sz="0" w:space="0" w:color="auto"/>
                <w:left w:val="none" w:sz="0" w:space="0" w:color="auto"/>
                <w:bottom w:val="none" w:sz="0" w:space="0" w:color="auto"/>
                <w:right w:val="none" w:sz="0" w:space="0" w:color="auto"/>
              </w:divBdr>
            </w:div>
            <w:div w:id="1567689055">
              <w:marLeft w:val="0"/>
              <w:marRight w:val="0"/>
              <w:marTop w:val="0"/>
              <w:marBottom w:val="0"/>
              <w:divBdr>
                <w:top w:val="none" w:sz="0" w:space="0" w:color="auto"/>
                <w:left w:val="none" w:sz="0" w:space="0" w:color="auto"/>
                <w:bottom w:val="none" w:sz="0" w:space="0" w:color="auto"/>
                <w:right w:val="none" w:sz="0" w:space="0" w:color="auto"/>
              </w:divBdr>
            </w:div>
            <w:div w:id="1575436017">
              <w:marLeft w:val="0"/>
              <w:marRight w:val="0"/>
              <w:marTop w:val="0"/>
              <w:marBottom w:val="0"/>
              <w:divBdr>
                <w:top w:val="none" w:sz="0" w:space="0" w:color="auto"/>
                <w:left w:val="none" w:sz="0" w:space="0" w:color="auto"/>
                <w:bottom w:val="none" w:sz="0" w:space="0" w:color="auto"/>
                <w:right w:val="none" w:sz="0" w:space="0" w:color="auto"/>
              </w:divBdr>
            </w:div>
            <w:div w:id="1808623781">
              <w:marLeft w:val="0"/>
              <w:marRight w:val="0"/>
              <w:marTop w:val="0"/>
              <w:marBottom w:val="0"/>
              <w:divBdr>
                <w:top w:val="none" w:sz="0" w:space="0" w:color="auto"/>
                <w:left w:val="none" w:sz="0" w:space="0" w:color="auto"/>
                <w:bottom w:val="none" w:sz="0" w:space="0" w:color="auto"/>
                <w:right w:val="none" w:sz="0" w:space="0" w:color="auto"/>
              </w:divBdr>
            </w:div>
            <w:div w:id="1855730865">
              <w:marLeft w:val="0"/>
              <w:marRight w:val="0"/>
              <w:marTop w:val="0"/>
              <w:marBottom w:val="0"/>
              <w:divBdr>
                <w:top w:val="none" w:sz="0" w:space="0" w:color="auto"/>
                <w:left w:val="none" w:sz="0" w:space="0" w:color="auto"/>
                <w:bottom w:val="none" w:sz="0" w:space="0" w:color="auto"/>
                <w:right w:val="none" w:sz="0" w:space="0" w:color="auto"/>
              </w:divBdr>
            </w:div>
            <w:div w:id="2030257965">
              <w:marLeft w:val="0"/>
              <w:marRight w:val="0"/>
              <w:marTop w:val="0"/>
              <w:marBottom w:val="0"/>
              <w:divBdr>
                <w:top w:val="none" w:sz="0" w:space="0" w:color="auto"/>
                <w:left w:val="none" w:sz="0" w:space="0" w:color="auto"/>
                <w:bottom w:val="none" w:sz="0" w:space="0" w:color="auto"/>
                <w:right w:val="none" w:sz="0" w:space="0" w:color="auto"/>
              </w:divBdr>
            </w:div>
            <w:div w:id="20983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7676">
      <w:bodyDiv w:val="1"/>
      <w:marLeft w:val="0"/>
      <w:marRight w:val="0"/>
      <w:marTop w:val="0"/>
      <w:marBottom w:val="0"/>
      <w:divBdr>
        <w:top w:val="none" w:sz="0" w:space="0" w:color="auto"/>
        <w:left w:val="none" w:sz="0" w:space="0" w:color="auto"/>
        <w:bottom w:val="none" w:sz="0" w:space="0" w:color="auto"/>
        <w:right w:val="none" w:sz="0" w:space="0" w:color="auto"/>
      </w:divBdr>
      <w:divsChild>
        <w:div w:id="377628266">
          <w:marLeft w:val="0"/>
          <w:marRight w:val="0"/>
          <w:marTop w:val="0"/>
          <w:marBottom w:val="0"/>
          <w:divBdr>
            <w:top w:val="none" w:sz="0" w:space="0" w:color="auto"/>
            <w:left w:val="none" w:sz="0" w:space="0" w:color="auto"/>
            <w:bottom w:val="none" w:sz="0" w:space="0" w:color="auto"/>
            <w:right w:val="none" w:sz="0" w:space="0" w:color="auto"/>
          </w:divBdr>
          <w:divsChild>
            <w:div w:id="41364660">
              <w:marLeft w:val="0"/>
              <w:marRight w:val="0"/>
              <w:marTop w:val="0"/>
              <w:marBottom w:val="0"/>
              <w:divBdr>
                <w:top w:val="none" w:sz="0" w:space="0" w:color="auto"/>
                <w:left w:val="none" w:sz="0" w:space="0" w:color="auto"/>
                <w:bottom w:val="none" w:sz="0" w:space="0" w:color="auto"/>
                <w:right w:val="none" w:sz="0" w:space="0" w:color="auto"/>
              </w:divBdr>
              <w:divsChild>
                <w:div w:id="9993774">
                  <w:marLeft w:val="0"/>
                  <w:marRight w:val="0"/>
                  <w:marTop w:val="0"/>
                  <w:marBottom w:val="0"/>
                  <w:divBdr>
                    <w:top w:val="none" w:sz="0" w:space="0" w:color="auto"/>
                    <w:left w:val="none" w:sz="0" w:space="0" w:color="auto"/>
                    <w:bottom w:val="none" w:sz="0" w:space="0" w:color="auto"/>
                    <w:right w:val="none" w:sz="0" w:space="0" w:color="auto"/>
                  </w:divBdr>
                </w:div>
                <w:div w:id="10033824">
                  <w:marLeft w:val="0"/>
                  <w:marRight w:val="0"/>
                  <w:marTop w:val="0"/>
                  <w:marBottom w:val="0"/>
                  <w:divBdr>
                    <w:top w:val="none" w:sz="0" w:space="0" w:color="auto"/>
                    <w:left w:val="none" w:sz="0" w:space="0" w:color="auto"/>
                    <w:bottom w:val="none" w:sz="0" w:space="0" w:color="auto"/>
                    <w:right w:val="none" w:sz="0" w:space="0" w:color="auto"/>
                  </w:divBdr>
                </w:div>
                <w:div w:id="32385570">
                  <w:marLeft w:val="0"/>
                  <w:marRight w:val="0"/>
                  <w:marTop w:val="0"/>
                  <w:marBottom w:val="0"/>
                  <w:divBdr>
                    <w:top w:val="none" w:sz="0" w:space="0" w:color="auto"/>
                    <w:left w:val="none" w:sz="0" w:space="0" w:color="auto"/>
                    <w:bottom w:val="none" w:sz="0" w:space="0" w:color="auto"/>
                    <w:right w:val="none" w:sz="0" w:space="0" w:color="auto"/>
                  </w:divBdr>
                </w:div>
                <w:div w:id="33504862">
                  <w:marLeft w:val="0"/>
                  <w:marRight w:val="0"/>
                  <w:marTop w:val="0"/>
                  <w:marBottom w:val="0"/>
                  <w:divBdr>
                    <w:top w:val="none" w:sz="0" w:space="0" w:color="auto"/>
                    <w:left w:val="none" w:sz="0" w:space="0" w:color="auto"/>
                    <w:bottom w:val="none" w:sz="0" w:space="0" w:color="auto"/>
                    <w:right w:val="none" w:sz="0" w:space="0" w:color="auto"/>
                  </w:divBdr>
                </w:div>
                <w:div w:id="43018831">
                  <w:marLeft w:val="0"/>
                  <w:marRight w:val="0"/>
                  <w:marTop w:val="0"/>
                  <w:marBottom w:val="0"/>
                  <w:divBdr>
                    <w:top w:val="none" w:sz="0" w:space="0" w:color="auto"/>
                    <w:left w:val="none" w:sz="0" w:space="0" w:color="auto"/>
                    <w:bottom w:val="none" w:sz="0" w:space="0" w:color="auto"/>
                    <w:right w:val="none" w:sz="0" w:space="0" w:color="auto"/>
                  </w:divBdr>
                </w:div>
                <w:div w:id="100495996">
                  <w:marLeft w:val="0"/>
                  <w:marRight w:val="0"/>
                  <w:marTop w:val="0"/>
                  <w:marBottom w:val="0"/>
                  <w:divBdr>
                    <w:top w:val="none" w:sz="0" w:space="0" w:color="auto"/>
                    <w:left w:val="none" w:sz="0" w:space="0" w:color="auto"/>
                    <w:bottom w:val="none" w:sz="0" w:space="0" w:color="auto"/>
                    <w:right w:val="none" w:sz="0" w:space="0" w:color="auto"/>
                  </w:divBdr>
                </w:div>
                <w:div w:id="161555408">
                  <w:marLeft w:val="0"/>
                  <w:marRight w:val="0"/>
                  <w:marTop w:val="0"/>
                  <w:marBottom w:val="0"/>
                  <w:divBdr>
                    <w:top w:val="none" w:sz="0" w:space="0" w:color="auto"/>
                    <w:left w:val="none" w:sz="0" w:space="0" w:color="auto"/>
                    <w:bottom w:val="none" w:sz="0" w:space="0" w:color="auto"/>
                    <w:right w:val="none" w:sz="0" w:space="0" w:color="auto"/>
                  </w:divBdr>
                </w:div>
                <w:div w:id="166790929">
                  <w:marLeft w:val="0"/>
                  <w:marRight w:val="0"/>
                  <w:marTop w:val="0"/>
                  <w:marBottom w:val="0"/>
                  <w:divBdr>
                    <w:top w:val="none" w:sz="0" w:space="0" w:color="auto"/>
                    <w:left w:val="none" w:sz="0" w:space="0" w:color="auto"/>
                    <w:bottom w:val="none" w:sz="0" w:space="0" w:color="auto"/>
                    <w:right w:val="none" w:sz="0" w:space="0" w:color="auto"/>
                  </w:divBdr>
                </w:div>
                <w:div w:id="177933405">
                  <w:marLeft w:val="0"/>
                  <w:marRight w:val="0"/>
                  <w:marTop w:val="0"/>
                  <w:marBottom w:val="0"/>
                  <w:divBdr>
                    <w:top w:val="none" w:sz="0" w:space="0" w:color="auto"/>
                    <w:left w:val="none" w:sz="0" w:space="0" w:color="auto"/>
                    <w:bottom w:val="none" w:sz="0" w:space="0" w:color="auto"/>
                    <w:right w:val="none" w:sz="0" w:space="0" w:color="auto"/>
                  </w:divBdr>
                </w:div>
                <w:div w:id="186604622">
                  <w:marLeft w:val="0"/>
                  <w:marRight w:val="0"/>
                  <w:marTop w:val="0"/>
                  <w:marBottom w:val="0"/>
                  <w:divBdr>
                    <w:top w:val="none" w:sz="0" w:space="0" w:color="auto"/>
                    <w:left w:val="none" w:sz="0" w:space="0" w:color="auto"/>
                    <w:bottom w:val="none" w:sz="0" w:space="0" w:color="auto"/>
                    <w:right w:val="none" w:sz="0" w:space="0" w:color="auto"/>
                  </w:divBdr>
                </w:div>
                <w:div w:id="206992638">
                  <w:marLeft w:val="0"/>
                  <w:marRight w:val="0"/>
                  <w:marTop w:val="0"/>
                  <w:marBottom w:val="0"/>
                  <w:divBdr>
                    <w:top w:val="none" w:sz="0" w:space="0" w:color="auto"/>
                    <w:left w:val="none" w:sz="0" w:space="0" w:color="auto"/>
                    <w:bottom w:val="none" w:sz="0" w:space="0" w:color="auto"/>
                    <w:right w:val="none" w:sz="0" w:space="0" w:color="auto"/>
                  </w:divBdr>
                </w:div>
                <w:div w:id="235868271">
                  <w:marLeft w:val="0"/>
                  <w:marRight w:val="0"/>
                  <w:marTop w:val="0"/>
                  <w:marBottom w:val="0"/>
                  <w:divBdr>
                    <w:top w:val="none" w:sz="0" w:space="0" w:color="auto"/>
                    <w:left w:val="none" w:sz="0" w:space="0" w:color="auto"/>
                    <w:bottom w:val="none" w:sz="0" w:space="0" w:color="auto"/>
                    <w:right w:val="none" w:sz="0" w:space="0" w:color="auto"/>
                  </w:divBdr>
                </w:div>
                <w:div w:id="249431264">
                  <w:marLeft w:val="0"/>
                  <w:marRight w:val="0"/>
                  <w:marTop w:val="0"/>
                  <w:marBottom w:val="0"/>
                  <w:divBdr>
                    <w:top w:val="none" w:sz="0" w:space="0" w:color="auto"/>
                    <w:left w:val="none" w:sz="0" w:space="0" w:color="auto"/>
                    <w:bottom w:val="none" w:sz="0" w:space="0" w:color="auto"/>
                    <w:right w:val="none" w:sz="0" w:space="0" w:color="auto"/>
                  </w:divBdr>
                </w:div>
                <w:div w:id="268896478">
                  <w:marLeft w:val="0"/>
                  <w:marRight w:val="0"/>
                  <w:marTop w:val="0"/>
                  <w:marBottom w:val="0"/>
                  <w:divBdr>
                    <w:top w:val="none" w:sz="0" w:space="0" w:color="auto"/>
                    <w:left w:val="none" w:sz="0" w:space="0" w:color="auto"/>
                    <w:bottom w:val="none" w:sz="0" w:space="0" w:color="auto"/>
                    <w:right w:val="none" w:sz="0" w:space="0" w:color="auto"/>
                  </w:divBdr>
                </w:div>
                <w:div w:id="284578923">
                  <w:marLeft w:val="0"/>
                  <w:marRight w:val="0"/>
                  <w:marTop w:val="0"/>
                  <w:marBottom w:val="0"/>
                  <w:divBdr>
                    <w:top w:val="none" w:sz="0" w:space="0" w:color="auto"/>
                    <w:left w:val="none" w:sz="0" w:space="0" w:color="auto"/>
                    <w:bottom w:val="none" w:sz="0" w:space="0" w:color="auto"/>
                    <w:right w:val="none" w:sz="0" w:space="0" w:color="auto"/>
                  </w:divBdr>
                </w:div>
                <w:div w:id="290477409">
                  <w:marLeft w:val="0"/>
                  <w:marRight w:val="0"/>
                  <w:marTop w:val="0"/>
                  <w:marBottom w:val="0"/>
                  <w:divBdr>
                    <w:top w:val="none" w:sz="0" w:space="0" w:color="auto"/>
                    <w:left w:val="none" w:sz="0" w:space="0" w:color="auto"/>
                    <w:bottom w:val="none" w:sz="0" w:space="0" w:color="auto"/>
                    <w:right w:val="none" w:sz="0" w:space="0" w:color="auto"/>
                  </w:divBdr>
                </w:div>
                <w:div w:id="316422918">
                  <w:marLeft w:val="0"/>
                  <w:marRight w:val="0"/>
                  <w:marTop w:val="0"/>
                  <w:marBottom w:val="0"/>
                  <w:divBdr>
                    <w:top w:val="none" w:sz="0" w:space="0" w:color="auto"/>
                    <w:left w:val="none" w:sz="0" w:space="0" w:color="auto"/>
                    <w:bottom w:val="none" w:sz="0" w:space="0" w:color="auto"/>
                    <w:right w:val="none" w:sz="0" w:space="0" w:color="auto"/>
                  </w:divBdr>
                </w:div>
                <w:div w:id="346058858">
                  <w:marLeft w:val="0"/>
                  <w:marRight w:val="0"/>
                  <w:marTop w:val="0"/>
                  <w:marBottom w:val="0"/>
                  <w:divBdr>
                    <w:top w:val="none" w:sz="0" w:space="0" w:color="auto"/>
                    <w:left w:val="none" w:sz="0" w:space="0" w:color="auto"/>
                    <w:bottom w:val="none" w:sz="0" w:space="0" w:color="auto"/>
                    <w:right w:val="none" w:sz="0" w:space="0" w:color="auto"/>
                  </w:divBdr>
                </w:div>
                <w:div w:id="391000332">
                  <w:marLeft w:val="0"/>
                  <w:marRight w:val="0"/>
                  <w:marTop w:val="0"/>
                  <w:marBottom w:val="0"/>
                  <w:divBdr>
                    <w:top w:val="none" w:sz="0" w:space="0" w:color="auto"/>
                    <w:left w:val="none" w:sz="0" w:space="0" w:color="auto"/>
                    <w:bottom w:val="none" w:sz="0" w:space="0" w:color="auto"/>
                    <w:right w:val="none" w:sz="0" w:space="0" w:color="auto"/>
                  </w:divBdr>
                </w:div>
                <w:div w:id="420102419">
                  <w:marLeft w:val="0"/>
                  <w:marRight w:val="0"/>
                  <w:marTop w:val="0"/>
                  <w:marBottom w:val="0"/>
                  <w:divBdr>
                    <w:top w:val="none" w:sz="0" w:space="0" w:color="auto"/>
                    <w:left w:val="none" w:sz="0" w:space="0" w:color="auto"/>
                    <w:bottom w:val="none" w:sz="0" w:space="0" w:color="auto"/>
                    <w:right w:val="none" w:sz="0" w:space="0" w:color="auto"/>
                  </w:divBdr>
                </w:div>
                <w:div w:id="457261830">
                  <w:marLeft w:val="0"/>
                  <w:marRight w:val="0"/>
                  <w:marTop w:val="0"/>
                  <w:marBottom w:val="0"/>
                  <w:divBdr>
                    <w:top w:val="none" w:sz="0" w:space="0" w:color="auto"/>
                    <w:left w:val="none" w:sz="0" w:space="0" w:color="auto"/>
                    <w:bottom w:val="none" w:sz="0" w:space="0" w:color="auto"/>
                    <w:right w:val="none" w:sz="0" w:space="0" w:color="auto"/>
                  </w:divBdr>
                </w:div>
                <w:div w:id="474031209">
                  <w:marLeft w:val="0"/>
                  <w:marRight w:val="0"/>
                  <w:marTop w:val="0"/>
                  <w:marBottom w:val="0"/>
                  <w:divBdr>
                    <w:top w:val="none" w:sz="0" w:space="0" w:color="auto"/>
                    <w:left w:val="none" w:sz="0" w:space="0" w:color="auto"/>
                    <w:bottom w:val="none" w:sz="0" w:space="0" w:color="auto"/>
                    <w:right w:val="none" w:sz="0" w:space="0" w:color="auto"/>
                  </w:divBdr>
                </w:div>
                <w:div w:id="485588776">
                  <w:marLeft w:val="0"/>
                  <w:marRight w:val="0"/>
                  <w:marTop w:val="0"/>
                  <w:marBottom w:val="0"/>
                  <w:divBdr>
                    <w:top w:val="none" w:sz="0" w:space="0" w:color="auto"/>
                    <w:left w:val="none" w:sz="0" w:space="0" w:color="auto"/>
                    <w:bottom w:val="none" w:sz="0" w:space="0" w:color="auto"/>
                    <w:right w:val="none" w:sz="0" w:space="0" w:color="auto"/>
                  </w:divBdr>
                </w:div>
                <w:div w:id="512648545">
                  <w:marLeft w:val="0"/>
                  <w:marRight w:val="0"/>
                  <w:marTop w:val="0"/>
                  <w:marBottom w:val="0"/>
                  <w:divBdr>
                    <w:top w:val="none" w:sz="0" w:space="0" w:color="auto"/>
                    <w:left w:val="none" w:sz="0" w:space="0" w:color="auto"/>
                    <w:bottom w:val="none" w:sz="0" w:space="0" w:color="auto"/>
                    <w:right w:val="none" w:sz="0" w:space="0" w:color="auto"/>
                  </w:divBdr>
                </w:div>
                <w:div w:id="532380370">
                  <w:marLeft w:val="0"/>
                  <w:marRight w:val="0"/>
                  <w:marTop w:val="0"/>
                  <w:marBottom w:val="0"/>
                  <w:divBdr>
                    <w:top w:val="none" w:sz="0" w:space="0" w:color="auto"/>
                    <w:left w:val="none" w:sz="0" w:space="0" w:color="auto"/>
                    <w:bottom w:val="none" w:sz="0" w:space="0" w:color="auto"/>
                    <w:right w:val="none" w:sz="0" w:space="0" w:color="auto"/>
                  </w:divBdr>
                </w:div>
                <w:div w:id="594829015">
                  <w:marLeft w:val="0"/>
                  <w:marRight w:val="0"/>
                  <w:marTop w:val="0"/>
                  <w:marBottom w:val="0"/>
                  <w:divBdr>
                    <w:top w:val="none" w:sz="0" w:space="0" w:color="auto"/>
                    <w:left w:val="none" w:sz="0" w:space="0" w:color="auto"/>
                    <w:bottom w:val="none" w:sz="0" w:space="0" w:color="auto"/>
                    <w:right w:val="none" w:sz="0" w:space="0" w:color="auto"/>
                  </w:divBdr>
                </w:div>
                <w:div w:id="618872652">
                  <w:marLeft w:val="0"/>
                  <w:marRight w:val="0"/>
                  <w:marTop w:val="0"/>
                  <w:marBottom w:val="0"/>
                  <w:divBdr>
                    <w:top w:val="none" w:sz="0" w:space="0" w:color="auto"/>
                    <w:left w:val="none" w:sz="0" w:space="0" w:color="auto"/>
                    <w:bottom w:val="none" w:sz="0" w:space="0" w:color="auto"/>
                    <w:right w:val="none" w:sz="0" w:space="0" w:color="auto"/>
                  </w:divBdr>
                </w:div>
                <w:div w:id="635529246">
                  <w:marLeft w:val="0"/>
                  <w:marRight w:val="0"/>
                  <w:marTop w:val="0"/>
                  <w:marBottom w:val="0"/>
                  <w:divBdr>
                    <w:top w:val="none" w:sz="0" w:space="0" w:color="auto"/>
                    <w:left w:val="none" w:sz="0" w:space="0" w:color="auto"/>
                    <w:bottom w:val="none" w:sz="0" w:space="0" w:color="auto"/>
                    <w:right w:val="none" w:sz="0" w:space="0" w:color="auto"/>
                  </w:divBdr>
                </w:div>
                <w:div w:id="645210092">
                  <w:marLeft w:val="0"/>
                  <w:marRight w:val="0"/>
                  <w:marTop w:val="0"/>
                  <w:marBottom w:val="0"/>
                  <w:divBdr>
                    <w:top w:val="none" w:sz="0" w:space="0" w:color="auto"/>
                    <w:left w:val="none" w:sz="0" w:space="0" w:color="auto"/>
                    <w:bottom w:val="none" w:sz="0" w:space="0" w:color="auto"/>
                    <w:right w:val="none" w:sz="0" w:space="0" w:color="auto"/>
                  </w:divBdr>
                </w:div>
                <w:div w:id="651446127">
                  <w:marLeft w:val="0"/>
                  <w:marRight w:val="0"/>
                  <w:marTop w:val="0"/>
                  <w:marBottom w:val="0"/>
                  <w:divBdr>
                    <w:top w:val="none" w:sz="0" w:space="0" w:color="auto"/>
                    <w:left w:val="none" w:sz="0" w:space="0" w:color="auto"/>
                    <w:bottom w:val="none" w:sz="0" w:space="0" w:color="auto"/>
                    <w:right w:val="none" w:sz="0" w:space="0" w:color="auto"/>
                  </w:divBdr>
                </w:div>
                <w:div w:id="661737230">
                  <w:marLeft w:val="0"/>
                  <w:marRight w:val="0"/>
                  <w:marTop w:val="0"/>
                  <w:marBottom w:val="0"/>
                  <w:divBdr>
                    <w:top w:val="none" w:sz="0" w:space="0" w:color="auto"/>
                    <w:left w:val="none" w:sz="0" w:space="0" w:color="auto"/>
                    <w:bottom w:val="none" w:sz="0" w:space="0" w:color="auto"/>
                    <w:right w:val="none" w:sz="0" w:space="0" w:color="auto"/>
                  </w:divBdr>
                </w:div>
                <w:div w:id="674847039">
                  <w:marLeft w:val="0"/>
                  <w:marRight w:val="0"/>
                  <w:marTop w:val="0"/>
                  <w:marBottom w:val="0"/>
                  <w:divBdr>
                    <w:top w:val="none" w:sz="0" w:space="0" w:color="auto"/>
                    <w:left w:val="none" w:sz="0" w:space="0" w:color="auto"/>
                    <w:bottom w:val="none" w:sz="0" w:space="0" w:color="auto"/>
                    <w:right w:val="none" w:sz="0" w:space="0" w:color="auto"/>
                  </w:divBdr>
                </w:div>
                <w:div w:id="727995199">
                  <w:marLeft w:val="0"/>
                  <w:marRight w:val="0"/>
                  <w:marTop w:val="0"/>
                  <w:marBottom w:val="0"/>
                  <w:divBdr>
                    <w:top w:val="none" w:sz="0" w:space="0" w:color="auto"/>
                    <w:left w:val="none" w:sz="0" w:space="0" w:color="auto"/>
                    <w:bottom w:val="none" w:sz="0" w:space="0" w:color="auto"/>
                    <w:right w:val="none" w:sz="0" w:space="0" w:color="auto"/>
                  </w:divBdr>
                </w:div>
                <w:div w:id="730270363">
                  <w:marLeft w:val="0"/>
                  <w:marRight w:val="0"/>
                  <w:marTop w:val="0"/>
                  <w:marBottom w:val="0"/>
                  <w:divBdr>
                    <w:top w:val="none" w:sz="0" w:space="0" w:color="auto"/>
                    <w:left w:val="none" w:sz="0" w:space="0" w:color="auto"/>
                    <w:bottom w:val="none" w:sz="0" w:space="0" w:color="auto"/>
                    <w:right w:val="none" w:sz="0" w:space="0" w:color="auto"/>
                  </w:divBdr>
                </w:div>
                <w:div w:id="735979379">
                  <w:marLeft w:val="0"/>
                  <w:marRight w:val="0"/>
                  <w:marTop w:val="0"/>
                  <w:marBottom w:val="0"/>
                  <w:divBdr>
                    <w:top w:val="none" w:sz="0" w:space="0" w:color="auto"/>
                    <w:left w:val="none" w:sz="0" w:space="0" w:color="auto"/>
                    <w:bottom w:val="none" w:sz="0" w:space="0" w:color="auto"/>
                    <w:right w:val="none" w:sz="0" w:space="0" w:color="auto"/>
                  </w:divBdr>
                </w:div>
                <w:div w:id="747919068">
                  <w:marLeft w:val="0"/>
                  <w:marRight w:val="0"/>
                  <w:marTop w:val="0"/>
                  <w:marBottom w:val="0"/>
                  <w:divBdr>
                    <w:top w:val="none" w:sz="0" w:space="0" w:color="auto"/>
                    <w:left w:val="none" w:sz="0" w:space="0" w:color="auto"/>
                    <w:bottom w:val="none" w:sz="0" w:space="0" w:color="auto"/>
                    <w:right w:val="none" w:sz="0" w:space="0" w:color="auto"/>
                  </w:divBdr>
                </w:div>
                <w:div w:id="770859809">
                  <w:marLeft w:val="0"/>
                  <w:marRight w:val="0"/>
                  <w:marTop w:val="0"/>
                  <w:marBottom w:val="0"/>
                  <w:divBdr>
                    <w:top w:val="none" w:sz="0" w:space="0" w:color="auto"/>
                    <w:left w:val="none" w:sz="0" w:space="0" w:color="auto"/>
                    <w:bottom w:val="none" w:sz="0" w:space="0" w:color="auto"/>
                    <w:right w:val="none" w:sz="0" w:space="0" w:color="auto"/>
                  </w:divBdr>
                </w:div>
                <w:div w:id="801581577">
                  <w:marLeft w:val="0"/>
                  <w:marRight w:val="0"/>
                  <w:marTop w:val="0"/>
                  <w:marBottom w:val="0"/>
                  <w:divBdr>
                    <w:top w:val="none" w:sz="0" w:space="0" w:color="auto"/>
                    <w:left w:val="none" w:sz="0" w:space="0" w:color="auto"/>
                    <w:bottom w:val="none" w:sz="0" w:space="0" w:color="auto"/>
                    <w:right w:val="none" w:sz="0" w:space="0" w:color="auto"/>
                  </w:divBdr>
                </w:div>
                <w:div w:id="819810322">
                  <w:marLeft w:val="0"/>
                  <w:marRight w:val="0"/>
                  <w:marTop w:val="0"/>
                  <w:marBottom w:val="0"/>
                  <w:divBdr>
                    <w:top w:val="none" w:sz="0" w:space="0" w:color="auto"/>
                    <w:left w:val="none" w:sz="0" w:space="0" w:color="auto"/>
                    <w:bottom w:val="none" w:sz="0" w:space="0" w:color="auto"/>
                    <w:right w:val="none" w:sz="0" w:space="0" w:color="auto"/>
                  </w:divBdr>
                </w:div>
                <w:div w:id="845873577">
                  <w:marLeft w:val="0"/>
                  <w:marRight w:val="0"/>
                  <w:marTop w:val="0"/>
                  <w:marBottom w:val="0"/>
                  <w:divBdr>
                    <w:top w:val="none" w:sz="0" w:space="0" w:color="auto"/>
                    <w:left w:val="none" w:sz="0" w:space="0" w:color="auto"/>
                    <w:bottom w:val="none" w:sz="0" w:space="0" w:color="auto"/>
                    <w:right w:val="none" w:sz="0" w:space="0" w:color="auto"/>
                  </w:divBdr>
                </w:div>
                <w:div w:id="876619799">
                  <w:marLeft w:val="0"/>
                  <w:marRight w:val="0"/>
                  <w:marTop w:val="0"/>
                  <w:marBottom w:val="0"/>
                  <w:divBdr>
                    <w:top w:val="none" w:sz="0" w:space="0" w:color="auto"/>
                    <w:left w:val="none" w:sz="0" w:space="0" w:color="auto"/>
                    <w:bottom w:val="none" w:sz="0" w:space="0" w:color="auto"/>
                    <w:right w:val="none" w:sz="0" w:space="0" w:color="auto"/>
                  </w:divBdr>
                </w:div>
                <w:div w:id="878591728">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936905403">
                  <w:marLeft w:val="0"/>
                  <w:marRight w:val="0"/>
                  <w:marTop w:val="0"/>
                  <w:marBottom w:val="0"/>
                  <w:divBdr>
                    <w:top w:val="none" w:sz="0" w:space="0" w:color="auto"/>
                    <w:left w:val="none" w:sz="0" w:space="0" w:color="auto"/>
                    <w:bottom w:val="none" w:sz="0" w:space="0" w:color="auto"/>
                    <w:right w:val="none" w:sz="0" w:space="0" w:color="auto"/>
                  </w:divBdr>
                </w:div>
                <w:div w:id="950279929">
                  <w:marLeft w:val="0"/>
                  <w:marRight w:val="0"/>
                  <w:marTop w:val="0"/>
                  <w:marBottom w:val="0"/>
                  <w:divBdr>
                    <w:top w:val="none" w:sz="0" w:space="0" w:color="auto"/>
                    <w:left w:val="none" w:sz="0" w:space="0" w:color="auto"/>
                    <w:bottom w:val="none" w:sz="0" w:space="0" w:color="auto"/>
                    <w:right w:val="none" w:sz="0" w:space="0" w:color="auto"/>
                  </w:divBdr>
                </w:div>
                <w:div w:id="956134494">
                  <w:marLeft w:val="0"/>
                  <w:marRight w:val="0"/>
                  <w:marTop w:val="0"/>
                  <w:marBottom w:val="0"/>
                  <w:divBdr>
                    <w:top w:val="none" w:sz="0" w:space="0" w:color="auto"/>
                    <w:left w:val="none" w:sz="0" w:space="0" w:color="auto"/>
                    <w:bottom w:val="none" w:sz="0" w:space="0" w:color="auto"/>
                    <w:right w:val="none" w:sz="0" w:space="0" w:color="auto"/>
                  </w:divBdr>
                </w:div>
                <w:div w:id="960648222">
                  <w:marLeft w:val="0"/>
                  <w:marRight w:val="0"/>
                  <w:marTop w:val="0"/>
                  <w:marBottom w:val="0"/>
                  <w:divBdr>
                    <w:top w:val="none" w:sz="0" w:space="0" w:color="auto"/>
                    <w:left w:val="none" w:sz="0" w:space="0" w:color="auto"/>
                    <w:bottom w:val="none" w:sz="0" w:space="0" w:color="auto"/>
                    <w:right w:val="none" w:sz="0" w:space="0" w:color="auto"/>
                  </w:divBdr>
                </w:div>
                <w:div w:id="1003437028">
                  <w:marLeft w:val="0"/>
                  <w:marRight w:val="0"/>
                  <w:marTop w:val="0"/>
                  <w:marBottom w:val="0"/>
                  <w:divBdr>
                    <w:top w:val="none" w:sz="0" w:space="0" w:color="auto"/>
                    <w:left w:val="none" w:sz="0" w:space="0" w:color="auto"/>
                    <w:bottom w:val="none" w:sz="0" w:space="0" w:color="auto"/>
                    <w:right w:val="none" w:sz="0" w:space="0" w:color="auto"/>
                  </w:divBdr>
                </w:div>
                <w:div w:id="1005009543">
                  <w:marLeft w:val="0"/>
                  <w:marRight w:val="0"/>
                  <w:marTop w:val="0"/>
                  <w:marBottom w:val="0"/>
                  <w:divBdr>
                    <w:top w:val="none" w:sz="0" w:space="0" w:color="auto"/>
                    <w:left w:val="none" w:sz="0" w:space="0" w:color="auto"/>
                    <w:bottom w:val="none" w:sz="0" w:space="0" w:color="auto"/>
                    <w:right w:val="none" w:sz="0" w:space="0" w:color="auto"/>
                  </w:divBdr>
                </w:div>
                <w:div w:id="1033264267">
                  <w:marLeft w:val="0"/>
                  <w:marRight w:val="0"/>
                  <w:marTop w:val="0"/>
                  <w:marBottom w:val="0"/>
                  <w:divBdr>
                    <w:top w:val="none" w:sz="0" w:space="0" w:color="auto"/>
                    <w:left w:val="none" w:sz="0" w:space="0" w:color="auto"/>
                    <w:bottom w:val="none" w:sz="0" w:space="0" w:color="auto"/>
                    <w:right w:val="none" w:sz="0" w:space="0" w:color="auto"/>
                  </w:divBdr>
                </w:div>
                <w:div w:id="1043019463">
                  <w:marLeft w:val="0"/>
                  <w:marRight w:val="0"/>
                  <w:marTop w:val="0"/>
                  <w:marBottom w:val="0"/>
                  <w:divBdr>
                    <w:top w:val="none" w:sz="0" w:space="0" w:color="auto"/>
                    <w:left w:val="none" w:sz="0" w:space="0" w:color="auto"/>
                    <w:bottom w:val="none" w:sz="0" w:space="0" w:color="auto"/>
                    <w:right w:val="none" w:sz="0" w:space="0" w:color="auto"/>
                  </w:divBdr>
                </w:div>
                <w:div w:id="1093668343">
                  <w:marLeft w:val="0"/>
                  <w:marRight w:val="0"/>
                  <w:marTop w:val="0"/>
                  <w:marBottom w:val="0"/>
                  <w:divBdr>
                    <w:top w:val="none" w:sz="0" w:space="0" w:color="auto"/>
                    <w:left w:val="none" w:sz="0" w:space="0" w:color="auto"/>
                    <w:bottom w:val="none" w:sz="0" w:space="0" w:color="auto"/>
                    <w:right w:val="none" w:sz="0" w:space="0" w:color="auto"/>
                  </w:divBdr>
                </w:div>
                <w:div w:id="1113597420">
                  <w:marLeft w:val="0"/>
                  <w:marRight w:val="0"/>
                  <w:marTop w:val="0"/>
                  <w:marBottom w:val="0"/>
                  <w:divBdr>
                    <w:top w:val="none" w:sz="0" w:space="0" w:color="auto"/>
                    <w:left w:val="none" w:sz="0" w:space="0" w:color="auto"/>
                    <w:bottom w:val="none" w:sz="0" w:space="0" w:color="auto"/>
                    <w:right w:val="none" w:sz="0" w:space="0" w:color="auto"/>
                  </w:divBdr>
                </w:div>
                <w:div w:id="1167861616">
                  <w:marLeft w:val="0"/>
                  <w:marRight w:val="0"/>
                  <w:marTop w:val="0"/>
                  <w:marBottom w:val="0"/>
                  <w:divBdr>
                    <w:top w:val="none" w:sz="0" w:space="0" w:color="auto"/>
                    <w:left w:val="none" w:sz="0" w:space="0" w:color="auto"/>
                    <w:bottom w:val="none" w:sz="0" w:space="0" w:color="auto"/>
                    <w:right w:val="none" w:sz="0" w:space="0" w:color="auto"/>
                  </w:divBdr>
                </w:div>
                <w:div w:id="1173255504">
                  <w:marLeft w:val="0"/>
                  <w:marRight w:val="0"/>
                  <w:marTop w:val="0"/>
                  <w:marBottom w:val="0"/>
                  <w:divBdr>
                    <w:top w:val="none" w:sz="0" w:space="0" w:color="auto"/>
                    <w:left w:val="none" w:sz="0" w:space="0" w:color="auto"/>
                    <w:bottom w:val="none" w:sz="0" w:space="0" w:color="auto"/>
                    <w:right w:val="none" w:sz="0" w:space="0" w:color="auto"/>
                  </w:divBdr>
                </w:div>
                <w:div w:id="1195650192">
                  <w:marLeft w:val="0"/>
                  <w:marRight w:val="0"/>
                  <w:marTop w:val="0"/>
                  <w:marBottom w:val="0"/>
                  <w:divBdr>
                    <w:top w:val="none" w:sz="0" w:space="0" w:color="auto"/>
                    <w:left w:val="none" w:sz="0" w:space="0" w:color="auto"/>
                    <w:bottom w:val="none" w:sz="0" w:space="0" w:color="auto"/>
                    <w:right w:val="none" w:sz="0" w:space="0" w:color="auto"/>
                  </w:divBdr>
                </w:div>
                <w:div w:id="1203135894">
                  <w:marLeft w:val="0"/>
                  <w:marRight w:val="0"/>
                  <w:marTop w:val="0"/>
                  <w:marBottom w:val="0"/>
                  <w:divBdr>
                    <w:top w:val="none" w:sz="0" w:space="0" w:color="auto"/>
                    <w:left w:val="none" w:sz="0" w:space="0" w:color="auto"/>
                    <w:bottom w:val="none" w:sz="0" w:space="0" w:color="auto"/>
                    <w:right w:val="none" w:sz="0" w:space="0" w:color="auto"/>
                  </w:divBdr>
                </w:div>
                <w:div w:id="1219853113">
                  <w:marLeft w:val="0"/>
                  <w:marRight w:val="0"/>
                  <w:marTop w:val="0"/>
                  <w:marBottom w:val="0"/>
                  <w:divBdr>
                    <w:top w:val="none" w:sz="0" w:space="0" w:color="auto"/>
                    <w:left w:val="none" w:sz="0" w:space="0" w:color="auto"/>
                    <w:bottom w:val="none" w:sz="0" w:space="0" w:color="auto"/>
                    <w:right w:val="none" w:sz="0" w:space="0" w:color="auto"/>
                  </w:divBdr>
                </w:div>
                <w:div w:id="1241133896">
                  <w:marLeft w:val="0"/>
                  <w:marRight w:val="0"/>
                  <w:marTop w:val="0"/>
                  <w:marBottom w:val="0"/>
                  <w:divBdr>
                    <w:top w:val="none" w:sz="0" w:space="0" w:color="auto"/>
                    <w:left w:val="none" w:sz="0" w:space="0" w:color="auto"/>
                    <w:bottom w:val="none" w:sz="0" w:space="0" w:color="auto"/>
                    <w:right w:val="none" w:sz="0" w:space="0" w:color="auto"/>
                  </w:divBdr>
                </w:div>
                <w:div w:id="1249340296">
                  <w:marLeft w:val="0"/>
                  <w:marRight w:val="0"/>
                  <w:marTop w:val="0"/>
                  <w:marBottom w:val="0"/>
                  <w:divBdr>
                    <w:top w:val="none" w:sz="0" w:space="0" w:color="auto"/>
                    <w:left w:val="none" w:sz="0" w:space="0" w:color="auto"/>
                    <w:bottom w:val="none" w:sz="0" w:space="0" w:color="auto"/>
                    <w:right w:val="none" w:sz="0" w:space="0" w:color="auto"/>
                  </w:divBdr>
                </w:div>
                <w:div w:id="1250508763">
                  <w:marLeft w:val="0"/>
                  <w:marRight w:val="0"/>
                  <w:marTop w:val="0"/>
                  <w:marBottom w:val="0"/>
                  <w:divBdr>
                    <w:top w:val="none" w:sz="0" w:space="0" w:color="auto"/>
                    <w:left w:val="none" w:sz="0" w:space="0" w:color="auto"/>
                    <w:bottom w:val="none" w:sz="0" w:space="0" w:color="auto"/>
                    <w:right w:val="none" w:sz="0" w:space="0" w:color="auto"/>
                  </w:divBdr>
                </w:div>
                <w:div w:id="1254780514">
                  <w:marLeft w:val="0"/>
                  <w:marRight w:val="0"/>
                  <w:marTop w:val="0"/>
                  <w:marBottom w:val="0"/>
                  <w:divBdr>
                    <w:top w:val="none" w:sz="0" w:space="0" w:color="auto"/>
                    <w:left w:val="none" w:sz="0" w:space="0" w:color="auto"/>
                    <w:bottom w:val="none" w:sz="0" w:space="0" w:color="auto"/>
                    <w:right w:val="none" w:sz="0" w:space="0" w:color="auto"/>
                  </w:divBdr>
                </w:div>
                <w:div w:id="1260990879">
                  <w:marLeft w:val="0"/>
                  <w:marRight w:val="0"/>
                  <w:marTop w:val="0"/>
                  <w:marBottom w:val="0"/>
                  <w:divBdr>
                    <w:top w:val="none" w:sz="0" w:space="0" w:color="auto"/>
                    <w:left w:val="none" w:sz="0" w:space="0" w:color="auto"/>
                    <w:bottom w:val="none" w:sz="0" w:space="0" w:color="auto"/>
                    <w:right w:val="none" w:sz="0" w:space="0" w:color="auto"/>
                  </w:divBdr>
                </w:div>
                <w:div w:id="1269313383">
                  <w:marLeft w:val="0"/>
                  <w:marRight w:val="0"/>
                  <w:marTop w:val="0"/>
                  <w:marBottom w:val="0"/>
                  <w:divBdr>
                    <w:top w:val="none" w:sz="0" w:space="0" w:color="auto"/>
                    <w:left w:val="none" w:sz="0" w:space="0" w:color="auto"/>
                    <w:bottom w:val="none" w:sz="0" w:space="0" w:color="auto"/>
                    <w:right w:val="none" w:sz="0" w:space="0" w:color="auto"/>
                  </w:divBdr>
                </w:div>
                <w:div w:id="1290042833">
                  <w:marLeft w:val="0"/>
                  <w:marRight w:val="0"/>
                  <w:marTop w:val="0"/>
                  <w:marBottom w:val="0"/>
                  <w:divBdr>
                    <w:top w:val="none" w:sz="0" w:space="0" w:color="auto"/>
                    <w:left w:val="none" w:sz="0" w:space="0" w:color="auto"/>
                    <w:bottom w:val="none" w:sz="0" w:space="0" w:color="auto"/>
                    <w:right w:val="none" w:sz="0" w:space="0" w:color="auto"/>
                  </w:divBdr>
                </w:div>
                <w:div w:id="1302886660">
                  <w:marLeft w:val="0"/>
                  <w:marRight w:val="0"/>
                  <w:marTop w:val="0"/>
                  <w:marBottom w:val="0"/>
                  <w:divBdr>
                    <w:top w:val="none" w:sz="0" w:space="0" w:color="auto"/>
                    <w:left w:val="none" w:sz="0" w:space="0" w:color="auto"/>
                    <w:bottom w:val="none" w:sz="0" w:space="0" w:color="auto"/>
                    <w:right w:val="none" w:sz="0" w:space="0" w:color="auto"/>
                  </w:divBdr>
                </w:div>
                <w:div w:id="1313633312">
                  <w:marLeft w:val="0"/>
                  <w:marRight w:val="0"/>
                  <w:marTop w:val="0"/>
                  <w:marBottom w:val="0"/>
                  <w:divBdr>
                    <w:top w:val="none" w:sz="0" w:space="0" w:color="auto"/>
                    <w:left w:val="none" w:sz="0" w:space="0" w:color="auto"/>
                    <w:bottom w:val="none" w:sz="0" w:space="0" w:color="auto"/>
                    <w:right w:val="none" w:sz="0" w:space="0" w:color="auto"/>
                  </w:divBdr>
                </w:div>
                <w:div w:id="1352340188">
                  <w:marLeft w:val="0"/>
                  <w:marRight w:val="0"/>
                  <w:marTop w:val="0"/>
                  <w:marBottom w:val="0"/>
                  <w:divBdr>
                    <w:top w:val="none" w:sz="0" w:space="0" w:color="auto"/>
                    <w:left w:val="none" w:sz="0" w:space="0" w:color="auto"/>
                    <w:bottom w:val="none" w:sz="0" w:space="0" w:color="auto"/>
                    <w:right w:val="none" w:sz="0" w:space="0" w:color="auto"/>
                  </w:divBdr>
                </w:div>
                <w:div w:id="1355956894">
                  <w:marLeft w:val="0"/>
                  <w:marRight w:val="0"/>
                  <w:marTop w:val="0"/>
                  <w:marBottom w:val="0"/>
                  <w:divBdr>
                    <w:top w:val="none" w:sz="0" w:space="0" w:color="auto"/>
                    <w:left w:val="none" w:sz="0" w:space="0" w:color="auto"/>
                    <w:bottom w:val="none" w:sz="0" w:space="0" w:color="auto"/>
                    <w:right w:val="none" w:sz="0" w:space="0" w:color="auto"/>
                  </w:divBdr>
                </w:div>
                <w:div w:id="1364482033">
                  <w:marLeft w:val="0"/>
                  <w:marRight w:val="0"/>
                  <w:marTop w:val="0"/>
                  <w:marBottom w:val="0"/>
                  <w:divBdr>
                    <w:top w:val="none" w:sz="0" w:space="0" w:color="auto"/>
                    <w:left w:val="none" w:sz="0" w:space="0" w:color="auto"/>
                    <w:bottom w:val="none" w:sz="0" w:space="0" w:color="auto"/>
                    <w:right w:val="none" w:sz="0" w:space="0" w:color="auto"/>
                  </w:divBdr>
                </w:div>
                <w:div w:id="1370757936">
                  <w:marLeft w:val="0"/>
                  <w:marRight w:val="0"/>
                  <w:marTop w:val="0"/>
                  <w:marBottom w:val="0"/>
                  <w:divBdr>
                    <w:top w:val="none" w:sz="0" w:space="0" w:color="auto"/>
                    <w:left w:val="none" w:sz="0" w:space="0" w:color="auto"/>
                    <w:bottom w:val="none" w:sz="0" w:space="0" w:color="auto"/>
                    <w:right w:val="none" w:sz="0" w:space="0" w:color="auto"/>
                  </w:divBdr>
                </w:div>
                <w:div w:id="1403064219">
                  <w:marLeft w:val="0"/>
                  <w:marRight w:val="0"/>
                  <w:marTop w:val="0"/>
                  <w:marBottom w:val="0"/>
                  <w:divBdr>
                    <w:top w:val="none" w:sz="0" w:space="0" w:color="auto"/>
                    <w:left w:val="none" w:sz="0" w:space="0" w:color="auto"/>
                    <w:bottom w:val="none" w:sz="0" w:space="0" w:color="auto"/>
                    <w:right w:val="none" w:sz="0" w:space="0" w:color="auto"/>
                  </w:divBdr>
                </w:div>
                <w:div w:id="1411345256">
                  <w:marLeft w:val="0"/>
                  <w:marRight w:val="0"/>
                  <w:marTop w:val="0"/>
                  <w:marBottom w:val="0"/>
                  <w:divBdr>
                    <w:top w:val="none" w:sz="0" w:space="0" w:color="auto"/>
                    <w:left w:val="none" w:sz="0" w:space="0" w:color="auto"/>
                    <w:bottom w:val="none" w:sz="0" w:space="0" w:color="auto"/>
                    <w:right w:val="none" w:sz="0" w:space="0" w:color="auto"/>
                  </w:divBdr>
                </w:div>
                <w:div w:id="1475491333">
                  <w:marLeft w:val="0"/>
                  <w:marRight w:val="0"/>
                  <w:marTop w:val="0"/>
                  <w:marBottom w:val="0"/>
                  <w:divBdr>
                    <w:top w:val="none" w:sz="0" w:space="0" w:color="auto"/>
                    <w:left w:val="none" w:sz="0" w:space="0" w:color="auto"/>
                    <w:bottom w:val="none" w:sz="0" w:space="0" w:color="auto"/>
                    <w:right w:val="none" w:sz="0" w:space="0" w:color="auto"/>
                  </w:divBdr>
                </w:div>
                <w:div w:id="1493184093">
                  <w:marLeft w:val="0"/>
                  <w:marRight w:val="0"/>
                  <w:marTop w:val="0"/>
                  <w:marBottom w:val="0"/>
                  <w:divBdr>
                    <w:top w:val="none" w:sz="0" w:space="0" w:color="auto"/>
                    <w:left w:val="none" w:sz="0" w:space="0" w:color="auto"/>
                    <w:bottom w:val="none" w:sz="0" w:space="0" w:color="auto"/>
                    <w:right w:val="none" w:sz="0" w:space="0" w:color="auto"/>
                  </w:divBdr>
                </w:div>
                <w:div w:id="1494487276">
                  <w:marLeft w:val="0"/>
                  <w:marRight w:val="0"/>
                  <w:marTop w:val="0"/>
                  <w:marBottom w:val="0"/>
                  <w:divBdr>
                    <w:top w:val="none" w:sz="0" w:space="0" w:color="auto"/>
                    <w:left w:val="none" w:sz="0" w:space="0" w:color="auto"/>
                    <w:bottom w:val="none" w:sz="0" w:space="0" w:color="auto"/>
                    <w:right w:val="none" w:sz="0" w:space="0" w:color="auto"/>
                  </w:divBdr>
                </w:div>
                <w:div w:id="1523085952">
                  <w:marLeft w:val="0"/>
                  <w:marRight w:val="0"/>
                  <w:marTop w:val="0"/>
                  <w:marBottom w:val="0"/>
                  <w:divBdr>
                    <w:top w:val="none" w:sz="0" w:space="0" w:color="auto"/>
                    <w:left w:val="none" w:sz="0" w:space="0" w:color="auto"/>
                    <w:bottom w:val="none" w:sz="0" w:space="0" w:color="auto"/>
                    <w:right w:val="none" w:sz="0" w:space="0" w:color="auto"/>
                  </w:divBdr>
                </w:div>
                <w:div w:id="1549760655">
                  <w:marLeft w:val="0"/>
                  <w:marRight w:val="0"/>
                  <w:marTop w:val="0"/>
                  <w:marBottom w:val="0"/>
                  <w:divBdr>
                    <w:top w:val="none" w:sz="0" w:space="0" w:color="auto"/>
                    <w:left w:val="none" w:sz="0" w:space="0" w:color="auto"/>
                    <w:bottom w:val="none" w:sz="0" w:space="0" w:color="auto"/>
                    <w:right w:val="none" w:sz="0" w:space="0" w:color="auto"/>
                  </w:divBdr>
                </w:div>
                <w:div w:id="1578705270">
                  <w:marLeft w:val="0"/>
                  <w:marRight w:val="0"/>
                  <w:marTop w:val="0"/>
                  <w:marBottom w:val="0"/>
                  <w:divBdr>
                    <w:top w:val="none" w:sz="0" w:space="0" w:color="auto"/>
                    <w:left w:val="none" w:sz="0" w:space="0" w:color="auto"/>
                    <w:bottom w:val="none" w:sz="0" w:space="0" w:color="auto"/>
                    <w:right w:val="none" w:sz="0" w:space="0" w:color="auto"/>
                  </w:divBdr>
                </w:div>
                <w:div w:id="1587491812">
                  <w:marLeft w:val="0"/>
                  <w:marRight w:val="0"/>
                  <w:marTop w:val="0"/>
                  <w:marBottom w:val="0"/>
                  <w:divBdr>
                    <w:top w:val="none" w:sz="0" w:space="0" w:color="auto"/>
                    <w:left w:val="none" w:sz="0" w:space="0" w:color="auto"/>
                    <w:bottom w:val="none" w:sz="0" w:space="0" w:color="auto"/>
                    <w:right w:val="none" w:sz="0" w:space="0" w:color="auto"/>
                  </w:divBdr>
                </w:div>
                <w:div w:id="1605841862">
                  <w:marLeft w:val="0"/>
                  <w:marRight w:val="0"/>
                  <w:marTop w:val="0"/>
                  <w:marBottom w:val="0"/>
                  <w:divBdr>
                    <w:top w:val="none" w:sz="0" w:space="0" w:color="auto"/>
                    <w:left w:val="none" w:sz="0" w:space="0" w:color="auto"/>
                    <w:bottom w:val="none" w:sz="0" w:space="0" w:color="auto"/>
                    <w:right w:val="none" w:sz="0" w:space="0" w:color="auto"/>
                  </w:divBdr>
                </w:div>
                <w:div w:id="1614285524">
                  <w:marLeft w:val="0"/>
                  <w:marRight w:val="0"/>
                  <w:marTop w:val="0"/>
                  <w:marBottom w:val="0"/>
                  <w:divBdr>
                    <w:top w:val="none" w:sz="0" w:space="0" w:color="auto"/>
                    <w:left w:val="none" w:sz="0" w:space="0" w:color="auto"/>
                    <w:bottom w:val="none" w:sz="0" w:space="0" w:color="auto"/>
                    <w:right w:val="none" w:sz="0" w:space="0" w:color="auto"/>
                  </w:divBdr>
                </w:div>
                <w:div w:id="1627462766">
                  <w:marLeft w:val="0"/>
                  <w:marRight w:val="0"/>
                  <w:marTop w:val="0"/>
                  <w:marBottom w:val="0"/>
                  <w:divBdr>
                    <w:top w:val="none" w:sz="0" w:space="0" w:color="auto"/>
                    <w:left w:val="none" w:sz="0" w:space="0" w:color="auto"/>
                    <w:bottom w:val="none" w:sz="0" w:space="0" w:color="auto"/>
                    <w:right w:val="none" w:sz="0" w:space="0" w:color="auto"/>
                  </w:divBdr>
                </w:div>
                <w:div w:id="1631743878">
                  <w:marLeft w:val="0"/>
                  <w:marRight w:val="0"/>
                  <w:marTop w:val="0"/>
                  <w:marBottom w:val="0"/>
                  <w:divBdr>
                    <w:top w:val="none" w:sz="0" w:space="0" w:color="auto"/>
                    <w:left w:val="none" w:sz="0" w:space="0" w:color="auto"/>
                    <w:bottom w:val="none" w:sz="0" w:space="0" w:color="auto"/>
                    <w:right w:val="none" w:sz="0" w:space="0" w:color="auto"/>
                  </w:divBdr>
                </w:div>
                <w:div w:id="1666591286">
                  <w:marLeft w:val="0"/>
                  <w:marRight w:val="0"/>
                  <w:marTop w:val="0"/>
                  <w:marBottom w:val="0"/>
                  <w:divBdr>
                    <w:top w:val="none" w:sz="0" w:space="0" w:color="auto"/>
                    <w:left w:val="none" w:sz="0" w:space="0" w:color="auto"/>
                    <w:bottom w:val="none" w:sz="0" w:space="0" w:color="auto"/>
                    <w:right w:val="none" w:sz="0" w:space="0" w:color="auto"/>
                  </w:divBdr>
                </w:div>
                <w:div w:id="1674869919">
                  <w:marLeft w:val="0"/>
                  <w:marRight w:val="0"/>
                  <w:marTop w:val="0"/>
                  <w:marBottom w:val="0"/>
                  <w:divBdr>
                    <w:top w:val="none" w:sz="0" w:space="0" w:color="auto"/>
                    <w:left w:val="none" w:sz="0" w:space="0" w:color="auto"/>
                    <w:bottom w:val="none" w:sz="0" w:space="0" w:color="auto"/>
                    <w:right w:val="none" w:sz="0" w:space="0" w:color="auto"/>
                  </w:divBdr>
                </w:div>
                <w:div w:id="1684473022">
                  <w:marLeft w:val="0"/>
                  <w:marRight w:val="0"/>
                  <w:marTop w:val="0"/>
                  <w:marBottom w:val="0"/>
                  <w:divBdr>
                    <w:top w:val="none" w:sz="0" w:space="0" w:color="auto"/>
                    <w:left w:val="none" w:sz="0" w:space="0" w:color="auto"/>
                    <w:bottom w:val="none" w:sz="0" w:space="0" w:color="auto"/>
                    <w:right w:val="none" w:sz="0" w:space="0" w:color="auto"/>
                  </w:divBdr>
                </w:div>
                <w:div w:id="1685592715">
                  <w:marLeft w:val="0"/>
                  <w:marRight w:val="0"/>
                  <w:marTop w:val="0"/>
                  <w:marBottom w:val="0"/>
                  <w:divBdr>
                    <w:top w:val="none" w:sz="0" w:space="0" w:color="auto"/>
                    <w:left w:val="none" w:sz="0" w:space="0" w:color="auto"/>
                    <w:bottom w:val="none" w:sz="0" w:space="0" w:color="auto"/>
                    <w:right w:val="none" w:sz="0" w:space="0" w:color="auto"/>
                  </w:divBdr>
                </w:div>
                <w:div w:id="1730036097">
                  <w:marLeft w:val="0"/>
                  <w:marRight w:val="0"/>
                  <w:marTop w:val="0"/>
                  <w:marBottom w:val="0"/>
                  <w:divBdr>
                    <w:top w:val="none" w:sz="0" w:space="0" w:color="auto"/>
                    <w:left w:val="none" w:sz="0" w:space="0" w:color="auto"/>
                    <w:bottom w:val="none" w:sz="0" w:space="0" w:color="auto"/>
                    <w:right w:val="none" w:sz="0" w:space="0" w:color="auto"/>
                  </w:divBdr>
                </w:div>
                <w:div w:id="1730301985">
                  <w:marLeft w:val="0"/>
                  <w:marRight w:val="0"/>
                  <w:marTop w:val="0"/>
                  <w:marBottom w:val="0"/>
                  <w:divBdr>
                    <w:top w:val="none" w:sz="0" w:space="0" w:color="auto"/>
                    <w:left w:val="none" w:sz="0" w:space="0" w:color="auto"/>
                    <w:bottom w:val="none" w:sz="0" w:space="0" w:color="auto"/>
                    <w:right w:val="none" w:sz="0" w:space="0" w:color="auto"/>
                  </w:divBdr>
                </w:div>
                <w:div w:id="1746612470">
                  <w:marLeft w:val="0"/>
                  <w:marRight w:val="0"/>
                  <w:marTop w:val="0"/>
                  <w:marBottom w:val="0"/>
                  <w:divBdr>
                    <w:top w:val="none" w:sz="0" w:space="0" w:color="auto"/>
                    <w:left w:val="none" w:sz="0" w:space="0" w:color="auto"/>
                    <w:bottom w:val="none" w:sz="0" w:space="0" w:color="auto"/>
                    <w:right w:val="none" w:sz="0" w:space="0" w:color="auto"/>
                  </w:divBdr>
                </w:div>
                <w:div w:id="1763839727">
                  <w:marLeft w:val="0"/>
                  <w:marRight w:val="0"/>
                  <w:marTop w:val="0"/>
                  <w:marBottom w:val="0"/>
                  <w:divBdr>
                    <w:top w:val="none" w:sz="0" w:space="0" w:color="auto"/>
                    <w:left w:val="none" w:sz="0" w:space="0" w:color="auto"/>
                    <w:bottom w:val="none" w:sz="0" w:space="0" w:color="auto"/>
                    <w:right w:val="none" w:sz="0" w:space="0" w:color="auto"/>
                  </w:divBdr>
                </w:div>
                <w:div w:id="1767847960">
                  <w:marLeft w:val="0"/>
                  <w:marRight w:val="0"/>
                  <w:marTop w:val="0"/>
                  <w:marBottom w:val="0"/>
                  <w:divBdr>
                    <w:top w:val="none" w:sz="0" w:space="0" w:color="auto"/>
                    <w:left w:val="none" w:sz="0" w:space="0" w:color="auto"/>
                    <w:bottom w:val="none" w:sz="0" w:space="0" w:color="auto"/>
                    <w:right w:val="none" w:sz="0" w:space="0" w:color="auto"/>
                  </w:divBdr>
                </w:div>
                <w:div w:id="1778862667">
                  <w:marLeft w:val="0"/>
                  <w:marRight w:val="0"/>
                  <w:marTop w:val="0"/>
                  <w:marBottom w:val="0"/>
                  <w:divBdr>
                    <w:top w:val="none" w:sz="0" w:space="0" w:color="auto"/>
                    <w:left w:val="none" w:sz="0" w:space="0" w:color="auto"/>
                    <w:bottom w:val="none" w:sz="0" w:space="0" w:color="auto"/>
                    <w:right w:val="none" w:sz="0" w:space="0" w:color="auto"/>
                  </w:divBdr>
                </w:div>
                <w:div w:id="1784498649">
                  <w:marLeft w:val="0"/>
                  <w:marRight w:val="0"/>
                  <w:marTop w:val="0"/>
                  <w:marBottom w:val="0"/>
                  <w:divBdr>
                    <w:top w:val="none" w:sz="0" w:space="0" w:color="auto"/>
                    <w:left w:val="none" w:sz="0" w:space="0" w:color="auto"/>
                    <w:bottom w:val="none" w:sz="0" w:space="0" w:color="auto"/>
                    <w:right w:val="none" w:sz="0" w:space="0" w:color="auto"/>
                  </w:divBdr>
                </w:div>
                <w:div w:id="1786532645">
                  <w:marLeft w:val="0"/>
                  <w:marRight w:val="0"/>
                  <w:marTop w:val="0"/>
                  <w:marBottom w:val="0"/>
                  <w:divBdr>
                    <w:top w:val="none" w:sz="0" w:space="0" w:color="auto"/>
                    <w:left w:val="none" w:sz="0" w:space="0" w:color="auto"/>
                    <w:bottom w:val="none" w:sz="0" w:space="0" w:color="auto"/>
                    <w:right w:val="none" w:sz="0" w:space="0" w:color="auto"/>
                  </w:divBdr>
                </w:div>
                <w:div w:id="1798059605">
                  <w:marLeft w:val="0"/>
                  <w:marRight w:val="0"/>
                  <w:marTop w:val="0"/>
                  <w:marBottom w:val="0"/>
                  <w:divBdr>
                    <w:top w:val="none" w:sz="0" w:space="0" w:color="auto"/>
                    <w:left w:val="none" w:sz="0" w:space="0" w:color="auto"/>
                    <w:bottom w:val="none" w:sz="0" w:space="0" w:color="auto"/>
                    <w:right w:val="none" w:sz="0" w:space="0" w:color="auto"/>
                  </w:divBdr>
                </w:div>
                <w:div w:id="1801651858">
                  <w:marLeft w:val="0"/>
                  <w:marRight w:val="0"/>
                  <w:marTop w:val="0"/>
                  <w:marBottom w:val="0"/>
                  <w:divBdr>
                    <w:top w:val="none" w:sz="0" w:space="0" w:color="auto"/>
                    <w:left w:val="none" w:sz="0" w:space="0" w:color="auto"/>
                    <w:bottom w:val="none" w:sz="0" w:space="0" w:color="auto"/>
                    <w:right w:val="none" w:sz="0" w:space="0" w:color="auto"/>
                  </w:divBdr>
                </w:div>
                <w:div w:id="1817532692">
                  <w:marLeft w:val="0"/>
                  <w:marRight w:val="0"/>
                  <w:marTop w:val="0"/>
                  <w:marBottom w:val="0"/>
                  <w:divBdr>
                    <w:top w:val="none" w:sz="0" w:space="0" w:color="auto"/>
                    <w:left w:val="none" w:sz="0" w:space="0" w:color="auto"/>
                    <w:bottom w:val="none" w:sz="0" w:space="0" w:color="auto"/>
                    <w:right w:val="none" w:sz="0" w:space="0" w:color="auto"/>
                  </w:divBdr>
                </w:div>
                <w:div w:id="1824269901">
                  <w:marLeft w:val="0"/>
                  <w:marRight w:val="0"/>
                  <w:marTop w:val="0"/>
                  <w:marBottom w:val="0"/>
                  <w:divBdr>
                    <w:top w:val="none" w:sz="0" w:space="0" w:color="auto"/>
                    <w:left w:val="none" w:sz="0" w:space="0" w:color="auto"/>
                    <w:bottom w:val="none" w:sz="0" w:space="0" w:color="auto"/>
                    <w:right w:val="none" w:sz="0" w:space="0" w:color="auto"/>
                  </w:divBdr>
                </w:div>
                <w:div w:id="1842236905">
                  <w:marLeft w:val="0"/>
                  <w:marRight w:val="0"/>
                  <w:marTop w:val="0"/>
                  <w:marBottom w:val="0"/>
                  <w:divBdr>
                    <w:top w:val="none" w:sz="0" w:space="0" w:color="auto"/>
                    <w:left w:val="none" w:sz="0" w:space="0" w:color="auto"/>
                    <w:bottom w:val="none" w:sz="0" w:space="0" w:color="auto"/>
                    <w:right w:val="none" w:sz="0" w:space="0" w:color="auto"/>
                  </w:divBdr>
                </w:div>
                <w:div w:id="1843155902">
                  <w:marLeft w:val="0"/>
                  <w:marRight w:val="0"/>
                  <w:marTop w:val="0"/>
                  <w:marBottom w:val="0"/>
                  <w:divBdr>
                    <w:top w:val="none" w:sz="0" w:space="0" w:color="auto"/>
                    <w:left w:val="none" w:sz="0" w:space="0" w:color="auto"/>
                    <w:bottom w:val="none" w:sz="0" w:space="0" w:color="auto"/>
                    <w:right w:val="none" w:sz="0" w:space="0" w:color="auto"/>
                  </w:divBdr>
                </w:div>
                <w:div w:id="1846090893">
                  <w:marLeft w:val="0"/>
                  <w:marRight w:val="0"/>
                  <w:marTop w:val="0"/>
                  <w:marBottom w:val="0"/>
                  <w:divBdr>
                    <w:top w:val="none" w:sz="0" w:space="0" w:color="auto"/>
                    <w:left w:val="none" w:sz="0" w:space="0" w:color="auto"/>
                    <w:bottom w:val="none" w:sz="0" w:space="0" w:color="auto"/>
                    <w:right w:val="none" w:sz="0" w:space="0" w:color="auto"/>
                  </w:divBdr>
                </w:div>
                <w:div w:id="1904489383">
                  <w:marLeft w:val="0"/>
                  <w:marRight w:val="0"/>
                  <w:marTop w:val="0"/>
                  <w:marBottom w:val="0"/>
                  <w:divBdr>
                    <w:top w:val="none" w:sz="0" w:space="0" w:color="auto"/>
                    <w:left w:val="none" w:sz="0" w:space="0" w:color="auto"/>
                    <w:bottom w:val="none" w:sz="0" w:space="0" w:color="auto"/>
                    <w:right w:val="none" w:sz="0" w:space="0" w:color="auto"/>
                  </w:divBdr>
                </w:div>
                <w:div w:id="1919359163">
                  <w:marLeft w:val="0"/>
                  <w:marRight w:val="0"/>
                  <w:marTop w:val="0"/>
                  <w:marBottom w:val="0"/>
                  <w:divBdr>
                    <w:top w:val="none" w:sz="0" w:space="0" w:color="auto"/>
                    <w:left w:val="none" w:sz="0" w:space="0" w:color="auto"/>
                    <w:bottom w:val="none" w:sz="0" w:space="0" w:color="auto"/>
                    <w:right w:val="none" w:sz="0" w:space="0" w:color="auto"/>
                  </w:divBdr>
                </w:div>
                <w:div w:id="1939559065">
                  <w:marLeft w:val="0"/>
                  <w:marRight w:val="0"/>
                  <w:marTop w:val="0"/>
                  <w:marBottom w:val="0"/>
                  <w:divBdr>
                    <w:top w:val="none" w:sz="0" w:space="0" w:color="auto"/>
                    <w:left w:val="none" w:sz="0" w:space="0" w:color="auto"/>
                    <w:bottom w:val="none" w:sz="0" w:space="0" w:color="auto"/>
                    <w:right w:val="none" w:sz="0" w:space="0" w:color="auto"/>
                  </w:divBdr>
                </w:div>
                <w:div w:id="1960448944">
                  <w:marLeft w:val="0"/>
                  <w:marRight w:val="0"/>
                  <w:marTop w:val="0"/>
                  <w:marBottom w:val="0"/>
                  <w:divBdr>
                    <w:top w:val="none" w:sz="0" w:space="0" w:color="auto"/>
                    <w:left w:val="none" w:sz="0" w:space="0" w:color="auto"/>
                    <w:bottom w:val="none" w:sz="0" w:space="0" w:color="auto"/>
                    <w:right w:val="none" w:sz="0" w:space="0" w:color="auto"/>
                  </w:divBdr>
                </w:div>
                <w:div w:id="1964648809">
                  <w:marLeft w:val="0"/>
                  <w:marRight w:val="0"/>
                  <w:marTop w:val="0"/>
                  <w:marBottom w:val="0"/>
                  <w:divBdr>
                    <w:top w:val="none" w:sz="0" w:space="0" w:color="auto"/>
                    <w:left w:val="none" w:sz="0" w:space="0" w:color="auto"/>
                    <w:bottom w:val="none" w:sz="0" w:space="0" w:color="auto"/>
                    <w:right w:val="none" w:sz="0" w:space="0" w:color="auto"/>
                  </w:divBdr>
                </w:div>
                <w:div w:id="2010788764">
                  <w:marLeft w:val="0"/>
                  <w:marRight w:val="0"/>
                  <w:marTop w:val="0"/>
                  <w:marBottom w:val="0"/>
                  <w:divBdr>
                    <w:top w:val="none" w:sz="0" w:space="0" w:color="auto"/>
                    <w:left w:val="none" w:sz="0" w:space="0" w:color="auto"/>
                    <w:bottom w:val="none" w:sz="0" w:space="0" w:color="auto"/>
                    <w:right w:val="none" w:sz="0" w:space="0" w:color="auto"/>
                  </w:divBdr>
                </w:div>
                <w:div w:id="2033803980">
                  <w:marLeft w:val="0"/>
                  <w:marRight w:val="0"/>
                  <w:marTop w:val="0"/>
                  <w:marBottom w:val="0"/>
                  <w:divBdr>
                    <w:top w:val="none" w:sz="0" w:space="0" w:color="auto"/>
                    <w:left w:val="none" w:sz="0" w:space="0" w:color="auto"/>
                    <w:bottom w:val="none" w:sz="0" w:space="0" w:color="auto"/>
                    <w:right w:val="none" w:sz="0" w:space="0" w:color="auto"/>
                  </w:divBdr>
                </w:div>
                <w:div w:id="2044867688">
                  <w:marLeft w:val="0"/>
                  <w:marRight w:val="0"/>
                  <w:marTop w:val="0"/>
                  <w:marBottom w:val="0"/>
                  <w:divBdr>
                    <w:top w:val="none" w:sz="0" w:space="0" w:color="auto"/>
                    <w:left w:val="none" w:sz="0" w:space="0" w:color="auto"/>
                    <w:bottom w:val="none" w:sz="0" w:space="0" w:color="auto"/>
                    <w:right w:val="none" w:sz="0" w:space="0" w:color="auto"/>
                  </w:divBdr>
                </w:div>
                <w:div w:id="2071146482">
                  <w:marLeft w:val="0"/>
                  <w:marRight w:val="0"/>
                  <w:marTop w:val="0"/>
                  <w:marBottom w:val="0"/>
                  <w:divBdr>
                    <w:top w:val="none" w:sz="0" w:space="0" w:color="auto"/>
                    <w:left w:val="none" w:sz="0" w:space="0" w:color="auto"/>
                    <w:bottom w:val="none" w:sz="0" w:space="0" w:color="auto"/>
                    <w:right w:val="none" w:sz="0" w:space="0" w:color="auto"/>
                  </w:divBdr>
                </w:div>
                <w:div w:id="2100179564">
                  <w:marLeft w:val="0"/>
                  <w:marRight w:val="0"/>
                  <w:marTop w:val="0"/>
                  <w:marBottom w:val="0"/>
                  <w:divBdr>
                    <w:top w:val="none" w:sz="0" w:space="0" w:color="auto"/>
                    <w:left w:val="none" w:sz="0" w:space="0" w:color="auto"/>
                    <w:bottom w:val="none" w:sz="0" w:space="0" w:color="auto"/>
                    <w:right w:val="none" w:sz="0" w:space="0" w:color="auto"/>
                  </w:divBdr>
                </w:div>
                <w:div w:id="2104447906">
                  <w:marLeft w:val="0"/>
                  <w:marRight w:val="0"/>
                  <w:marTop w:val="0"/>
                  <w:marBottom w:val="0"/>
                  <w:divBdr>
                    <w:top w:val="none" w:sz="0" w:space="0" w:color="auto"/>
                    <w:left w:val="none" w:sz="0" w:space="0" w:color="auto"/>
                    <w:bottom w:val="none" w:sz="0" w:space="0" w:color="auto"/>
                    <w:right w:val="none" w:sz="0" w:space="0" w:color="auto"/>
                  </w:divBdr>
                </w:div>
                <w:div w:id="21349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765">
          <w:marLeft w:val="0"/>
          <w:marRight w:val="0"/>
          <w:marTop w:val="0"/>
          <w:marBottom w:val="0"/>
          <w:divBdr>
            <w:top w:val="none" w:sz="0" w:space="0" w:color="auto"/>
            <w:left w:val="none" w:sz="0" w:space="0" w:color="auto"/>
            <w:bottom w:val="none" w:sz="0" w:space="0" w:color="auto"/>
            <w:right w:val="none" w:sz="0" w:space="0" w:color="auto"/>
          </w:divBdr>
          <w:divsChild>
            <w:div w:id="1534078663">
              <w:marLeft w:val="0"/>
              <w:marRight w:val="0"/>
              <w:marTop w:val="0"/>
              <w:marBottom w:val="0"/>
              <w:divBdr>
                <w:top w:val="none" w:sz="0" w:space="0" w:color="auto"/>
                <w:left w:val="none" w:sz="0" w:space="0" w:color="auto"/>
                <w:bottom w:val="none" w:sz="0" w:space="0" w:color="auto"/>
                <w:right w:val="none" w:sz="0" w:space="0" w:color="auto"/>
              </w:divBdr>
              <w:divsChild>
                <w:div w:id="1977495">
                  <w:marLeft w:val="0"/>
                  <w:marRight w:val="0"/>
                  <w:marTop w:val="0"/>
                  <w:marBottom w:val="0"/>
                  <w:divBdr>
                    <w:top w:val="none" w:sz="0" w:space="0" w:color="auto"/>
                    <w:left w:val="none" w:sz="0" w:space="0" w:color="auto"/>
                    <w:bottom w:val="none" w:sz="0" w:space="0" w:color="auto"/>
                    <w:right w:val="none" w:sz="0" w:space="0" w:color="auto"/>
                  </w:divBdr>
                </w:div>
                <w:div w:id="60955377">
                  <w:marLeft w:val="0"/>
                  <w:marRight w:val="0"/>
                  <w:marTop w:val="0"/>
                  <w:marBottom w:val="0"/>
                  <w:divBdr>
                    <w:top w:val="none" w:sz="0" w:space="0" w:color="auto"/>
                    <w:left w:val="none" w:sz="0" w:space="0" w:color="auto"/>
                    <w:bottom w:val="none" w:sz="0" w:space="0" w:color="auto"/>
                    <w:right w:val="none" w:sz="0" w:space="0" w:color="auto"/>
                  </w:divBdr>
                </w:div>
                <w:div w:id="64229847">
                  <w:marLeft w:val="0"/>
                  <w:marRight w:val="0"/>
                  <w:marTop w:val="0"/>
                  <w:marBottom w:val="0"/>
                  <w:divBdr>
                    <w:top w:val="none" w:sz="0" w:space="0" w:color="auto"/>
                    <w:left w:val="none" w:sz="0" w:space="0" w:color="auto"/>
                    <w:bottom w:val="none" w:sz="0" w:space="0" w:color="auto"/>
                    <w:right w:val="none" w:sz="0" w:space="0" w:color="auto"/>
                  </w:divBdr>
                </w:div>
                <w:div w:id="93213664">
                  <w:marLeft w:val="0"/>
                  <w:marRight w:val="0"/>
                  <w:marTop w:val="0"/>
                  <w:marBottom w:val="0"/>
                  <w:divBdr>
                    <w:top w:val="none" w:sz="0" w:space="0" w:color="auto"/>
                    <w:left w:val="none" w:sz="0" w:space="0" w:color="auto"/>
                    <w:bottom w:val="none" w:sz="0" w:space="0" w:color="auto"/>
                    <w:right w:val="none" w:sz="0" w:space="0" w:color="auto"/>
                  </w:divBdr>
                </w:div>
                <w:div w:id="125858657">
                  <w:marLeft w:val="0"/>
                  <w:marRight w:val="0"/>
                  <w:marTop w:val="0"/>
                  <w:marBottom w:val="0"/>
                  <w:divBdr>
                    <w:top w:val="none" w:sz="0" w:space="0" w:color="auto"/>
                    <w:left w:val="none" w:sz="0" w:space="0" w:color="auto"/>
                    <w:bottom w:val="none" w:sz="0" w:space="0" w:color="auto"/>
                    <w:right w:val="none" w:sz="0" w:space="0" w:color="auto"/>
                  </w:divBdr>
                </w:div>
                <w:div w:id="159664659">
                  <w:marLeft w:val="0"/>
                  <w:marRight w:val="0"/>
                  <w:marTop w:val="0"/>
                  <w:marBottom w:val="0"/>
                  <w:divBdr>
                    <w:top w:val="none" w:sz="0" w:space="0" w:color="auto"/>
                    <w:left w:val="none" w:sz="0" w:space="0" w:color="auto"/>
                    <w:bottom w:val="none" w:sz="0" w:space="0" w:color="auto"/>
                    <w:right w:val="none" w:sz="0" w:space="0" w:color="auto"/>
                  </w:divBdr>
                </w:div>
                <w:div w:id="170413540">
                  <w:marLeft w:val="0"/>
                  <w:marRight w:val="0"/>
                  <w:marTop w:val="0"/>
                  <w:marBottom w:val="0"/>
                  <w:divBdr>
                    <w:top w:val="none" w:sz="0" w:space="0" w:color="auto"/>
                    <w:left w:val="none" w:sz="0" w:space="0" w:color="auto"/>
                    <w:bottom w:val="none" w:sz="0" w:space="0" w:color="auto"/>
                    <w:right w:val="none" w:sz="0" w:space="0" w:color="auto"/>
                  </w:divBdr>
                </w:div>
                <w:div w:id="179205032">
                  <w:marLeft w:val="0"/>
                  <w:marRight w:val="0"/>
                  <w:marTop w:val="0"/>
                  <w:marBottom w:val="0"/>
                  <w:divBdr>
                    <w:top w:val="none" w:sz="0" w:space="0" w:color="auto"/>
                    <w:left w:val="none" w:sz="0" w:space="0" w:color="auto"/>
                    <w:bottom w:val="none" w:sz="0" w:space="0" w:color="auto"/>
                    <w:right w:val="none" w:sz="0" w:space="0" w:color="auto"/>
                  </w:divBdr>
                </w:div>
                <w:div w:id="193739165">
                  <w:marLeft w:val="0"/>
                  <w:marRight w:val="0"/>
                  <w:marTop w:val="0"/>
                  <w:marBottom w:val="0"/>
                  <w:divBdr>
                    <w:top w:val="none" w:sz="0" w:space="0" w:color="auto"/>
                    <w:left w:val="none" w:sz="0" w:space="0" w:color="auto"/>
                    <w:bottom w:val="none" w:sz="0" w:space="0" w:color="auto"/>
                    <w:right w:val="none" w:sz="0" w:space="0" w:color="auto"/>
                  </w:divBdr>
                </w:div>
                <w:div w:id="201327494">
                  <w:marLeft w:val="0"/>
                  <w:marRight w:val="0"/>
                  <w:marTop w:val="0"/>
                  <w:marBottom w:val="0"/>
                  <w:divBdr>
                    <w:top w:val="none" w:sz="0" w:space="0" w:color="auto"/>
                    <w:left w:val="none" w:sz="0" w:space="0" w:color="auto"/>
                    <w:bottom w:val="none" w:sz="0" w:space="0" w:color="auto"/>
                    <w:right w:val="none" w:sz="0" w:space="0" w:color="auto"/>
                  </w:divBdr>
                </w:div>
                <w:div w:id="239483528">
                  <w:marLeft w:val="0"/>
                  <w:marRight w:val="0"/>
                  <w:marTop w:val="0"/>
                  <w:marBottom w:val="0"/>
                  <w:divBdr>
                    <w:top w:val="none" w:sz="0" w:space="0" w:color="auto"/>
                    <w:left w:val="none" w:sz="0" w:space="0" w:color="auto"/>
                    <w:bottom w:val="none" w:sz="0" w:space="0" w:color="auto"/>
                    <w:right w:val="none" w:sz="0" w:space="0" w:color="auto"/>
                  </w:divBdr>
                </w:div>
                <w:div w:id="264315364">
                  <w:marLeft w:val="0"/>
                  <w:marRight w:val="0"/>
                  <w:marTop w:val="0"/>
                  <w:marBottom w:val="0"/>
                  <w:divBdr>
                    <w:top w:val="none" w:sz="0" w:space="0" w:color="auto"/>
                    <w:left w:val="none" w:sz="0" w:space="0" w:color="auto"/>
                    <w:bottom w:val="none" w:sz="0" w:space="0" w:color="auto"/>
                    <w:right w:val="none" w:sz="0" w:space="0" w:color="auto"/>
                  </w:divBdr>
                </w:div>
                <w:div w:id="298607094">
                  <w:marLeft w:val="0"/>
                  <w:marRight w:val="0"/>
                  <w:marTop w:val="0"/>
                  <w:marBottom w:val="0"/>
                  <w:divBdr>
                    <w:top w:val="none" w:sz="0" w:space="0" w:color="auto"/>
                    <w:left w:val="none" w:sz="0" w:space="0" w:color="auto"/>
                    <w:bottom w:val="none" w:sz="0" w:space="0" w:color="auto"/>
                    <w:right w:val="none" w:sz="0" w:space="0" w:color="auto"/>
                  </w:divBdr>
                </w:div>
                <w:div w:id="306328135">
                  <w:marLeft w:val="0"/>
                  <w:marRight w:val="0"/>
                  <w:marTop w:val="0"/>
                  <w:marBottom w:val="0"/>
                  <w:divBdr>
                    <w:top w:val="none" w:sz="0" w:space="0" w:color="auto"/>
                    <w:left w:val="none" w:sz="0" w:space="0" w:color="auto"/>
                    <w:bottom w:val="none" w:sz="0" w:space="0" w:color="auto"/>
                    <w:right w:val="none" w:sz="0" w:space="0" w:color="auto"/>
                  </w:divBdr>
                </w:div>
                <w:div w:id="314262259">
                  <w:marLeft w:val="0"/>
                  <w:marRight w:val="0"/>
                  <w:marTop w:val="0"/>
                  <w:marBottom w:val="0"/>
                  <w:divBdr>
                    <w:top w:val="none" w:sz="0" w:space="0" w:color="auto"/>
                    <w:left w:val="none" w:sz="0" w:space="0" w:color="auto"/>
                    <w:bottom w:val="none" w:sz="0" w:space="0" w:color="auto"/>
                    <w:right w:val="none" w:sz="0" w:space="0" w:color="auto"/>
                  </w:divBdr>
                </w:div>
                <w:div w:id="412121466">
                  <w:marLeft w:val="0"/>
                  <w:marRight w:val="0"/>
                  <w:marTop w:val="0"/>
                  <w:marBottom w:val="0"/>
                  <w:divBdr>
                    <w:top w:val="none" w:sz="0" w:space="0" w:color="auto"/>
                    <w:left w:val="none" w:sz="0" w:space="0" w:color="auto"/>
                    <w:bottom w:val="none" w:sz="0" w:space="0" w:color="auto"/>
                    <w:right w:val="none" w:sz="0" w:space="0" w:color="auto"/>
                  </w:divBdr>
                </w:div>
                <w:div w:id="412973056">
                  <w:marLeft w:val="0"/>
                  <w:marRight w:val="0"/>
                  <w:marTop w:val="0"/>
                  <w:marBottom w:val="0"/>
                  <w:divBdr>
                    <w:top w:val="none" w:sz="0" w:space="0" w:color="auto"/>
                    <w:left w:val="none" w:sz="0" w:space="0" w:color="auto"/>
                    <w:bottom w:val="none" w:sz="0" w:space="0" w:color="auto"/>
                    <w:right w:val="none" w:sz="0" w:space="0" w:color="auto"/>
                  </w:divBdr>
                </w:div>
                <w:div w:id="423917201">
                  <w:marLeft w:val="0"/>
                  <w:marRight w:val="0"/>
                  <w:marTop w:val="0"/>
                  <w:marBottom w:val="0"/>
                  <w:divBdr>
                    <w:top w:val="none" w:sz="0" w:space="0" w:color="auto"/>
                    <w:left w:val="none" w:sz="0" w:space="0" w:color="auto"/>
                    <w:bottom w:val="none" w:sz="0" w:space="0" w:color="auto"/>
                    <w:right w:val="none" w:sz="0" w:space="0" w:color="auto"/>
                  </w:divBdr>
                </w:div>
                <w:div w:id="429351695">
                  <w:marLeft w:val="0"/>
                  <w:marRight w:val="0"/>
                  <w:marTop w:val="0"/>
                  <w:marBottom w:val="0"/>
                  <w:divBdr>
                    <w:top w:val="none" w:sz="0" w:space="0" w:color="auto"/>
                    <w:left w:val="none" w:sz="0" w:space="0" w:color="auto"/>
                    <w:bottom w:val="none" w:sz="0" w:space="0" w:color="auto"/>
                    <w:right w:val="none" w:sz="0" w:space="0" w:color="auto"/>
                  </w:divBdr>
                </w:div>
                <w:div w:id="476609311">
                  <w:marLeft w:val="0"/>
                  <w:marRight w:val="0"/>
                  <w:marTop w:val="0"/>
                  <w:marBottom w:val="0"/>
                  <w:divBdr>
                    <w:top w:val="none" w:sz="0" w:space="0" w:color="auto"/>
                    <w:left w:val="none" w:sz="0" w:space="0" w:color="auto"/>
                    <w:bottom w:val="none" w:sz="0" w:space="0" w:color="auto"/>
                    <w:right w:val="none" w:sz="0" w:space="0" w:color="auto"/>
                  </w:divBdr>
                </w:div>
                <w:div w:id="480804429">
                  <w:marLeft w:val="0"/>
                  <w:marRight w:val="0"/>
                  <w:marTop w:val="0"/>
                  <w:marBottom w:val="0"/>
                  <w:divBdr>
                    <w:top w:val="none" w:sz="0" w:space="0" w:color="auto"/>
                    <w:left w:val="none" w:sz="0" w:space="0" w:color="auto"/>
                    <w:bottom w:val="none" w:sz="0" w:space="0" w:color="auto"/>
                    <w:right w:val="none" w:sz="0" w:space="0" w:color="auto"/>
                  </w:divBdr>
                </w:div>
                <w:div w:id="481428694">
                  <w:marLeft w:val="0"/>
                  <w:marRight w:val="0"/>
                  <w:marTop w:val="0"/>
                  <w:marBottom w:val="0"/>
                  <w:divBdr>
                    <w:top w:val="none" w:sz="0" w:space="0" w:color="auto"/>
                    <w:left w:val="none" w:sz="0" w:space="0" w:color="auto"/>
                    <w:bottom w:val="none" w:sz="0" w:space="0" w:color="auto"/>
                    <w:right w:val="none" w:sz="0" w:space="0" w:color="auto"/>
                  </w:divBdr>
                </w:div>
                <w:div w:id="492067200">
                  <w:marLeft w:val="0"/>
                  <w:marRight w:val="0"/>
                  <w:marTop w:val="0"/>
                  <w:marBottom w:val="0"/>
                  <w:divBdr>
                    <w:top w:val="none" w:sz="0" w:space="0" w:color="auto"/>
                    <w:left w:val="none" w:sz="0" w:space="0" w:color="auto"/>
                    <w:bottom w:val="none" w:sz="0" w:space="0" w:color="auto"/>
                    <w:right w:val="none" w:sz="0" w:space="0" w:color="auto"/>
                  </w:divBdr>
                </w:div>
                <w:div w:id="519852987">
                  <w:marLeft w:val="0"/>
                  <w:marRight w:val="0"/>
                  <w:marTop w:val="0"/>
                  <w:marBottom w:val="0"/>
                  <w:divBdr>
                    <w:top w:val="none" w:sz="0" w:space="0" w:color="auto"/>
                    <w:left w:val="none" w:sz="0" w:space="0" w:color="auto"/>
                    <w:bottom w:val="none" w:sz="0" w:space="0" w:color="auto"/>
                    <w:right w:val="none" w:sz="0" w:space="0" w:color="auto"/>
                  </w:divBdr>
                </w:div>
                <w:div w:id="587811391">
                  <w:marLeft w:val="0"/>
                  <w:marRight w:val="0"/>
                  <w:marTop w:val="0"/>
                  <w:marBottom w:val="0"/>
                  <w:divBdr>
                    <w:top w:val="none" w:sz="0" w:space="0" w:color="auto"/>
                    <w:left w:val="none" w:sz="0" w:space="0" w:color="auto"/>
                    <w:bottom w:val="none" w:sz="0" w:space="0" w:color="auto"/>
                    <w:right w:val="none" w:sz="0" w:space="0" w:color="auto"/>
                  </w:divBdr>
                </w:div>
                <w:div w:id="656113276">
                  <w:marLeft w:val="0"/>
                  <w:marRight w:val="0"/>
                  <w:marTop w:val="0"/>
                  <w:marBottom w:val="0"/>
                  <w:divBdr>
                    <w:top w:val="none" w:sz="0" w:space="0" w:color="auto"/>
                    <w:left w:val="none" w:sz="0" w:space="0" w:color="auto"/>
                    <w:bottom w:val="none" w:sz="0" w:space="0" w:color="auto"/>
                    <w:right w:val="none" w:sz="0" w:space="0" w:color="auto"/>
                  </w:divBdr>
                </w:div>
                <w:div w:id="671369886">
                  <w:marLeft w:val="0"/>
                  <w:marRight w:val="0"/>
                  <w:marTop w:val="0"/>
                  <w:marBottom w:val="0"/>
                  <w:divBdr>
                    <w:top w:val="none" w:sz="0" w:space="0" w:color="auto"/>
                    <w:left w:val="none" w:sz="0" w:space="0" w:color="auto"/>
                    <w:bottom w:val="none" w:sz="0" w:space="0" w:color="auto"/>
                    <w:right w:val="none" w:sz="0" w:space="0" w:color="auto"/>
                  </w:divBdr>
                </w:div>
                <w:div w:id="672731013">
                  <w:marLeft w:val="0"/>
                  <w:marRight w:val="0"/>
                  <w:marTop w:val="0"/>
                  <w:marBottom w:val="0"/>
                  <w:divBdr>
                    <w:top w:val="none" w:sz="0" w:space="0" w:color="auto"/>
                    <w:left w:val="none" w:sz="0" w:space="0" w:color="auto"/>
                    <w:bottom w:val="none" w:sz="0" w:space="0" w:color="auto"/>
                    <w:right w:val="none" w:sz="0" w:space="0" w:color="auto"/>
                  </w:divBdr>
                </w:div>
                <w:div w:id="673843627">
                  <w:marLeft w:val="0"/>
                  <w:marRight w:val="0"/>
                  <w:marTop w:val="0"/>
                  <w:marBottom w:val="0"/>
                  <w:divBdr>
                    <w:top w:val="none" w:sz="0" w:space="0" w:color="auto"/>
                    <w:left w:val="none" w:sz="0" w:space="0" w:color="auto"/>
                    <w:bottom w:val="none" w:sz="0" w:space="0" w:color="auto"/>
                    <w:right w:val="none" w:sz="0" w:space="0" w:color="auto"/>
                  </w:divBdr>
                </w:div>
                <w:div w:id="677200464">
                  <w:marLeft w:val="0"/>
                  <w:marRight w:val="0"/>
                  <w:marTop w:val="0"/>
                  <w:marBottom w:val="0"/>
                  <w:divBdr>
                    <w:top w:val="none" w:sz="0" w:space="0" w:color="auto"/>
                    <w:left w:val="none" w:sz="0" w:space="0" w:color="auto"/>
                    <w:bottom w:val="none" w:sz="0" w:space="0" w:color="auto"/>
                    <w:right w:val="none" w:sz="0" w:space="0" w:color="auto"/>
                  </w:divBdr>
                </w:div>
                <w:div w:id="677654518">
                  <w:marLeft w:val="0"/>
                  <w:marRight w:val="0"/>
                  <w:marTop w:val="0"/>
                  <w:marBottom w:val="0"/>
                  <w:divBdr>
                    <w:top w:val="none" w:sz="0" w:space="0" w:color="auto"/>
                    <w:left w:val="none" w:sz="0" w:space="0" w:color="auto"/>
                    <w:bottom w:val="none" w:sz="0" w:space="0" w:color="auto"/>
                    <w:right w:val="none" w:sz="0" w:space="0" w:color="auto"/>
                  </w:divBdr>
                </w:div>
                <w:div w:id="677922232">
                  <w:marLeft w:val="0"/>
                  <w:marRight w:val="0"/>
                  <w:marTop w:val="0"/>
                  <w:marBottom w:val="0"/>
                  <w:divBdr>
                    <w:top w:val="none" w:sz="0" w:space="0" w:color="auto"/>
                    <w:left w:val="none" w:sz="0" w:space="0" w:color="auto"/>
                    <w:bottom w:val="none" w:sz="0" w:space="0" w:color="auto"/>
                    <w:right w:val="none" w:sz="0" w:space="0" w:color="auto"/>
                  </w:divBdr>
                </w:div>
                <w:div w:id="726606085">
                  <w:marLeft w:val="0"/>
                  <w:marRight w:val="0"/>
                  <w:marTop w:val="0"/>
                  <w:marBottom w:val="0"/>
                  <w:divBdr>
                    <w:top w:val="none" w:sz="0" w:space="0" w:color="auto"/>
                    <w:left w:val="none" w:sz="0" w:space="0" w:color="auto"/>
                    <w:bottom w:val="none" w:sz="0" w:space="0" w:color="auto"/>
                    <w:right w:val="none" w:sz="0" w:space="0" w:color="auto"/>
                  </w:divBdr>
                </w:div>
                <w:div w:id="728461315">
                  <w:marLeft w:val="0"/>
                  <w:marRight w:val="0"/>
                  <w:marTop w:val="0"/>
                  <w:marBottom w:val="0"/>
                  <w:divBdr>
                    <w:top w:val="none" w:sz="0" w:space="0" w:color="auto"/>
                    <w:left w:val="none" w:sz="0" w:space="0" w:color="auto"/>
                    <w:bottom w:val="none" w:sz="0" w:space="0" w:color="auto"/>
                    <w:right w:val="none" w:sz="0" w:space="0" w:color="auto"/>
                  </w:divBdr>
                </w:div>
                <w:div w:id="748649180">
                  <w:marLeft w:val="0"/>
                  <w:marRight w:val="0"/>
                  <w:marTop w:val="0"/>
                  <w:marBottom w:val="0"/>
                  <w:divBdr>
                    <w:top w:val="none" w:sz="0" w:space="0" w:color="auto"/>
                    <w:left w:val="none" w:sz="0" w:space="0" w:color="auto"/>
                    <w:bottom w:val="none" w:sz="0" w:space="0" w:color="auto"/>
                    <w:right w:val="none" w:sz="0" w:space="0" w:color="auto"/>
                  </w:divBdr>
                </w:div>
                <w:div w:id="763303736">
                  <w:marLeft w:val="0"/>
                  <w:marRight w:val="0"/>
                  <w:marTop w:val="0"/>
                  <w:marBottom w:val="0"/>
                  <w:divBdr>
                    <w:top w:val="none" w:sz="0" w:space="0" w:color="auto"/>
                    <w:left w:val="none" w:sz="0" w:space="0" w:color="auto"/>
                    <w:bottom w:val="none" w:sz="0" w:space="0" w:color="auto"/>
                    <w:right w:val="none" w:sz="0" w:space="0" w:color="auto"/>
                  </w:divBdr>
                </w:div>
                <w:div w:id="819268093">
                  <w:marLeft w:val="0"/>
                  <w:marRight w:val="0"/>
                  <w:marTop w:val="0"/>
                  <w:marBottom w:val="0"/>
                  <w:divBdr>
                    <w:top w:val="none" w:sz="0" w:space="0" w:color="auto"/>
                    <w:left w:val="none" w:sz="0" w:space="0" w:color="auto"/>
                    <w:bottom w:val="none" w:sz="0" w:space="0" w:color="auto"/>
                    <w:right w:val="none" w:sz="0" w:space="0" w:color="auto"/>
                  </w:divBdr>
                </w:div>
                <w:div w:id="822086235">
                  <w:marLeft w:val="0"/>
                  <w:marRight w:val="0"/>
                  <w:marTop w:val="0"/>
                  <w:marBottom w:val="0"/>
                  <w:divBdr>
                    <w:top w:val="none" w:sz="0" w:space="0" w:color="auto"/>
                    <w:left w:val="none" w:sz="0" w:space="0" w:color="auto"/>
                    <w:bottom w:val="none" w:sz="0" w:space="0" w:color="auto"/>
                    <w:right w:val="none" w:sz="0" w:space="0" w:color="auto"/>
                  </w:divBdr>
                </w:div>
                <w:div w:id="876159213">
                  <w:marLeft w:val="0"/>
                  <w:marRight w:val="0"/>
                  <w:marTop w:val="0"/>
                  <w:marBottom w:val="0"/>
                  <w:divBdr>
                    <w:top w:val="none" w:sz="0" w:space="0" w:color="auto"/>
                    <w:left w:val="none" w:sz="0" w:space="0" w:color="auto"/>
                    <w:bottom w:val="none" w:sz="0" w:space="0" w:color="auto"/>
                    <w:right w:val="none" w:sz="0" w:space="0" w:color="auto"/>
                  </w:divBdr>
                </w:div>
                <w:div w:id="886112768">
                  <w:marLeft w:val="0"/>
                  <w:marRight w:val="0"/>
                  <w:marTop w:val="0"/>
                  <w:marBottom w:val="0"/>
                  <w:divBdr>
                    <w:top w:val="none" w:sz="0" w:space="0" w:color="auto"/>
                    <w:left w:val="none" w:sz="0" w:space="0" w:color="auto"/>
                    <w:bottom w:val="none" w:sz="0" w:space="0" w:color="auto"/>
                    <w:right w:val="none" w:sz="0" w:space="0" w:color="auto"/>
                  </w:divBdr>
                </w:div>
                <w:div w:id="909120374">
                  <w:marLeft w:val="0"/>
                  <w:marRight w:val="0"/>
                  <w:marTop w:val="0"/>
                  <w:marBottom w:val="0"/>
                  <w:divBdr>
                    <w:top w:val="none" w:sz="0" w:space="0" w:color="auto"/>
                    <w:left w:val="none" w:sz="0" w:space="0" w:color="auto"/>
                    <w:bottom w:val="none" w:sz="0" w:space="0" w:color="auto"/>
                    <w:right w:val="none" w:sz="0" w:space="0" w:color="auto"/>
                  </w:divBdr>
                </w:div>
                <w:div w:id="914245677">
                  <w:marLeft w:val="0"/>
                  <w:marRight w:val="0"/>
                  <w:marTop w:val="0"/>
                  <w:marBottom w:val="0"/>
                  <w:divBdr>
                    <w:top w:val="none" w:sz="0" w:space="0" w:color="auto"/>
                    <w:left w:val="none" w:sz="0" w:space="0" w:color="auto"/>
                    <w:bottom w:val="none" w:sz="0" w:space="0" w:color="auto"/>
                    <w:right w:val="none" w:sz="0" w:space="0" w:color="auto"/>
                  </w:divBdr>
                </w:div>
                <w:div w:id="933198955">
                  <w:marLeft w:val="0"/>
                  <w:marRight w:val="0"/>
                  <w:marTop w:val="0"/>
                  <w:marBottom w:val="0"/>
                  <w:divBdr>
                    <w:top w:val="none" w:sz="0" w:space="0" w:color="auto"/>
                    <w:left w:val="none" w:sz="0" w:space="0" w:color="auto"/>
                    <w:bottom w:val="none" w:sz="0" w:space="0" w:color="auto"/>
                    <w:right w:val="none" w:sz="0" w:space="0" w:color="auto"/>
                  </w:divBdr>
                </w:div>
                <w:div w:id="959654771">
                  <w:marLeft w:val="0"/>
                  <w:marRight w:val="0"/>
                  <w:marTop w:val="0"/>
                  <w:marBottom w:val="0"/>
                  <w:divBdr>
                    <w:top w:val="none" w:sz="0" w:space="0" w:color="auto"/>
                    <w:left w:val="none" w:sz="0" w:space="0" w:color="auto"/>
                    <w:bottom w:val="none" w:sz="0" w:space="0" w:color="auto"/>
                    <w:right w:val="none" w:sz="0" w:space="0" w:color="auto"/>
                  </w:divBdr>
                </w:div>
                <w:div w:id="993219492">
                  <w:marLeft w:val="0"/>
                  <w:marRight w:val="0"/>
                  <w:marTop w:val="0"/>
                  <w:marBottom w:val="0"/>
                  <w:divBdr>
                    <w:top w:val="none" w:sz="0" w:space="0" w:color="auto"/>
                    <w:left w:val="none" w:sz="0" w:space="0" w:color="auto"/>
                    <w:bottom w:val="none" w:sz="0" w:space="0" w:color="auto"/>
                    <w:right w:val="none" w:sz="0" w:space="0" w:color="auto"/>
                  </w:divBdr>
                </w:div>
                <w:div w:id="1040587630">
                  <w:marLeft w:val="0"/>
                  <w:marRight w:val="0"/>
                  <w:marTop w:val="0"/>
                  <w:marBottom w:val="0"/>
                  <w:divBdr>
                    <w:top w:val="none" w:sz="0" w:space="0" w:color="auto"/>
                    <w:left w:val="none" w:sz="0" w:space="0" w:color="auto"/>
                    <w:bottom w:val="none" w:sz="0" w:space="0" w:color="auto"/>
                    <w:right w:val="none" w:sz="0" w:space="0" w:color="auto"/>
                  </w:divBdr>
                </w:div>
                <w:div w:id="1053625211">
                  <w:marLeft w:val="0"/>
                  <w:marRight w:val="0"/>
                  <w:marTop w:val="0"/>
                  <w:marBottom w:val="0"/>
                  <w:divBdr>
                    <w:top w:val="none" w:sz="0" w:space="0" w:color="auto"/>
                    <w:left w:val="none" w:sz="0" w:space="0" w:color="auto"/>
                    <w:bottom w:val="none" w:sz="0" w:space="0" w:color="auto"/>
                    <w:right w:val="none" w:sz="0" w:space="0" w:color="auto"/>
                  </w:divBdr>
                </w:div>
                <w:div w:id="1092553144">
                  <w:marLeft w:val="0"/>
                  <w:marRight w:val="0"/>
                  <w:marTop w:val="0"/>
                  <w:marBottom w:val="0"/>
                  <w:divBdr>
                    <w:top w:val="none" w:sz="0" w:space="0" w:color="auto"/>
                    <w:left w:val="none" w:sz="0" w:space="0" w:color="auto"/>
                    <w:bottom w:val="none" w:sz="0" w:space="0" w:color="auto"/>
                    <w:right w:val="none" w:sz="0" w:space="0" w:color="auto"/>
                  </w:divBdr>
                </w:div>
                <w:div w:id="1123811670">
                  <w:marLeft w:val="0"/>
                  <w:marRight w:val="0"/>
                  <w:marTop w:val="0"/>
                  <w:marBottom w:val="0"/>
                  <w:divBdr>
                    <w:top w:val="none" w:sz="0" w:space="0" w:color="auto"/>
                    <w:left w:val="none" w:sz="0" w:space="0" w:color="auto"/>
                    <w:bottom w:val="none" w:sz="0" w:space="0" w:color="auto"/>
                    <w:right w:val="none" w:sz="0" w:space="0" w:color="auto"/>
                  </w:divBdr>
                </w:div>
                <w:div w:id="1124082848">
                  <w:marLeft w:val="0"/>
                  <w:marRight w:val="0"/>
                  <w:marTop w:val="0"/>
                  <w:marBottom w:val="0"/>
                  <w:divBdr>
                    <w:top w:val="none" w:sz="0" w:space="0" w:color="auto"/>
                    <w:left w:val="none" w:sz="0" w:space="0" w:color="auto"/>
                    <w:bottom w:val="none" w:sz="0" w:space="0" w:color="auto"/>
                    <w:right w:val="none" w:sz="0" w:space="0" w:color="auto"/>
                  </w:divBdr>
                </w:div>
                <w:div w:id="1154103147">
                  <w:marLeft w:val="0"/>
                  <w:marRight w:val="0"/>
                  <w:marTop w:val="0"/>
                  <w:marBottom w:val="0"/>
                  <w:divBdr>
                    <w:top w:val="none" w:sz="0" w:space="0" w:color="auto"/>
                    <w:left w:val="none" w:sz="0" w:space="0" w:color="auto"/>
                    <w:bottom w:val="none" w:sz="0" w:space="0" w:color="auto"/>
                    <w:right w:val="none" w:sz="0" w:space="0" w:color="auto"/>
                  </w:divBdr>
                </w:div>
                <w:div w:id="1154491427">
                  <w:marLeft w:val="0"/>
                  <w:marRight w:val="0"/>
                  <w:marTop w:val="0"/>
                  <w:marBottom w:val="0"/>
                  <w:divBdr>
                    <w:top w:val="none" w:sz="0" w:space="0" w:color="auto"/>
                    <w:left w:val="none" w:sz="0" w:space="0" w:color="auto"/>
                    <w:bottom w:val="none" w:sz="0" w:space="0" w:color="auto"/>
                    <w:right w:val="none" w:sz="0" w:space="0" w:color="auto"/>
                  </w:divBdr>
                </w:div>
                <w:div w:id="1157526656">
                  <w:marLeft w:val="0"/>
                  <w:marRight w:val="0"/>
                  <w:marTop w:val="0"/>
                  <w:marBottom w:val="0"/>
                  <w:divBdr>
                    <w:top w:val="none" w:sz="0" w:space="0" w:color="auto"/>
                    <w:left w:val="none" w:sz="0" w:space="0" w:color="auto"/>
                    <w:bottom w:val="none" w:sz="0" w:space="0" w:color="auto"/>
                    <w:right w:val="none" w:sz="0" w:space="0" w:color="auto"/>
                  </w:divBdr>
                </w:div>
                <w:div w:id="1200626188">
                  <w:marLeft w:val="0"/>
                  <w:marRight w:val="0"/>
                  <w:marTop w:val="0"/>
                  <w:marBottom w:val="0"/>
                  <w:divBdr>
                    <w:top w:val="none" w:sz="0" w:space="0" w:color="auto"/>
                    <w:left w:val="none" w:sz="0" w:space="0" w:color="auto"/>
                    <w:bottom w:val="none" w:sz="0" w:space="0" w:color="auto"/>
                    <w:right w:val="none" w:sz="0" w:space="0" w:color="auto"/>
                  </w:divBdr>
                </w:div>
                <w:div w:id="1212037629">
                  <w:marLeft w:val="0"/>
                  <w:marRight w:val="0"/>
                  <w:marTop w:val="0"/>
                  <w:marBottom w:val="0"/>
                  <w:divBdr>
                    <w:top w:val="none" w:sz="0" w:space="0" w:color="auto"/>
                    <w:left w:val="none" w:sz="0" w:space="0" w:color="auto"/>
                    <w:bottom w:val="none" w:sz="0" w:space="0" w:color="auto"/>
                    <w:right w:val="none" w:sz="0" w:space="0" w:color="auto"/>
                  </w:divBdr>
                </w:div>
                <w:div w:id="1237781332">
                  <w:marLeft w:val="0"/>
                  <w:marRight w:val="0"/>
                  <w:marTop w:val="0"/>
                  <w:marBottom w:val="0"/>
                  <w:divBdr>
                    <w:top w:val="none" w:sz="0" w:space="0" w:color="auto"/>
                    <w:left w:val="none" w:sz="0" w:space="0" w:color="auto"/>
                    <w:bottom w:val="none" w:sz="0" w:space="0" w:color="auto"/>
                    <w:right w:val="none" w:sz="0" w:space="0" w:color="auto"/>
                  </w:divBdr>
                </w:div>
                <w:div w:id="1274095776">
                  <w:marLeft w:val="0"/>
                  <w:marRight w:val="0"/>
                  <w:marTop w:val="0"/>
                  <w:marBottom w:val="0"/>
                  <w:divBdr>
                    <w:top w:val="none" w:sz="0" w:space="0" w:color="auto"/>
                    <w:left w:val="none" w:sz="0" w:space="0" w:color="auto"/>
                    <w:bottom w:val="none" w:sz="0" w:space="0" w:color="auto"/>
                    <w:right w:val="none" w:sz="0" w:space="0" w:color="auto"/>
                  </w:divBdr>
                </w:div>
                <w:div w:id="1277788029">
                  <w:marLeft w:val="0"/>
                  <w:marRight w:val="0"/>
                  <w:marTop w:val="0"/>
                  <w:marBottom w:val="0"/>
                  <w:divBdr>
                    <w:top w:val="none" w:sz="0" w:space="0" w:color="auto"/>
                    <w:left w:val="none" w:sz="0" w:space="0" w:color="auto"/>
                    <w:bottom w:val="none" w:sz="0" w:space="0" w:color="auto"/>
                    <w:right w:val="none" w:sz="0" w:space="0" w:color="auto"/>
                  </w:divBdr>
                </w:div>
                <w:div w:id="1289705377">
                  <w:marLeft w:val="0"/>
                  <w:marRight w:val="0"/>
                  <w:marTop w:val="0"/>
                  <w:marBottom w:val="0"/>
                  <w:divBdr>
                    <w:top w:val="none" w:sz="0" w:space="0" w:color="auto"/>
                    <w:left w:val="none" w:sz="0" w:space="0" w:color="auto"/>
                    <w:bottom w:val="none" w:sz="0" w:space="0" w:color="auto"/>
                    <w:right w:val="none" w:sz="0" w:space="0" w:color="auto"/>
                  </w:divBdr>
                </w:div>
                <w:div w:id="1310285361">
                  <w:marLeft w:val="0"/>
                  <w:marRight w:val="0"/>
                  <w:marTop w:val="0"/>
                  <w:marBottom w:val="0"/>
                  <w:divBdr>
                    <w:top w:val="none" w:sz="0" w:space="0" w:color="auto"/>
                    <w:left w:val="none" w:sz="0" w:space="0" w:color="auto"/>
                    <w:bottom w:val="none" w:sz="0" w:space="0" w:color="auto"/>
                    <w:right w:val="none" w:sz="0" w:space="0" w:color="auto"/>
                  </w:divBdr>
                </w:div>
                <w:div w:id="1356466766">
                  <w:marLeft w:val="0"/>
                  <w:marRight w:val="0"/>
                  <w:marTop w:val="0"/>
                  <w:marBottom w:val="0"/>
                  <w:divBdr>
                    <w:top w:val="none" w:sz="0" w:space="0" w:color="auto"/>
                    <w:left w:val="none" w:sz="0" w:space="0" w:color="auto"/>
                    <w:bottom w:val="none" w:sz="0" w:space="0" w:color="auto"/>
                    <w:right w:val="none" w:sz="0" w:space="0" w:color="auto"/>
                  </w:divBdr>
                </w:div>
                <w:div w:id="1360012433">
                  <w:marLeft w:val="0"/>
                  <w:marRight w:val="0"/>
                  <w:marTop w:val="0"/>
                  <w:marBottom w:val="0"/>
                  <w:divBdr>
                    <w:top w:val="none" w:sz="0" w:space="0" w:color="auto"/>
                    <w:left w:val="none" w:sz="0" w:space="0" w:color="auto"/>
                    <w:bottom w:val="none" w:sz="0" w:space="0" w:color="auto"/>
                    <w:right w:val="none" w:sz="0" w:space="0" w:color="auto"/>
                  </w:divBdr>
                </w:div>
                <w:div w:id="1369067027">
                  <w:marLeft w:val="0"/>
                  <w:marRight w:val="0"/>
                  <w:marTop w:val="0"/>
                  <w:marBottom w:val="0"/>
                  <w:divBdr>
                    <w:top w:val="none" w:sz="0" w:space="0" w:color="auto"/>
                    <w:left w:val="none" w:sz="0" w:space="0" w:color="auto"/>
                    <w:bottom w:val="none" w:sz="0" w:space="0" w:color="auto"/>
                    <w:right w:val="none" w:sz="0" w:space="0" w:color="auto"/>
                  </w:divBdr>
                </w:div>
                <w:div w:id="1369334231">
                  <w:marLeft w:val="0"/>
                  <w:marRight w:val="0"/>
                  <w:marTop w:val="0"/>
                  <w:marBottom w:val="0"/>
                  <w:divBdr>
                    <w:top w:val="none" w:sz="0" w:space="0" w:color="auto"/>
                    <w:left w:val="none" w:sz="0" w:space="0" w:color="auto"/>
                    <w:bottom w:val="none" w:sz="0" w:space="0" w:color="auto"/>
                    <w:right w:val="none" w:sz="0" w:space="0" w:color="auto"/>
                  </w:divBdr>
                </w:div>
                <w:div w:id="1374765090">
                  <w:marLeft w:val="0"/>
                  <w:marRight w:val="0"/>
                  <w:marTop w:val="0"/>
                  <w:marBottom w:val="0"/>
                  <w:divBdr>
                    <w:top w:val="none" w:sz="0" w:space="0" w:color="auto"/>
                    <w:left w:val="none" w:sz="0" w:space="0" w:color="auto"/>
                    <w:bottom w:val="none" w:sz="0" w:space="0" w:color="auto"/>
                    <w:right w:val="none" w:sz="0" w:space="0" w:color="auto"/>
                  </w:divBdr>
                </w:div>
                <w:div w:id="1383098546">
                  <w:marLeft w:val="0"/>
                  <w:marRight w:val="0"/>
                  <w:marTop w:val="0"/>
                  <w:marBottom w:val="0"/>
                  <w:divBdr>
                    <w:top w:val="none" w:sz="0" w:space="0" w:color="auto"/>
                    <w:left w:val="none" w:sz="0" w:space="0" w:color="auto"/>
                    <w:bottom w:val="none" w:sz="0" w:space="0" w:color="auto"/>
                    <w:right w:val="none" w:sz="0" w:space="0" w:color="auto"/>
                  </w:divBdr>
                </w:div>
                <w:div w:id="1399399066">
                  <w:marLeft w:val="0"/>
                  <w:marRight w:val="0"/>
                  <w:marTop w:val="0"/>
                  <w:marBottom w:val="0"/>
                  <w:divBdr>
                    <w:top w:val="none" w:sz="0" w:space="0" w:color="auto"/>
                    <w:left w:val="none" w:sz="0" w:space="0" w:color="auto"/>
                    <w:bottom w:val="none" w:sz="0" w:space="0" w:color="auto"/>
                    <w:right w:val="none" w:sz="0" w:space="0" w:color="auto"/>
                  </w:divBdr>
                </w:div>
                <w:div w:id="1417365950">
                  <w:marLeft w:val="0"/>
                  <w:marRight w:val="0"/>
                  <w:marTop w:val="0"/>
                  <w:marBottom w:val="0"/>
                  <w:divBdr>
                    <w:top w:val="none" w:sz="0" w:space="0" w:color="auto"/>
                    <w:left w:val="none" w:sz="0" w:space="0" w:color="auto"/>
                    <w:bottom w:val="none" w:sz="0" w:space="0" w:color="auto"/>
                    <w:right w:val="none" w:sz="0" w:space="0" w:color="auto"/>
                  </w:divBdr>
                </w:div>
                <w:div w:id="1417434577">
                  <w:marLeft w:val="0"/>
                  <w:marRight w:val="0"/>
                  <w:marTop w:val="0"/>
                  <w:marBottom w:val="0"/>
                  <w:divBdr>
                    <w:top w:val="none" w:sz="0" w:space="0" w:color="auto"/>
                    <w:left w:val="none" w:sz="0" w:space="0" w:color="auto"/>
                    <w:bottom w:val="none" w:sz="0" w:space="0" w:color="auto"/>
                    <w:right w:val="none" w:sz="0" w:space="0" w:color="auto"/>
                  </w:divBdr>
                </w:div>
                <w:div w:id="1418406624">
                  <w:marLeft w:val="0"/>
                  <w:marRight w:val="0"/>
                  <w:marTop w:val="0"/>
                  <w:marBottom w:val="0"/>
                  <w:divBdr>
                    <w:top w:val="none" w:sz="0" w:space="0" w:color="auto"/>
                    <w:left w:val="none" w:sz="0" w:space="0" w:color="auto"/>
                    <w:bottom w:val="none" w:sz="0" w:space="0" w:color="auto"/>
                    <w:right w:val="none" w:sz="0" w:space="0" w:color="auto"/>
                  </w:divBdr>
                </w:div>
                <w:div w:id="1449003744">
                  <w:marLeft w:val="0"/>
                  <w:marRight w:val="0"/>
                  <w:marTop w:val="0"/>
                  <w:marBottom w:val="0"/>
                  <w:divBdr>
                    <w:top w:val="none" w:sz="0" w:space="0" w:color="auto"/>
                    <w:left w:val="none" w:sz="0" w:space="0" w:color="auto"/>
                    <w:bottom w:val="none" w:sz="0" w:space="0" w:color="auto"/>
                    <w:right w:val="none" w:sz="0" w:space="0" w:color="auto"/>
                  </w:divBdr>
                </w:div>
                <w:div w:id="1479807565">
                  <w:marLeft w:val="0"/>
                  <w:marRight w:val="0"/>
                  <w:marTop w:val="0"/>
                  <w:marBottom w:val="0"/>
                  <w:divBdr>
                    <w:top w:val="none" w:sz="0" w:space="0" w:color="auto"/>
                    <w:left w:val="none" w:sz="0" w:space="0" w:color="auto"/>
                    <w:bottom w:val="none" w:sz="0" w:space="0" w:color="auto"/>
                    <w:right w:val="none" w:sz="0" w:space="0" w:color="auto"/>
                  </w:divBdr>
                </w:div>
                <w:div w:id="1486893423">
                  <w:marLeft w:val="0"/>
                  <w:marRight w:val="0"/>
                  <w:marTop w:val="0"/>
                  <w:marBottom w:val="0"/>
                  <w:divBdr>
                    <w:top w:val="none" w:sz="0" w:space="0" w:color="auto"/>
                    <w:left w:val="none" w:sz="0" w:space="0" w:color="auto"/>
                    <w:bottom w:val="none" w:sz="0" w:space="0" w:color="auto"/>
                    <w:right w:val="none" w:sz="0" w:space="0" w:color="auto"/>
                  </w:divBdr>
                </w:div>
                <w:div w:id="1492090580">
                  <w:marLeft w:val="0"/>
                  <w:marRight w:val="0"/>
                  <w:marTop w:val="0"/>
                  <w:marBottom w:val="0"/>
                  <w:divBdr>
                    <w:top w:val="none" w:sz="0" w:space="0" w:color="auto"/>
                    <w:left w:val="none" w:sz="0" w:space="0" w:color="auto"/>
                    <w:bottom w:val="none" w:sz="0" w:space="0" w:color="auto"/>
                    <w:right w:val="none" w:sz="0" w:space="0" w:color="auto"/>
                  </w:divBdr>
                </w:div>
                <w:div w:id="1498496421">
                  <w:marLeft w:val="0"/>
                  <w:marRight w:val="0"/>
                  <w:marTop w:val="0"/>
                  <w:marBottom w:val="0"/>
                  <w:divBdr>
                    <w:top w:val="none" w:sz="0" w:space="0" w:color="auto"/>
                    <w:left w:val="none" w:sz="0" w:space="0" w:color="auto"/>
                    <w:bottom w:val="none" w:sz="0" w:space="0" w:color="auto"/>
                    <w:right w:val="none" w:sz="0" w:space="0" w:color="auto"/>
                  </w:divBdr>
                </w:div>
                <w:div w:id="1513563946">
                  <w:marLeft w:val="0"/>
                  <w:marRight w:val="0"/>
                  <w:marTop w:val="0"/>
                  <w:marBottom w:val="0"/>
                  <w:divBdr>
                    <w:top w:val="none" w:sz="0" w:space="0" w:color="auto"/>
                    <w:left w:val="none" w:sz="0" w:space="0" w:color="auto"/>
                    <w:bottom w:val="none" w:sz="0" w:space="0" w:color="auto"/>
                    <w:right w:val="none" w:sz="0" w:space="0" w:color="auto"/>
                  </w:divBdr>
                </w:div>
                <w:div w:id="1516846704">
                  <w:marLeft w:val="0"/>
                  <w:marRight w:val="0"/>
                  <w:marTop w:val="0"/>
                  <w:marBottom w:val="0"/>
                  <w:divBdr>
                    <w:top w:val="none" w:sz="0" w:space="0" w:color="auto"/>
                    <w:left w:val="none" w:sz="0" w:space="0" w:color="auto"/>
                    <w:bottom w:val="none" w:sz="0" w:space="0" w:color="auto"/>
                    <w:right w:val="none" w:sz="0" w:space="0" w:color="auto"/>
                  </w:divBdr>
                </w:div>
                <w:div w:id="1517159019">
                  <w:marLeft w:val="0"/>
                  <w:marRight w:val="0"/>
                  <w:marTop w:val="0"/>
                  <w:marBottom w:val="0"/>
                  <w:divBdr>
                    <w:top w:val="none" w:sz="0" w:space="0" w:color="auto"/>
                    <w:left w:val="none" w:sz="0" w:space="0" w:color="auto"/>
                    <w:bottom w:val="none" w:sz="0" w:space="0" w:color="auto"/>
                    <w:right w:val="none" w:sz="0" w:space="0" w:color="auto"/>
                  </w:divBdr>
                </w:div>
                <w:div w:id="1525947592">
                  <w:marLeft w:val="0"/>
                  <w:marRight w:val="0"/>
                  <w:marTop w:val="0"/>
                  <w:marBottom w:val="0"/>
                  <w:divBdr>
                    <w:top w:val="none" w:sz="0" w:space="0" w:color="auto"/>
                    <w:left w:val="none" w:sz="0" w:space="0" w:color="auto"/>
                    <w:bottom w:val="none" w:sz="0" w:space="0" w:color="auto"/>
                    <w:right w:val="none" w:sz="0" w:space="0" w:color="auto"/>
                  </w:divBdr>
                </w:div>
                <w:div w:id="1574582010">
                  <w:marLeft w:val="0"/>
                  <w:marRight w:val="0"/>
                  <w:marTop w:val="0"/>
                  <w:marBottom w:val="0"/>
                  <w:divBdr>
                    <w:top w:val="none" w:sz="0" w:space="0" w:color="auto"/>
                    <w:left w:val="none" w:sz="0" w:space="0" w:color="auto"/>
                    <w:bottom w:val="none" w:sz="0" w:space="0" w:color="auto"/>
                    <w:right w:val="none" w:sz="0" w:space="0" w:color="auto"/>
                  </w:divBdr>
                </w:div>
                <w:div w:id="1579094190">
                  <w:marLeft w:val="0"/>
                  <w:marRight w:val="0"/>
                  <w:marTop w:val="0"/>
                  <w:marBottom w:val="0"/>
                  <w:divBdr>
                    <w:top w:val="none" w:sz="0" w:space="0" w:color="auto"/>
                    <w:left w:val="none" w:sz="0" w:space="0" w:color="auto"/>
                    <w:bottom w:val="none" w:sz="0" w:space="0" w:color="auto"/>
                    <w:right w:val="none" w:sz="0" w:space="0" w:color="auto"/>
                  </w:divBdr>
                </w:div>
                <w:div w:id="1589726331">
                  <w:marLeft w:val="0"/>
                  <w:marRight w:val="0"/>
                  <w:marTop w:val="0"/>
                  <w:marBottom w:val="0"/>
                  <w:divBdr>
                    <w:top w:val="none" w:sz="0" w:space="0" w:color="auto"/>
                    <w:left w:val="none" w:sz="0" w:space="0" w:color="auto"/>
                    <w:bottom w:val="none" w:sz="0" w:space="0" w:color="auto"/>
                    <w:right w:val="none" w:sz="0" w:space="0" w:color="auto"/>
                  </w:divBdr>
                </w:div>
                <w:div w:id="1590431420">
                  <w:marLeft w:val="0"/>
                  <w:marRight w:val="0"/>
                  <w:marTop w:val="0"/>
                  <w:marBottom w:val="0"/>
                  <w:divBdr>
                    <w:top w:val="none" w:sz="0" w:space="0" w:color="auto"/>
                    <w:left w:val="none" w:sz="0" w:space="0" w:color="auto"/>
                    <w:bottom w:val="none" w:sz="0" w:space="0" w:color="auto"/>
                    <w:right w:val="none" w:sz="0" w:space="0" w:color="auto"/>
                  </w:divBdr>
                </w:div>
                <w:div w:id="1592199933">
                  <w:marLeft w:val="0"/>
                  <w:marRight w:val="0"/>
                  <w:marTop w:val="0"/>
                  <w:marBottom w:val="0"/>
                  <w:divBdr>
                    <w:top w:val="none" w:sz="0" w:space="0" w:color="auto"/>
                    <w:left w:val="none" w:sz="0" w:space="0" w:color="auto"/>
                    <w:bottom w:val="none" w:sz="0" w:space="0" w:color="auto"/>
                    <w:right w:val="none" w:sz="0" w:space="0" w:color="auto"/>
                  </w:divBdr>
                </w:div>
                <w:div w:id="1611620926">
                  <w:marLeft w:val="0"/>
                  <w:marRight w:val="0"/>
                  <w:marTop w:val="0"/>
                  <w:marBottom w:val="0"/>
                  <w:divBdr>
                    <w:top w:val="none" w:sz="0" w:space="0" w:color="auto"/>
                    <w:left w:val="none" w:sz="0" w:space="0" w:color="auto"/>
                    <w:bottom w:val="none" w:sz="0" w:space="0" w:color="auto"/>
                    <w:right w:val="none" w:sz="0" w:space="0" w:color="auto"/>
                  </w:divBdr>
                </w:div>
                <w:div w:id="1668166301">
                  <w:marLeft w:val="0"/>
                  <w:marRight w:val="0"/>
                  <w:marTop w:val="0"/>
                  <w:marBottom w:val="0"/>
                  <w:divBdr>
                    <w:top w:val="none" w:sz="0" w:space="0" w:color="auto"/>
                    <w:left w:val="none" w:sz="0" w:space="0" w:color="auto"/>
                    <w:bottom w:val="none" w:sz="0" w:space="0" w:color="auto"/>
                    <w:right w:val="none" w:sz="0" w:space="0" w:color="auto"/>
                  </w:divBdr>
                </w:div>
                <w:div w:id="1676568383">
                  <w:marLeft w:val="0"/>
                  <w:marRight w:val="0"/>
                  <w:marTop w:val="0"/>
                  <w:marBottom w:val="0"/>
                  <w:divBdr>
                    <w:top w:val="none" w:sz="0" w:space="0" w:color="auto"/>
                    <w:left w:val="none" w:sz="0" w:space="0" w:color="auto"/>
                    <w:bottom w:val="none" w:sz="0" w:space="0" w:color="auto"/>
                    <w:right w:val="none" w:sz="0" w:space="0" w:color="auto"/>
                  </w:divBdr>
                </w:div>
                <w:div w:id="1680961716">
                  <w:marLeft w:val="0"/>
                  <w:marRight w:val="0"/>
                  <w:marTop w:val="0"/>
                  <w:marBottom w:val="0"/>
                  <w:divBdr>
                    <w:top w:val="none" w:sz="0" w:space="0" w:color="auto"/>
                    <w:left w:val="none" w:sz="0" w:space="0" w:color="auto"/>
                    <w:bottom w:val="none" w:sz="0" w:space="0" w:color="auto"/>
                    <w:right w:val="none" w:sz="0" w:space="0" w:color="auto"/>
                  </w:divBdr>
                </w:div>
                <w:div w:id="1683125337">
                  <w:marLeft w:val="0"/>
                  <w:marRight w:val="0"/>
                  <w:marTop w:val="0"/>
                  <w:marBottom w:val="0"/>
                  <w:divBdr>
                    <w:top w:val="none" w:sz="0" w:space="0" w:color="auto"/>
                    <w:left w:val="none" w:sz="0" w:space="0" w:color="auto"/>
                    <w:bottom w:val="none" w:sz="0" w:space="0" w:color="auto"/>
                    <w:right w:val="none" w:sz="0" w:space="0" w:color="auto"/>
                  </w:divBdr>
                </w:div>
                <w:div w:id="1711151278">
                  <w:marLeft w:val="0"/>
                  <w:marRight w:val="0"/>
                  <w:marTop w:val="0"/>
                  <w:marBottom w:val="0"/>
                  <w:divBdr>
                    <w:top w:val="none" w:sz="0" w:space="0" w:color="auto"/>
                    <w:left w:val="none" w:sz="0" w:space="0" w:color="auto"/>
                    <w:bottom w:val="none" w:sz="0" w:space="0" w:color="auto"/>
                    <w:right w:val="none" w:sz="0" w:space="0" w:color="auto"/>
                  </w:divBdr>
                </w:div>
                <w:div w:id="1723169313">
                  <w:marLeft w:val="0"/>
                  <w:marRight w:val="0"/>
                  <w:marTop w:val="0"/>
                  <w:marBottom w:val="0"/>
                  <w:divBdr>
                    <w:top w:val="none" w:sz="0" w:space="0" w:color="auto"/>
                    <w:left w:val="none" w:sz="0" w:space="0" w:color="auto"/>
                    <w:bottom w:val="none" w:sz="0" w:space="0" w:color="auto"/>
                    <w:right w:val="none" w:sz="0" w:space="0" w:color="auto"/>
                  </w:divBdr>
                </w:div>
                <w:div w:id="1724718368">
                  <w:marLeft w:val="0"/>
                  <w:marRight w:val="0"/>
                  <w:marTop w:val="0"/>
                  <w:marBottom w:val="0"/>
                  <w:divBdr>
                    <w:top w:val="none" w:sz="0" w:space="0" w:color="auto"/>
                    <w:left w:val="none" w:sz="0" w:space="0" w:color="auto"/>
                    <w:bottom w:val="none" w:sz="0" w:space="0" w:color="auto"/>
                    <w:right w:val="none" w:sz="0" w:space="0" w:color="auto"/>
                  </w:divBdr>
                </w:div>
                <w:div w:id="1757096232">
                  <w:marLeft w:val="0"/>
                  <w:marRight w:val="0"/>
                  <w:marTop w:val="0"/>
                  <w:marBottom w:val="0"/>
                  <w:divBdr>
                    <w:top w:val="none" w:sz="0" w:space="0" w:color="auto"/>
                    <w:left w:val="none" w:sz="0" w:space="0" w:color="auto"/>
                    <w:bottom w:val="none" w:sz="0" w:space="0" w:color="auto"/>
                    <w:right w:val="none" w:sz="0" w:space="0" w:color="auto"/>
                  </w:divBdr>
                </w:div>
                <w:div w:id="1767921898">
                  <w:marLeft w:val="0"/>
                  <w:marRight w:val="0"/>
                  <w:marTop w:val="0"/>
                  <w:marBottom w:val="0"/>
                  <w:divBdr>
                    <w:top w:val="none" w:sz="0" w:space="0" w:color="auto"/>
                    <w:left w:val="none" w:sz="0" w:space="0" w:color="auto"/>
                    <w:bottom w:val="none" w:sz="0" w:space="0" w:color="auto"/>
                    <w:right w:val="none" w:sz="0" w:space="0" w:color="auto"/>
                  </w:divBdr>
                </w:div>
                <w:div w:id="1789279629">
                  <w:marLeft w:val="0"/>
                  <w:marRight w:val="0"/>
                  <w:marTop w:val="0"/>
                  <w:marBottom w:val="0"/>
                  <w:divBdr>
                    <w:top w:val="none" w:sz="0" w:space="0" w:color="auto"/>
                    <w:left w:val="none" w:sz="0" w:space="0" w:color="auto"/>
                    <w:bottom w:val="none" w:sz="0" w:space="0" w:color="auto"/>
                    <w:right w:val="none" w:sz="0" w:space="0" w:color="auto"/>
                  </w:divBdr>
                </w:div>
                <w:div w:id="1789547498">
                  <w:marLeft w:val="0"/>
                  <w:marRight w:val="0"/>
                  <w:marTop w:val="0"/>
                  <w:marBottom w:val="0"/>
                  <w:divBdr>
                    <w:top w:val="none" w:sz="0" w:space="0" w:color="auto"/>
                    <w:left w:val="none" w:sz="0" w:space="0" w:color="auto"/>
                    <w:bottom w:val="none" w:sz="0" w:space="0" w:color="auto"/>
                    <w:right w:val="none" w:sz="0" w:space="0" w:color="auto"/>
                  </w:divBdr>
                </w:div>
                <w:div w:id="1799953976">
                  <w:marLeft w:val="0"/>
                  <w:marRight w:val="0"/>
                  <w:marTop w:val="0"/>
                  <w:marBottom w:val="0"/>
                  <w:divBdr>
                    <w:top w:val="none" w:sz="0" w:space="0" w:color="auto"/>
                    <w:left w:val="none" w:sz="0" w:space="0" w:color="auto"/>
                    <w:bottom w:val="none" w:sz="0" w:space="0" w:color="auto"/>
                    <w:right w:val="none" w:sz="0" w:space="0" w:color="auto"/>
                  </w:divBdr>
                </w:div>
                <w:div w:id="1805271159">
                  <w:marLeft w:val="0"/>
                  <w:marRight w:val="0"/>
                  <w:marTop w:val="0"/>
                  <w:marBottom w:val="0"/>
                  <w:divBdr>
                    <w:top w:val="none" w:sz="0" w:space="0" w:color="auto"/>
                    <w:left w:val="none" w:sz="0" w:space="0" w:color="auto"/>
                    <w:bottom w:val="none" w:sz="0" w:space="0" w:color="auto"/>
                    <w:right w:val="none" w:sz="0" w:space="0" w:color="auto"/>
                  </w:divBdr>
                </w:div>
                <w:div w:id="1812865447">
                  <w:marLeft w:val="0"/>
                  <w:marRight w:val="0"/>
                  <w:marTop w:val="0"/>
                  <w:marBottom w:val="0"/>
                  <w:divBdr>
                    <w:top w:val="none" w:sz="0" w:space="0" w:color="auto"/>
                    <w:left w:val="none" w:sz="0" w:space="0" w:color="auto"/>
                    <w:bottom w:val="none" w:sz="0" w:space="0" w:color="auto"/>
                    <w:right w:val="none" w:sz="0" w:space="0" w:color="auto"/>
                  </w:divBdr>
                </w:div>
                <w:div w:id="1875919222">
                  <w:marLeft w:val="0"/>
                  <w:marRight w:val="0"/>
                  <w:marTop w:val="0"/>
                  <w:marBottom w:val="0"/>
                  <w:divBdr>
                    <w:top w:val="none" w:sz="0" w:space="0" w:color="auto"/>
                    <w:left w:val="none" w:sz="0" w:space="0" w:color="auto"/>
                    <w:bottom w:val="none" w:sz="0" w:space="0" w:color="auto"/>
                    <w:right w:val="none" w:sz="0" w:space="0" w:color="auto"/>
                  </w:divBdr>
                </w:div>
                <w:div w:id="1908491466">
                  <w:marLeft w:val="0"/>
                  <w:marRight w:val="0"/>
                  <w:marTop w:val="0"/>
                  <w:marBottom w:val="0"/>
                  <w:divBdr>
                    <w:top w:val="none" w:sz="0" w:space="0" w:color="auto"/>
                    <w:left w:val="none" w:sz="0" w:space="0" w:color="auto"/>
                    <w:bottom w:val="none" w:sz="0" w:space="0" w:color="auto"/>
                    <w:right w:val="none" w:sz="0" w:space="0" w:color="auto"/>
                  </w:divBdr>
                </w:div>
                <w:div w:id="1910118304">
                  <w:marLeft w:val="0"/>
                  <w:marRight w:val="0"/>
                  <w:marTop w:val="0"/>
                  <w:marBottom w:val="0"/>
                  <w:divBdr>
                    <w:top w:val="none" w:sz="0" w:space="0" w:color="auto"/>
                    <w:left w:val="none" w:sz="0" w:space="0" w:color="auto"/>
                    <w:bottom w:val="none" w:sz="0" w:space="0" w:color="auto"/>
                    <w:right w:val="none" w:sz="0" w:space="0" w:color="auto"/>
                  </w:divBdr>
                </w:div>
                <w:div w:id="1917788794">
                  <w:marLeft w:val="0"/>
                  <w:marRight w:val="0"/>
                  <w:marTop w:val="0"/>
                  <w:marBottom w:val="0"/>
                  <w:divBdr>
                    <w:top w:val="none" w:sz="0" w:space="0" w:color="auto"/>
                    <w:left w:val="none" w:sz="0" w:space="0" w:color="auto"/>
                    <w:bottom w:val="none" w:sz="0" w:space="0" w:color="auto"/>
                    <w:right w:val="none" w:sz="0" w:space="0" w:color="auto"/>
                  </w:divBdr>
                </w:div>
                <w:div w:id="1936667916">
                  <w:marLeft w:val="0"/>
                  <w:marRight w:val="0"/>
                  <w:marTop w:val="0"/>
                  <w:marBottom w:val="0"/>
                  <w:divBdr>
                    <w:top w:val="none" w:sz="0" w:space="0" w:color="auto"/>
                    <w:left w:val="none" w:sz="0" w:space="0" w:color="auto"/>
                    <w:bottom w:val="none" w:sz="0" w:space="0" w:color="auto"/>
                    <w:right w:val="none" w:sz="0" w:space="0" w:color="auto"/>
                  </w:divBdr>
                </w:div>
                <w:div w:id="1938903615">
                  <w:marLeft w:val="0"/>
                  <w:marRight w:val="0"/>
                  <w:marTop w:val="0"/>
                  <w:marBottom w:val="0"/>
                  <w:divBdr>
                    <w:top w:val="none" w:sz="0" w:space="0" w:color="auto"/>
                    <w:left w:val="none" w:sz="0" w:space="0" w:color="auto"/>
                    <w:bottom w:val="none" w:sz="0" w:space="0" w:color="auto"/>
                    <w:right w:val="none" w:sz="0" w:space="0" w:color="auto"/>
                  </w:divBdr>
                </w:div>
                <w:div w:id="1939829404">
                  <w:marLeft w:val="0"/>
                  <w:marRight w:val="0"/>
                  <w:marTop w:val="0"/>
                  <w:marBottom w:val="0"/>
                  <w:divBdr>
                    <w:top w:val="none" w:sz="0" w:space="0" w:color="auto"/>
                    <w:left w:val="none" w:sz="0" w:space="0" w:color="auto"/>
                    <w:bottom w:val="none" w:sz="0" w:space="0" w:color="auto"/>
                    <w:right w:val="none" w:sz="0" w:space="0" w:color="auto"/>
                  </w:divBdr>
                </w:div>
                <w:div w:id="1949700320">
                  <w:marLeft w:val="0"/>
                  <w:marRight w:val="0"/>
                  <w:marTop w:val="0"/>
                  <w:marBottom w:val="0"/>
                  <w:divBdr>
                    <w:top w:val="none" w:sz="0" w:space="0" w:color="auto"/>
                    <w:left w:val="none" w:sz="0" w:space="0" w:color="auto"/>
                    <w:bottom w:val="none" w:sz="0" w:space="0" w:color="auto"/>
                    <w:right w:val="none" w:sz="0" w:space="0" w:color="auto"/>
                  </w:divBdr>
                </w:div>
                <w:div w:id="1957129505">
                  <w:marLeft w:val="0"/>
                  <w:marRight w:val="0"/>
                  <w:marTop w:val="0"/>
                  <w:marBottom w:val="0"/>
                  <w:divBdr>
                    <w:top w:val="none" w:sz="0" w:space="0" w:color="auto"/>
                    <w:left w:val="none" w:sz="0" w:space="0" w:color="auto"/>
                    <w:bottom w:val="none" w:sz="0" w:space="0" w:color="auto"/>
                    <w:right w:val="none" w:sz="0" w:space="0" w:color="auto"/>
                  </w:divBdr>
                </w:div>
                <w:div w:id="1994287304">
                  <w:marLeft w:val="0"/>
                  <w:marRight w:val="0"/>
                  <w:marTop w:val="0"/>
                  <w:marBottom w:val="0"/>
                  <w:divBdr>
                    <w:top w:val="none" w:sz="0" w:space="0" w:color="auto"/>
                    <w:left w:val="none" w:sz="0" w:space="0" w:color="auto"/>
                    <w:bottom w:val="none" w:sz="0" w:space="0" w:color="auto"/>
                    <w:right w:val="none" w:sz="0" w:space="0" w:color="auto"/>
                  </w:divBdr>
                </w:div>
                <w:div w:id="1995374821">
                  <w:marLeft w:val="0"/>
                  <w:marRight w:val="0"/>
                  <w:marTop w:val="0"/>
                  <w:marBottom w:val="0"/>
                  <w:divBdr>
                    <w:top w:val="none" w:sz="0" w:space="0" w:color="auto"/>
                    <w:left w:val="none" w:sz="0" w:space="0" w:color="auto"/>
                    <w:bottom w:val="none" w:sz="0" w:space="0" w:color="auto"/>
                    <w:right w:val="none" w:sz="0" w:space="0" w:color="auto"/>
                  </w:divBdr>
                </w:div>
                <w:div w:id="2012833925">
                  <w:marLeft w:val="0"/>
                  <w:marRight w:val="0"/>
                  <w:marTop w:val="0"/>
                  <w:marBottom w:val="0"/>
                  <w:divBdr>
                    <w:top w:val="none" w:sz="0" w:space="0" w:color="auto"/>
                    <w:left w:val="none" w:sz="0" w:space="0" w:color="auto"/>
                    <w:bottom w:val="none" w:sz="0" w:space="0" w:color="auto"/>
                    <w:right w:val="none" w:sz="0" w:space="0" w:color="auto"/>
                  </w:divBdr>
                </w:div>
                <w:div w:id="2013069668">
                  <w:marLeft w:val="0"/>
                  <w:marRight w:val="0"/>
                  <w:marTop w:val="0"/>
                  <w:marBottom w:val="0"/>
                  <w:divBdr>
                    <w:top w:val="none" w:sz="0" w:space="0" w:color="auto"/>
                    <w:left w:val="none" w:sz="0" w:space="0" w:color="auto"/>
                    <w:bottom w:val="none" w:sz="0" w:space="0" w:color="auto"/>
                    <w:right w:val="none" w:sz="0" w:space="0" w:color="auto"/>
                  </w:divBdr>
                </w:div>
                <w:div w:id="2031031785">
                  <w:marLeft w:val="0"/>
                  <w:marRight w:val="0"/>
                  <w:marTop w:val="0"/>
                  <w:marBottom w:val="0"/>
                  <w:divBdr>
                    <w:top w:val="none" w:sz="0" w:space="0" w:color="auto"/>
                    <w:left w:val="none" w:sz="0" w:space="0" w:color="auto"/>
                    <w:bottom w:val="none" w:sz="0" w:space="0" w:color="auto"/>
                    <w:right w:val="none" w:sz="0" w:space="0" w:color="auto"/>
                  </w:divBdr>
                </w:div>
                <w:div w:id="2089886662">
                  <w:marLeft w:val="0"/>
                  <w:marRight w:val="0"/>
                  <w:marTop w:val="0"/>
                  <w:marBottom w:val="0"/>
                  <w:divBdr>
                    <w:top w:val="none" w:sz="0" w:space="0" w:color="auto"/>
                    <w:left w:val="none" w:sz="0" w:space="0" w:color="auto"/>
                    <w:bottom w:val="none" w:sz="0" w:space="0" w:color="auto"/>
                    <w:right w:val="none" w:sz="0" w:space="0" w:color="auto"/>
                  </w:divBdr>
                </w:div>
                <w:div w:id="21353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3458">
          <w:marLeft w:val="0"/>
          <w:marRight w:val="0"/>
          <w:marTop w:val="0"/>
          <w:marBottom w:val="0"/>
          <w:divBdr>
            <w:top w:val="none" w:sz="0" w:space="0" w:color="auto"/>
            <w:left w:val="none" w:sz="0" w:space="0" w:color="auto"/>
            <w:bottom w:val="none" w:sz="0" w:space="0" w:color="auto"/>
            <w:right w:val="none" w:sz="0" w:space="0" w:color="auto"/>
          </w:divBdr>
          <w:divsChild>
            <w:div w:id="1816533261">
              <w:marLeft w:val="0"/>
              <w:marRight w:val="0"/>
              <w:marTop w:val="0"/>
              <w:marBottom w:val="0"/>
              <w:divBdr>
                <w:top w:val="none" w:sz="0" w:space="0" w:color="auto"/>
                <w:left w:val="none" w:sz="0" w:space="0" w:color="auto"/>
                <w:bottom w:val="none" w:sz="0" w:space="0" w:color="auto"/>
                <w:right w:val="none" w:sz="0" w:space="0" w:color="auto"/>
              </w:divBdr>
              <w:divsChild>
                <w:div w:id="32586541">
                  <w:marLeft w:val="0"/>
                  <w:marRight w:val="0"/>
                  <w:marTop w:val="0"/>
                  <w:marBottom w:val="0"/>
                  <w:divBdr>
                    <w:top w:val="none" w:sz="0" w:space="0" w:color="auto"/>
                    <w:left w:val="none" w:sz="0" w:space="0" w:color="auto"/>
                    <w:bottom w:val="none" w:sz="0" w:space="0" w:color="auto"/>
                    <w:right w:val="none" w:sz="0" w:space="0" w:color="auto"/>
                  </w:divBdr>
                </w:div>
                <w:div w:id="53282088">
                  <w:marLeft w:val="0"/>
                  <w:marRight w:val="0"/>
                  <w:marTop w:val="0"/>
                  <w:marBottom w:val="0"/>
                  <w:divBdr>
                    <w:top w:val="none" w:sz="0" w:space="0" w:color="auto"/>
                    <w:left w:val="none" w:sz="0" w:space="0" w:color="auto"/>
                    <w:bottom w:val="none" w:sz="0" w:space="0" w:color="auto"/>
                    <w:right w:val="none" w:sz="0" w:space="0" w:color="auto"/>
                  </w:divBdr>
                </w:div>
                <w:div w:id="108862215">
                  <w:marLeft w:val="0"/>
                  <w:marRight w:val="0"/>
                  <w:marTop w:val="0"/>
                  <w:marBottom w:val="0"/>
                  <w:divBdr>
                    <w:top w:val="none" w:sz="0" w:space="0" w:color="auto"/>
                    <w:left w:val="none" w:sz="0" w:space="0" w:color="auto"/>
                    <w:bottom w:val="none" w:sz="0" w:space="0" w:color="auto"/>
                    <w:right w:val="none" w:sz="0" w:space="0" w:color="auto"/>
                  </w:divBdr>
                </w:div>
                <w:div w:id="184053012">
                  <w:marLeft w:val="0"/>
                  <w:marRight w:val="0"/>
                  <w:marTop w:val="0"/>
                  <w:marBottom w:val="0"/>
                  <w:divBdr>
                    <w:top w:val="none" w:sz="0" w:space="0" w:color="auto"/>
                    <w:left w:val="none" w:sz="0" w:space="0" w:color="auto"/>
                    <w:bottom w:val="none" w:sz="0" w:space="0" w:color="auto"/>
                    <w:right w:val="none" w:sz="0" w:space="0" w:color="auto"/>
                  </w:divBdr>
                </w:div>
                <w:div w:id="243225968">
                  <w:marLeft w:val="0"/>
                  <w:marRight w:val="0"/>
                  <w:marTop w:val="0"/>
                  <w:marBottom w:val="0"/>
                  <w:divBdr>
                    <w:top w:val="none" w:sz="0" w:space="0" w:color="auto"/>
                    <w:left w:val="none" w:sz="0" w:space="0" w:color="auto"/>
                    <w:bottom w:val="none" w:sz="0" w:space="0" w:color="auto"/>
                    <w:right w:val="none" w:sz="0" w:space="0" w:color="auto"/>
                  </w:divBdr>
                </w:div>
                <w:div w:id="247928779">
                  <w:marLeft w:val="0"/>
                  <w:marRight w:val="0"/>
                  <w:marTop w:val="0"/>
                  <w:marBottom w:val="0"/>
                  <w:divBdr>
                    <w:top w:val="none" w:sz="0" w:space="0" w:color="auto"/>
                    <w:left w:val="none" w:sz="0" w:space="0" w:color="auto"/>
                    <w:bottom w:val="none" w:sz="0" w:space="0" w:color="auto"/>
                    <w:right w:val="none" w:sz="0" w:space="0" w:color="auto"/>
                  </w:divBdr>
                </w:div>
                <w:div w:id="281766527">
                  <w:marLeft w:val="0"/>
                  <w:marRight w:val="0"/>
                  <w:marTop w:val="0"/>
                  <w:marBottom w:val="0"/>
                  <w:divBdr>
                    <w:top w:val="none" w:sz="0" w:space="0" w:color="auto"/>
                    <w:left w:val="none" w:sz="0" w:space="0" w:color="auto"/>
                    <w:bottom w:val="none" w:sz="0" w:space="0" w:color="auto"/>
                    <w:right w:val="none" w:sz="0" w:space="0" w:color="auto"/>
                  </w:divBdr>
                </w:div>
                <w:div w:id="293142921">
                  <w:marLeft w:val="0"/>
                  <w:marRight w:val="0"/>
                  <w:marTop w:val="0"/>
                  <w:marBottom w:val="0"/>
                  <w:divBdr>
                    <w:top w:val="none" w:sz="0" w:space="0" w:color="auto"/>
                    <w:left w:val="none" w:sz="0" w:space="0" w:color="auto"/>
                    <w:bottom w:val="none" w:sz="0" w:space="0" w:color="auto"/>
                    <w:right w:val="none" w:sz="0" w:space="0" w:color="auto"/>
                  </w:divBdr>
                </w:div>
                <w:div w:id="308826823">
                  <w:marLeft w:val="0"/>
                  <w:marRight w:val="0"/>
                  <w:marTop w:val="0"/>
                  <w:marBottom w:val="0"/>
                  <w:divBdr>
                    <w:top w:val="none" w:sz="0" w:space="0" w:color="auto"/>
                    <w:left w:val="none" w:sz="0" w:space="0" w:color="auto"/>
                    <w:bottom w:val="none" w:sz="0" w:space="0" w:color="auto"/>
                    <w:right w:val="none" w:sz="0" w:space="0" w:color="auto"/>
                  </w:divBdr>
                </w:div>
                <w:div w:id="366494192">
                  <w:marLeft w:val="0"/>
                  <w:marRight w:val="0"/>
                  <w:marTop w:val="0"/>
                  <w:marBottom w:val="0"/>
                  <w:divBdr>
                    <w:top w:val="none" w:sz="0" w:space="0" w:color="auto"/>
                    <w:left w:val="none" w:sz="0" w:space="0" w:color="auto"/>
                    <w:bottom w:val="none" w:sz="0" w:space="0" w:color="auto"/>
                    <w:right w:val="none" w:sz="0" w:space="0" w:color="auto"/>
                  </w:divBdr>
                </w:div>
                <w:div w:id="389689806">
                  <w:marLeft w:val="0"/>
                  <w:marRight w:val="0"/>
                  <w:marTop w:val="0"/>
                  <w:marBottom w:val="0"/>
                  <w:divBdr>
                    <w:top w:val="none" w:sz="0" w:space="0" w:color="auto"/>
                    <w:left w:val="none" w:sz="0" w:space="0" w:color="auto"/>
                    <w:bottom w:val="none" w:sz="0" w:space="0" w:color="auto"/>
                    <w:right w:val="none" w:sz="0" w:space="0" w:color="auto"/>
                  </w:divBdr>
                </w:div>
                <w:div w:id="414672196">
                  <w:marLeft w:val="0"/>
                  <w:marRight w:val="0"/>
                  <w:marTop w:val="0"/>
                  <w:marBottom w:val="0"/>
                  <w:divBdr>
                    <w:top w:val="none" w:sz="0" w:space="0" w:color="auto"/>
                    <w:left w:val="none" w:sz="0" w:space="0" w:color="auto"/>
                    <w:bottom w:val="none" w:sz="0" w:space="0" w:color="auto"/>
                    <w:right w:val="none" w:sz="0" w:space="0" w:color="auto"/>
                  </w:divBdr>
                </w:div>
                <w:div w:id="436143904">
                  <w:marLeft w:val="0"/>
                  <w:marRight w:val="0"/>
                  <w:marTop w:val="0"/>
                  <w:marBottom w:val="0"/>
                  <w:divBdr>
                    <w:top w:val="none" w:sz="0" w:space="0" w:color="auto"/>
                    <w:left w:val="none" w:sz="0" w:space="0" w:color="auto"/>
                    <w:bottom w:val="none" w:sz="0" w:space="0" w:color="auto"/>
                    <w:right w:val="none" w:sz="0" w:space="0" w:color="auto"/>
                  </w:divBdr>
                </w:div>
                <w:div w:id="501166740">
                  <w:marLeft w:val="0"/>
                  <w:marRight w:val="0"/>
                  <w:marTop w:val="0"/>
                  <w:marBottom w:val="0"/>
                  <w:divBdr>
                    <w:top w:val="none" w:sz="0" w:space="0" w:color="auto"/>
                    <w:left w:val="none" w:sz="0" w:space="0" w:color="auto"/>
                    <w:bottom w:val="none" w:sz="0" w:space="0" w:color="auto"/>
                    <w:right w:val="none" w:sz="0" w:space="0" w:color="auto"/>
                  </w:divBdr>
                </w:div>
                <w:div w:id="535192950">
                  <w:marLeft w:val="0"/>
                  <w:marRight w:val="0"/>
                  <w:marTop w:val="0"/>
                  <w:marBottom w:val="0"/>
                  <w:divBdr>
                    <w:top w:val="none" w:sz="0" w:space="0" w:color="auto"/>
                    <w:left w:val="none" w:sz="0" w:space="0" w:color="auto"/>
                    <w:bottom w:val="none" w:sz="0" w:space="0" w:color="auto"/>
                    <w:right w:val="none" w:sz="0" w:space="0" w:color="auto"/>
                  </w:divBdr>
                </w:div>
                <w:div w:id="587078090">
                  <w:marLeft w:val="0"/>
                  <w:marRight w:val="0"/>
                  <w:marTop w:val="0"/>
                  <w:marBottom w:val="0"/>
                  <w:divBdr>
                    <w:top w:val="none" w:sz="0" w:space="0" w:color="auto"/>
                    <w:left w:val="none" w:sz="0" w:space="0" w:color="auto"/>
                    <w:bottom w:val="none" w:sz="0" w:space="0" w:color="auto"/>
                    <w:right w:val="none" w:sz="0" w:space="0" w:color="auto"/>
                  </w:divBdr>
                </w:div>
                <w:div w:id="619413364">
                  <w:marLeft w:val="0"/>
                  <w:marRight w:val="0"/>
                  <w:marTop w:val="0"/>
                  <w:marBottom w:val="0"/>
                  <w:divBdr>
                    <w:top w:val="none" w:sz="0" w:space="0" w:color="auto"/>
                    <w:left w:val="none" w:sz="0" w:space="0" w:color="auto"/>
                    <w:bottom w:val="none" w:sz="0" w:space="0" w:color="auto"/>
                    <w:right w:val="none" w:sz="0" w:space="0" w:color="auto"/>
                  </w:divBdr>
                </w:div>
                <w:div w:id="667756889">
                  <w:marLeft w:val="0"/>
                  <w:marRight w:val="0"/>
                  <w:marTop w:val="0"/>
                  <w:marBottom w:val="0"/>
                  <w:divBdr>
                    <w:top w:val="none" w:sz="0" w:space="0" w:color="auto"/>
                    <w:left w:val="none" w:sz="0" w:space="0" w:color="auto"/>
                    <w:bottom w:val="none" w:sz="0" w:space="0" w:color="auto"/>
                    <w:right w:val="none" w:sz="0" w:space="0" w:color="auto"/>
                  </w:divBdr>
                </w:div>
                <w:div w:id="668100010">
                  <w:marLeft w:val="0"/>
                  <w:marRight w:val="0"/>
                  <w:marTop w:val="0"/>
                  <w:marBottom w:val="0"/>
                  <w:divBdr>
                    <w:top w:val="none" w:sz="0" w:space="0" w:color="auto"/>
                    <w:left w:val="none" w:sz="0" w:space="0" w:color="auto"/>
                    <w:bottom w:val="none" w:sz="0" w:space="0" w:color="auto"/>
                    <w:right w:val="none" w:sz="0" w:space="0" w:color="auto"/>
                  </w:divBdr>
                </w:div>
                <w:div w:id="727461136">
                  <w:marLeft w:val="0"/>
                  <w:marRight w:val="0"/>
                  <w:marTop w:val="0"/>
                  <w:marBottom w:val="0"/>
                  <w:divBdr>
                    <w:top w:val="none" w:sz="0" w:space="0" w:color="auto"/>
                    <w:left w:val="none" w:sz="0" w:space="0" w:color="auto"/>
                    <w:bottom w:val="none" w:sz="0" w:space="0" w:color="auto"/>
                    <w:right w:val="none" w:sz="0" w:space="0" w:color="auto"/>
                  </w:divBdr>
                </w:div>
                <w:div w:id="746461648">
                  <w:marLeft w:val="0"/>
                  <w:marRight w:val="0"/>
                  <w:marTop w:val="0"/>
                  <w:marBottom w:val="0"/>
                  <w:divBdr>
                    <w:top w:val="none" w:sz="0" w:space="0" w:color="auto"/>
                    <w:left w:val="none" w:sz="0" w:space="0" w:color="auto"/>
                    <w:bottom w:val="none" w:sz="0" w:space="0" w:color="auto"/>
                    <w:right w:val="none" w:sz="0" w:space="0" w:color="auto"/>
                  </w:divBdr>
                </w:div>
                <w:div w:id="752435169">
                  <w:marLeft w:val="0"/>
                  <w:marRight w:val="0"/>
                  <w:marTop w:val="0"/>
                  <w:marBottom w:val="0"/>
                  <w:divBdr>
                    <w:top w:val="none" w:sz="0" w:space="0" w:color="auto"/>
                    <w:left w:val="none" w:sz="0" w:space="0" w:color="auto"/>
                    <w:bottom w:val="none" w:sz="0" w:space="0" w:color="auto"/>
                    <w:right w:val="none" w:sz="0" w:space="0" w:color="auto"/>
                  </w:divBdr>
                </w:div>
                <w:div w:id="773860273">
                  <w:marLeft w:val="0"/>
                  <w:marRight w:val="0"/>
                  <w:marTop w:val="0"/>
                  <w:marBottom w:val="0"/>
                  <w:divBdr>
                    <w:top w:val="none" w:sz="0" w:space="0" w:color="auto"/>
                    <w:left w:val="none" w:sz="0" w:space="0" w:color="auto"/>
                    <w:bottom w:val="none" w:sz="0" w:space="0" w:color="auto"/>
                    <w:right w:val="none" w:sz="0" w:space="0" w:color="auto"/>
                  </w:divBdr>
                </w:div>
                <w:div w:id="789978983">
                  <w:marLeft w:val="0"/>
                  <w:marRight w:val="0"/>
                  <w:marTop w:val="0"/>
                  <w:marBottom w:val="0"/>
                  <w:divBdr>
                    <w:top w:val="none" w:sz="0" w:space="0" w:color="auto"/>
                    <w:left w:val="none" w:sz="0" w:space="0" w:color="auto"/>
                    <w:bottom w:val="none" w:sz="0" w:space="0" w:color="auto"/>
                    <w:right w:val="none" w:sz="0" w:space="0" w:color="auto"/>
                  </w:divBdr>
                </w:div>
                <w:div w:id="793324907">
                  <w:marLeft w:val="0"/>
                  <w:marRight w:val="0"/>
                  <w:marTop w:val="0"/>
                  <w:marBottom w:val="0"/>
                  <w:divBdr>
                    <w:top w:val="none" w:sz="0" w:space="0" w:color="auto"/>
                    <w:left w:val="none" w:sz="0" w:space="0" w:color="auto"/>
                    <w:bottom w:val="none" w:sz="0" w:space="0" w:color="auto"/>
                    <w:right w:val="none" w:sz="0" w:space="0" w:color="auto"/>
                  </w:divBdr>
                </w:div>
                <w:div w:id="821772496">
                  <w:marLeft w:val="0"/>
                  <w:marRight w:val="0"/>
                  <w:marTop w:val="0"/>
                  <w:marBottom w:val="0"/>
                  <w:divBdr>
                    <w:top w:val="none" w:sz="0" w:space="0" w:color="auto"/>
                    <w:left w:val="none" w:sz="0" w:space="0" w:color="auto"/>
                    <w:bottom w:val="none" w:sz="0" w:space="0" w:color="auto"/>
                    <w:right w:val="none" w:sz="0" w:space="0" w:color="auto"/>
                  </w:divBdr>
                </w:div>
                <w:div w:id="824400855">
                  <w:marLeft w:val="0"/>
                  <w:marRight w:val="0"/>
                  <w:marTop w:val="0"/>
                  <w:marBottom w:val="0"/>
                  <w:divBdr>
                    <w:top w:val="none" w:sz="0" w:space="0" w:color="auto"/>
                    <w:left w:val="none" w:sz="0" w:space="0" w:color="auto"/>
                    <w:bottom w:val="none" w:sz="0" w:space="0" w:color="auto"/>
                    <w:right w:val="none" w:sz="0" w:space="0" w:color="auto"/>
                  </w:divBdr>
                </w:div>
                <w:div w:id="862859631">
                  <w:marLeft w:val="0"/>
                  <w:marRight w:val="0"/>
                  <w:marTop w:val="0"/>
                  <w:marBottom w:val="0"/>
                  <w:divBdr>
                    <w:top w:val="none" w:sz="0" w:space="0" w:color="auto"/>
                    <w:left w:val="none" w:sz="0" w:space="0" w:color="auto"/>
                    <w:bottom w:val="none" w:sz="0" w:space="0" w:color="auto"/>
                    <w:right w:val="none" w:sz="0" w:space="0" w:color="auto"/>
                  </w:divBdr>
                </w:div>
                <w:div w:id="895627832">
                  <w:marLeft w:val="0"/>
                  <w:marRight w:val="0"/>
                  <w:marTop w:val="0"/>
                  <w:marBottom w:val="0"/>
                  <w:divBdr>
                    <w:top w:val="none" w:sz="0" w:space="0" w:color="auto"/>
                    <w:left w:val="none" w:sz="0" w:space="0" w:color="auto"/>
                    <w:bottom w:val="none" w:sz="0" w:space="0" w:color="auto"/>
                    <w:right w:val="none" w:sz="0" w:space="0" w:color="auto"/>
                  </w:divBdr>
                </w:div>
                <w:div w:id="901675545">
                  <w:marLeft w:val="0"/>
                  <w:marRight w:val="0"/>
                  <w:marTop w:val="0"/>
                  <w:marBottom w:val="0"/>
                  <w:divBdr>
                    <w:top w:val="none" w:sz="0" w:space="0" w:color="auto"/>
                    <w:left w:val="none" w:sz="0" w:space="0" w:color="auto"/>
                    <w:bottom w:val="none" w:sz="0" w:space="0" w:color="auto"/>
                    <w:right w:val="none" w:sz="0" w:space="0" w:color="auto"/>
                  </w:divBdr>
                </w:div>
                <w:div w:id="937373686">
                  <w:marLeft w:val="0"/>
                  <w:marRight w:val="0"/>
                  <w:marTop w:val="0"/>
                  <w:marBottom w:val="0"/>
                  <w:divBdr>
                    <w:top w:val="none" w:sz="0" w:space="0" w:color="auto"/>
                    <w:left w:val="none" w:sz="0" w:space="0" w:color="auto"/>
                    <w:bottom w:val="none" w:sz="0" w:space="0" w:color="auto"/>
                    <w:right w:val="none" w:sz="0" w:space="0" w:color="auto"/>
                  </w:divBdr>
                </w:div>
                <w:div w:id="945772219">
                  <w:marLeft w:val="0"/>
                  <w:marRight w:val="0"/>
                  <w:marTop w:val="0"/>
                  <w:marBottom w:val="0"/>
                  <w:divBdr>
                    <w:top w:val="none" w:sz="0" w:space="0" w:color="auto"/>
                    <w:left w:val="none" w:sz="0" w:space="0" w:color="auto"/>
                    <w:bottom w:val="none" w:sz="0" w:space="0" w:color="auto"/>
                    <w:right w:val="none" w:sz="0" w:space="0" w:color="auto"/>
                  </w:divBdr>
                </w:div>
                <w:div w:id="993070059">
                  <w:marLeft w:val="0"/>
                  <w:marRight w:val="0"/>
                  <w:marTop w:val="0"/>
                  <w:marBottom w:val="0"/>
                  <w:divBdr>
                    <w:top w:val="none" w:sz="0" w:space="0" w:color="auto"/>
                    <w:left w:val="none" w:sz="0" w:space="0" w:color="auto"/>
                    <w:bottom w:val="none" w:sz="0" w:space="0" w:color="auto"/>
                    <w:right w:val="none" w:sz="0" w:space="0" w:color="auto"/>
                  </w:divBdr>
                </w:div>
                <w:div w:id="1014379340">
                  <w:marLeft w:val="0"/>
                  <w:marRight w:val="0"/>
                  <w:marTop w:val="0"/>
                  <w:marBottom w:val="0"/>
                  <w:divBdr>
                    <w:top w:val="none" w:sz="0" w:space="0" w:color="auto"/>
                    <w:left w:val="none" w:sz="0" w:space="0" w:color="auto"/>
                    <w:bottom w:val="none" w:sz="0" w:space="0" w:color="auto"/>
                    <w:right w:val="none" w:sz="0" w:space="0" w:color="auto"/>
                  </w:divBdr>
                </w:div>
                <w:div w:id="1028990396">
                  <w:marLeft w:val="0"/>
                  <w:marRight w:val="0"/>
                  <w:marTop w:val="0"/>
                  <w:marBottom w:val="0"/>
                  <w:divBdr>
                    <w:top w:val="none" w:sz="0" w:space="0" w:color="auto"/>
                    <w:left w:val="none" w:sz="0" w:space="0" w:color="auto"/>
                    <w:bottom w:val="none" w:sz="0" w:space="0" w:color="auto"/>
                    <w:right w:val="none" w:sz="0" w:space="0" w:color="auto"/>
                  </w:divBdr>
                </w:div>
                <w:div w:id="1035693231">
                  <w:marLeft w:val="0"/>
                  <w:marRight w:val="0"/>
                  <w:marTop w:val="0"/>
                  <w:marBottom w:val="0"/>
                  <w:divBdr>
                    <w:top w:val="none" w:sz="0" w:space="0" w:color="auto"/>
                    <w:left w:val="none" w:sz="0" w:space="0" w:color="auto"/>
                    <w:bottom w:val="none" w:sz="0" w:space="0" w:color="auto"/>
                    <w:right w:val="none" w:sz="0" w:space="0" w:color="auto"/>
                  </w:divBdr>
                </w:div>
                <w:div w:id="1045645751">
                  <w:marLeft w:val="0"/>
                  <w:marRight w:val="0"/>
                  <w:marTop w:val="0"/>
                  <w:marBottom w:val="0"/>
                  <w:divBdr>
                    <w:top w:val="none" w:sz="0" w:space="0" w:color="auto"/>
                    <w:left w:val="none" w:sz="0" w:space="0" w:color="auto"/>
                    <w:bottom w:val="none" w:sz="0" w:space="0" w:color="auto"/>
                    <w:right w:val="none" w:sz="0" w:space="0" w:color="auto"/>
                  </w:divBdr>
                </w:div>
                <w:div w:id="1075512583">
                  <w:marLeft w:val="0"/>
                  <w:marRight w:val="0"/>
                  <w:marTop w:val="0"/>
                  <w:marBottom w:val="0"/>
                  <w:divBdr>
                    <w:top w:val="none" w:sz="0" w:space="0" w:color="auto"/>
                    <w:left w:val="none" w:sz="0" w:space="0" w:color="auto"/>
                    <w:bottom w:val="none" w:sz="0" w:space="0" w:color="auto"/>
                    <w:right w:val="none" w:sz="0" w:space="0" w:color="auto"/>
                  </w:divBdr>
                </w:div>
                <w:div w:id="1138300077">
                  <w:marLeft w:val="0"/>
                  <w:marRight w:val="0"/>
                  <w:marTop w:val="0"/>
                  <w:marBottom w:val="0"/>
                  <w:divBdr>
                    <w:top w:val="none" w:sz="0" w:space="0" w:color="auto"/>
                    <w:left w:val="none" w:sz="0" w:space="0" w:color="auto"/>
                    <w:bottom w:val="none" w:sz="0" w:space="0" w:color="auto"/>
                    <w:right w:val="none" w:sz="0" w:space="0" w:color="auto"/>
                  </w:divBdr>
                </w:div>
                <w:div w:id="1150100428">
                  <w:marLeft w:val="0"/>
                  <w:marRight w:val="0"/>
                  <w:marTop w:val="0"/>
                  <w:marBottom w:val="0"/>
                  <w:divBdr>
                    <w:top w:val="none" w:sz="0" w:space="0" w:color="auto"/>
                    <w:left w:val="none" w:sz="0" w:space="0" w:color="auto"/>
                    <w:bottom w:val="none" w:sz="0" w:space="0" w:color="auto"/>
                    <w:right w:val="none" w:sz="0" w:space="0" w:color="auto"/>
                  </w:divBdr>
                </w:div>
                <w:div w:id="1226909718">
                  <w:marLeft w:val="0"/>
                  <w:marRight w:val="0"/>
                  <w:marTop w:val="0"/>
                  <w:marBottom w:val="0"/>
                  <w:divBdr>
                    <w:top w:val="none" w:sz="0" w:space="0" w:color="auto"/>
                    <w:left w:val="none" w:sz="0" w:space="0" w:color="auto"/>
                    <w:bottom w:val="none" w:sz="0" w:space="0" w:color="auto"/>
                    <w:right w:val="none" w:sz="0" w:space="0" w:color="auto"/>
                  </w:divBdr>
                </w:div>
                <w:div w:id="1228803712">
                  <w:marLeft w:val="0"/>
                  <w:marRight w:val="0"/>
                  <w:marTop w:val="0"/>
                  <w:marBottom w:val="0"/>
                  <w:divBdr>
                    <w:top w:val="none" w:sz="0" w:space="0" w:color="auto"/>
                    <w:left w:val="none" w:sz="0" w:space="0" w:color="auto"/>
                    <w:bottom w:val="none" w:sz="0" w:space="0" w:color="auto"/>
                    <w:right w:val="none" w:sz="0" w:space="0" w:color="auto"/>
                  </w:divBdr>
                </w:div>
                <w:div w:id="1229149486">
                  <w:marLeft w:val="0"/>
                  <w:marRight w:val="0"/>
                  <w:marTop w:val="0"/>
                  <w:marBottom w:val="0"/>
                  <w:divBdr>
                    <w:top w:val="none" w:sz="0" w:space="0" w:color="auto"/>
                    <w:left w:val="none" w:sz="0" w:space="0" w:color="auto"/>
                    <w:bottom w:val="none" w:sz="0" w:space="0" w:color="auto"/>
                    <w:right w:val="none" w:sz="0" w:space="0" w:color="auto"/>
                  </w:divBdr>
                </w:div>
                <w:div w:id="1252667988">
                  <w:marLeft w:val="0"/>
                  <w:marRight w:val="0"/>
                  <w:marTop w:val="0"/>
                  <w:marBottom w:val="0"/>
                  <w:divBdr>
                    <w:top w:val="none" w:sz="0" w:space="0" w:color="auto"/>
                    <w:left w:val="none" w:sz="0" w:space="0" w:color="auto"/>
                    <w:bottom w:val="none" w:sz="0" w:space="0" w:color="auto"/>
                    <w:right w:val="none" w:sz="0" w:space="0" w:color="auto"/>
                  </w:divBdr>
                </w:div>
                <w:div w:id="1258950258">
                  <w:marLeft w:val="0"/>
                  <w:marRight w:val="0"/>
                  <w:marTop w:val="0"/>
                  <w:marBottom w:val="0"/>
                  <w:divBdr>
                    <w:top w:val="none" w:sz="0" w:space="0" w:color="auto"/>
                    <w:left w:val="none" w:sz="0" w:space="0" w:color="auto"/>
                    <w:bottom w:val="none" w:sz="0" w:space="0" w:color="auto"/>
                    <w:right w:val="none" w:sz="0" w:space="0" w:color="auto"/>
                  </w:divBdr>
                </w:div>
                <w:div w:id="1278485172">
                  <w:marLeft w:val="0"/>
                  <w:marRight w:val="0"/>
                  <w:marTop w:val="0"/>
                  <w:marBottom w:val="0"/>
                  <w:divBdr>
                    <w:top w:val="none" w:sz="0" w:space="0" w:color="auto"/>
                    <w:left w:val="none" w:sz="0" w:space="0" w:color="auto"/>
                    <w:bottom w:val="none" w:sz="0" w:space="0" w:color="auto"/>
                    <w:right w:val="none" w:sz="0" w:space="0" w:color="auto"/>
                  </w:divBdr>
                </w:div>
                <w:div w:id="1279263484">
                  <w:marLeft w:val="0"/>
                  <w:marRight w:val="0"/>
                  <w:marTop w:val="0"/>
                  <w:marBottom w:val="0"/>
                  <w:divBdr>
                    <w:top w:val="none" w:sz="0" w:space="0" w:color="auto"/>
                    <w:left w:val="none" w:sz="0" w:space="0" w:color="auto"/>
                    <w:bottom w:val="none" w:sz="0" w:space="0" w:color="auto"/>
                    <w:right w:val="none" w:sz="0" w:space="0" w:color="auto"/>
                  </w:divBdr>
                </w:div>
                <w:div w:id="1292829097">
                  <w:marLeft w:val="0"/>
                  <w:marRight w:val="0"/>
                  <w:marTop w:val="0"/>
                  <w:marBottom w:val="0"/>
                  <w:divBdr>
                    <w:top w:val="none" w:sz="0" w:space="0" w:color="auto"/>
                    <w:left w:val="none" w:sz="0" w:space="0" w:color="auto"/>
                    <w:bottom w:val="none" w:sz="0" w:space="0" w:color="auto"/>
                    <w:right w:val="none" w:sz="0" w:space="0" w:color="auto"/>
                  </w:divBdr>
                </w:div>
                <w:div w:id="1316833028">
                  <w:marLeft w:val="0"/>
                  <w:marRight w:val="0"/>
                  <w:marTop w:val="0"/>
                  <w:marBottom w:val="0"/>
                  <w:divBdr>
                    <w:top w:val="none" w:sz="0" w:space="0" w:color="auto"/>
                    <w:left w:val="none" w:sz="0" w:space="0" w:color="auto"/>
                    <w:bottom w:val="none" w:sz="0" w:space="0" w:color="auto"/>
                    <w:right w:val="none" w:sz="0" w:space="0" w:color="auto"/>
                  </w:divBdr>
                </w:div>
                <w:div w:id="1324316952">
                  <w:marLeft w:val="0"/>
                  <w:marRight w:val="0"/>
                  <w:marTop w:val="0"/>
                  <w:marBottom w:val="0"/>
                  <w:divBdr>
                    <w:top w:val="none" w:sz="0" w:space="0" w:color="auto"/>
                    <w:left w:val="none" w:sz="0" w:space="0" w:color="auto"/>
                    <w:bottom w:val="none" w:sz="0" w:space="0" w:color="auto"/>
                    <w:right w:val="none" w:sz="0" w:space="0" w:color="auto"/>
                  </w:divBdr>
                </w:div>
                <w:div w:id="1327441188">
                  <w:marLeft w:val="0"/>
                  <w:marRight w:val="0"/>
                  <w:marTop w:val="0"/>
                  <w:marBottom w:val="0"/>
                  <w:divBdr>
                    <w:top w:val="none" w:sz="0" w:space="0" w:color="auto"/>
                    <w:left w:val="none" w:sz="0" w:space="0" w:color="auto"/>
                    <w:bottom w:val="none" w:sz="0" w:space="0" w:color="auto"/>
                    <w:right w:val="none" w:sz="0" w:space="0" w:color="auto"/>
                  </w:divBdr>
                </w:div>
                <w:div w:id="1327593493">
                  <w:marLeft w:val="0"/>
                  <w:marRight w:val="0"/>
                  <w:marTop w:val="0"/>
                  <w:marBottom w:val="0"/>
                  <w:divBdr>
                    <w:top w:val="none" w:sz="0" w:space="0" w:color="auto"/>
                    <w:left w:val="none" w:sz="0" w:space="0" w:color="auto"/>
                    <w:bottom w:val="none" w:sz="0" w:space="0" w:color="auto"/>
                    <w:right w:val="none" w:sz="0" w:space="0" w:color="auto"/>
                  </w:divBdr>
                </w:div>
                <w:div w:id="1331324485">
                  <w:marLeft w:val="0"/>
                  <w:marRight w:val="0"/>
                  <w:marTop w:val="0"/>
                  <w:marBottom w:val="0"/>
                  <w:divBdr>
                    <w:top w:val="none" w:sz="0" w:space="0" w:color="auto"/>
                    <w:left w:val="none" w:sz="0" w:space="0" w:color="auto"/>
                    <w:bottom w:val="none" w:sz="0" w:space="0" w:color="auto"/>
                    <w:right w:val="none" w:sz="0" w:space="0" w:color="auto"/>
                  </w:divBdr>
                </w:div>
                <w:div w:id="1379550916">
                  <w:marLeft w:val="0"/>
                  <w:marRight w:val="0"/>
                  <w:marTop w:val="0"/>
                  <w:marBottom w:val="0"/>
                  <w:divBdr>
                    <w:top w:val="none" w:sz="0" w:space="0" w:color="auto"/>
                    <w:left w:val="none" w:sz="0" w:space="0" w:color="auto"/>
                    <w:bottom w:val="none" w:sz="0" w:space="0" w:color="auto"/>
                    <w:right w:val="none" w:sz="0" w:space="0" w:color="auto"/>
                  </w:divBdr>
                </w:div>
                <w:div w:id="1381514083">
                  <w:marLeft w:val="0"/>
                  <w:marRight w:val="0"/>
                  <w:marTop w:val="0"/>
                  <w:marBottom w:val="0"/>
                  <w:divBdr>
                    <w:top w:val="none" w:sz="0" w:space="0" w:color="auto"/>
                    <w:left w:val="none" w:sz="0" w:space="0" w:color="auto"/>
                    <w:bottom w:val="none" w:sz="0" w:space="0" w:color="auto"/>
                    <w:right w:val="none" w:sz="0" w:space="0" w:color="auto"/>
                  </w:divBdr>
                </w:div>
                <w:div w:id="1396851019">
                  <w:marLeft w:val="0"/>
                  <w:marRight w:val="0"/>
                  <w:marTop w:val="0"/>
                  <w:marBottom w:val="0"/>
                  <w:divBdr>
                    <w:top w:val="none" w:sz="0" w:space="0" w:color="auto"/>
                    <w:left w:val="none" w:sz="0" w:space="0" w:color="auto"/>
                    <w:bottom w:val="none" w:sz="0" w:space="0" w:color="auto"/>
                    <w:right w:val="none" w:sz="0" w:space="0" w:color="auto"/>
                  </w:divBdr>
                </w:div>
                <w:div w:id="1442338589">
                  <w:marLeft w:val="0"/>
                  <w:marRight w:val="0"/>
                  <w:marTop w:val="0"/>
                  <w:marBottom w:val="0"/>
                  <w:divBdr>
                    <w:top w:val="none" w:sz="0" w:space="0" w:color="auto"/>
                    <w:left w:val="none" w:sz="0" w:space="0" w:color="auto"/>
                    <w:bottom w:val="none" w:sz="0" w:space="0" w:color="auto"/>
                    <w:right w:val="none" w:sz="0" w:space="0" w:color="auto"/>
                  </w:divBdr>
                </w:div>
                <w:div w:id="1445659006">
                  <w:marLeft w:val="0"/>
                  <w:marRight w:val="0"/>
                  <w:marTop w:val="0"/>
                  <w:marBottom w:val="0"/>
                  <w:divBdr>
                    <w:top w:val="none" w:sz="0" w:space="0" w:color="auto"/>
                    <w:left w:val="none" w:sz="0" w:space="0" w:color="auto"/>
                    <w:bottom w:val="none" w:sz="0" w:space="0" w:color="auto"/>
                    <w:right w:val="none" w:sz="0" w:space="0" w:color="auto"/>
                  </w:divBdr>
                </w:div>
                <w:div w:id="1454903279">
                  <w:marLeft w:val="0"/>
                  <w:marRight w:val="0"/>
                  <w:marTop w:val="0"/>
                  <w:marBottom w:val="0"/>
                  <w:divBdr>
                    <w:top w:val="none" w:sz="0" w:space="0" w:color="auto"/>
                    <w:left w:val="none" w:sz="0" w:space="0" w:color="auto"/>
                    <w:bottom w:val="none" w:sz="0" w:space="0" w:color="auto"/>
                    <w:right w:val="none" w:sz="0" w:space="0" w:color="auto"/>
                  </w:divBdr>
                </w:div>
                <w:div w:id="1497916267">
                  <w:marLeft w:val="0"/>
                  <w:marRight w:val="0"/>
                  <w:marTop w:val="0"/>
                  <w:marBottom w:val="0"/>
                  <w:divBdr>
                    <w:top w:val="none" w:sz="0" w:space="0" w:color="auto"/>
                    <w:left w:val="none" w:sz="0" w:space="0" w:color="auto"/>
                    <w:bottom w:val="none" w:sz="0" w:space="0" w:color="auto"/>
                    <w:right w:val="none" w:sz="0" w:space="0" w:color="auto"/>
                  </w:divBdr>
                </w:div>
                <w:div w:id="1505130191">
                  <w:marLeft w:val="0"/>
                  <w:marRight w:val="0"/>
                  <w:marTop w:val="0"/>
                  <w:marBottom w:val="0"/>
                  <w:divBdr>
                    <w:top w:val="none" w:sz="0" w:space="0" w:color="auto"/>
                    <w:left w:val="none" w:sz="0" w:space="0" w:color="auto"/>
                    <w:bottom w:val="none" w:sz="0" w:space="0" w:color="auto"/>
                    <w:right w:val="none" w:sz="0" w:space="0" w:color="auto"/>
                  </w:divBdr>
                </w:div>
                <w:div w:id="1506478633">
                  <w:marLeft w:val="0"/>
                  <w:marRight w:val="0"/>
                  <w:marTop w:val="0"/>
                  <w:marBottom w:val="0"/>
                  <w:divBdr>
                    <w:top w:val="none" w:sz="0" w:space="0" w:color="auto"/>
                    <w:left w:val="none" w:sz="0" w:space="0" w:color="auto"/>
                    <w:bottom w:val="none" w:sz="0" w:space="0" w:color="auto"/>
                    <w:right w:val="none" w:sz="0" w:space="0" w:color="auto"/>
                  </w:divBdr>
                </w:div>
                <w:div w:id="1508327002">
                  <w:marLeft w:val="0"/>
                  <w:marRight w:val="0"/>
                  <w:marTop w:val="0"/>
                  <w:marBottom w:val="0"/>
                  <w:divBdr>
                    <w:top w:val="none" w:sz="0" w:space="0" w:color="auto"/>
                    <w:left w:val="none" w:sz="0" w:space="0" w:color="auto"/>
                    <w:bottom w:val="none" w:sz="0" w:space="0" w:color="auto"/>
                    <w:right w:val="none" w:sz="0" w:space="0" w:color="auto"/>
                  </w:divBdr>
                </w:div>
                <w:div w:id="1535147678">
                  <w:marLeft w:val="0"/>
                  <w:marRight w:val="0"/>
                  <w:marTop w:val="0"/>
                  <w:marBottom w:val="0"/>
                  <w:divBdr>
                    <w:top w:val="none" w:sz="0" w:space="0" w:color="auto"/>
                    <w:left w:val="none" w:sz="0" w:space="0" w:color="auto"/>
                    <w:bottom w:val="none" w:sz="0" w:space="0" w:color="auto"/>
                    <w:right w:val="none" w:sz="0" w:space="0" w:color="auto"/>
                  </w:divBdr>
                </w:div>
                <w:div w:id="1536193673">
                  <w:marLeft w:val="0"/>
                  <w:marRight w:val="0"/>
                  <w:marTop w:val="0"/>
                  <w:marBottom w:val="0"/>
                  <w:divBdr>
                    <w:top w:val="none" w:sz="0" w:space="0" w:color="auto"/>
                    <w:left w:val="none" w:sz="0" w:space="0" w:color="auto"/>
                    <w:bottom w:val="none" w:sz="0" w:space="0" w:color="auto"/>
                    <w:right w:val="none" w:sz="0" w:space="0" w:color="auto"/>
                  </w:divBdr>
                </w:div>
                <w:div w:id="1578780437">
                  <w:marLeft w:val="0"/>
                  <w:marRight w:val="0"/>
                  <w:marTop w:val="0"/>
                  <w:marBottom w:val="0"/>
                  <w:divBdr>
                    <w:top w:val="none" w:sz="0" w:space="0" w:color="auto"/>
                    <w:left w:val="none" w:sz="0" w:space="0" w:color="auto"/>
                    <w:bottom w:val="none" w:sz="0" w:space="0" w:color="auto"/>
                    <w:right w:val="none" w:sz="0" w:space="0" w:color="auto"/>
                  </w:divBdr>
                </w:div>
                <w:div w:id="1598366968">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633826122">
                  <w:marLeft w:val="0"/>
                  <w:marRight w:val="0"/>
                  <w:marTop w:val="0"/>
                  <w:marBottom w:val="0"/>
                  <w:divBdr>
                    <w:top w:val="none" w:sz="0" w:space="0" w:color="auto"/>
                    <w:left w:val="none" w:sz="0" w:space="0" w:color="auto"/>
                    <w:bottom w:val="none" w:sz="0" w:space="0" w:color="auto"/>
                    <w:right w:val="none" w:sz="0" w:space="0" w:color="auto"/>
                  </w:divBdr>
                </w:div>
                <w:div w:id="1634679448">
                  <w:marLeft w:val="0"/>
                  <w:marRight w:val="0"/>
                  <w:marTop w:val="0"/>
                  <w:marBottom w:val="0"/>
                  <w:divBdr>
                    <w:top w:val="none" w:sz="0" w:space="0" w:color="auto"/>
                    <w:left w:val="none" w:sz="0" w:space="0" w:color="auto"/>
                    <w:bottom w:val="none" w:sz="0" w:space="0" w:color="auto"/>
                    <w:right w:val="none" w:sz="0" w:space="0" w:color="auto"/>
                  </w:divBdr>
                </w:div>
                <w:div w:id="1646275826">
                  <w:marLeft w:val="0"/>
                  <w:marRight w:val="0"/>
                  <w:marTop w:val="0"/>
                  <w:marBottom w:val="0"/>
                  <w:divBdr>
                    <w:top w:val="none" w:sz="0" w:space="0" w:color="auto"/>
                    <w:left w:val="none" w:sz="0" w:space="0" w:color="auto"/>
                    <w:bottom w:val="none" w:sz="0" w:space="0" w:color="auto"/>
                    <w:right w:val="none" w:sz="0" w:space="0" w:color="auto"/>
                  </w:divBdr>
                </w:div>
                <w:div w:id="1686789689">
                  <w:marLeft w:val="0"/>
                  <w:marRight w:val="0"/>
                  <w:marTop w:val="0"/>
                  <w:marBottom w:val="0"/>
                  <w:divBdr>
                    <w:top w:val="none" w:sz="0" w:space="0" w:color="auto"/>
                    <w:left w:val="none" w:sz="0" w:space="0" w:color="auto"/>
                    <w:bottom w:val="none" w:sz="0" w:space="0" w:color="auto"/>
                    <w:right w:val="none" w:sz="0" w:space="0" w:color="auto"/>
                  </w:divBdr>
                </w:div>
                <w:div w:id="1694266137">
                  <w:marLeft w:val="0"/>
                  <w:marRight w:val="0"/>
                  <w:marTop w:val="0"/>
                  <w:marBottom w:val="0"/>
                  <w:divBdr>
                    <w:top w:val="none" w:sz="0" w:space="0" w:color="auto"/>
                    <w:left w:val="none" w:sz="0" w:space="0" w:color="auto"/>
                    <w:bottom w:val="none" w:sz="0" w:space="0" w:color="auto"/>
                    <w:right w:val="none" w:sz="0" w:space="0" w:color="auto"/>
                  </w:divBdr>
                </w:div>
                <w:div w:id="1714570884">
                  <w:marLeft w:val="0"/>
                  <w:marRight w:val="0"/>
                  <w:marTop w:val="0"/>
                  <w:marBottom w:val="0"/>
                  <w:divBdr>
                    <w:top w:val="none" w:sz="0" w:space="0" w:color="auto"/>
                    <w:left w:val="none" w:sz="0" w:space="0" w:color="auto"/>
                    <w:bottom w:val="none" w:sz="0" w:space="0" w:color="auto"/>
                    <w:right w:val="none" w:sz="0" w:space="0" w:color="auto"/>
                  </w:divBdr>
                </w:div>
                <w:div w:id="1720936259">
                  <w:marLeft w:val="0"/>
                  <w:marRight w:val="0"/>
                  <w:marTop w:val="0"/>
                  <w:marBottom w:val="0"/>
                  <w:divBdr>
                    <w:top w:val="none" w:sz="0" w:space="0" w:color="auto"/>
                    <w:left w:val="none" w:sz="0" w:space="0" w:color="auto"/>
                    <w:bottom w:val="none" w:sz="0" w:space="0" w:color="auto"/>
                    <w:right w:val="none" w:sz="0" w:space="0" w:color="auto"/>
                  </w:divBdr>
                </w:div>
                <w:div w:id="1739479344">
                  <w:marLeft w:val="0"/>
                  <w:marRight w:val="0"/>
                  <w:marTop w:val="0"/>
                  <w:marBottom w:val="0"/>
                  <w:divBdr>
                    <w:top w:val="none" w:sz="0" w:space="0" w:color="auto"/>
                    <w:left w:val="none" w:sz="0" w:space="0" w:color="auto"/>
                    <w:bottom w:val="none" w:sz="0" w:space="0" w:color="auto"/>
                    <w:right w:val="none" w:sz="0" w:space="0" w:color="auto"/>
                  </w:divBdr>
                </w:div>
                <w:div w:id="1755735664">
                  <w:marLeft w:val="0"/>
                  <w:marRight w:val="0"/>
                  <w:marTop w:val="0"/>
                  <w:marBottom w:val="0"/>
                  <w:divBdr>
                    <w:top w:val="none" w:sz="0" w:space="0" w:color="auto"/>
                    <w:left w:val="none" w:sz="0" w:space="0" w:color="auto"/>
                    <w:bottom w:val="none" w:sz="0" w:space="0" w:color="auto"/>
                    <w:right w:val="none" w:sz="0" w:space="0" w:color="auto"/>
                  </w:divBdr>
                </w:div>
                <w:div w:id="1794210464">
                  <w:marLeft w:val="0"/>
                  <w:marRight w:val="0"/>
                  <w:marTop w:val="0"/>
                  <w:marBottom w:val="0"/>
                  <w:divBdr>
                    <w:top w:val="none" w:sz="0" w:space="0" w:color="auto"/>
                    <w:left w:val="none" w:sz="0" w:space="0" w:color="auto"/>
                    <w:bottom w:val="none" w:sz="0" w:space="0" w:color="auto"/>
                    <w:right w:val="none" w:sz="0" w:space="0" w:color="auto"/>
                  </w:divBdr>
                </w:div>
                <w:div w:id="1806660689">
                  <w:marLeft w:val="0"/>
                  <w:marRight w:val="0"/>
                  <w:marTop w:val="0"/>
                  <w:marBottom w:val="0"/>
                  <w:divBdr>
                    <w:top w:val="none" w:sz="0" w:space="0" w:color="auto"/>
                    <w:left w:val="none" w:sz="0" w:space="0" w:color="auto"/>
                    <w:bottom w:val="none" w:sz="0" w:space="0" w:color="auto"/>
                    <w:right w:val="none" w:sz="0" w:space="0" w:color="auto"/>
                  </w:divBdr>
                </w:div>
                <w:div w:id="1833640219">
                  <w:marLeft w:val="0"/>
                  <w:marRight w:val="0"/>
                  <w:marTop w:val="0"/>
                  <w:marBottom w:val="0"/>
                  <w:divBdr>
                    <w:top w:val="none" w:sz="0" w:space="0" w:color="auto"/>
                    <w:left w:val="none" w:sz="0" w:space="0" w:color="auto"/>
                    <w:bottom w:val="none" w:sz="0" w:space="0" w:color="auto"/>
                    <w:right w:val="none" w:sz="0" w:space="0" w:color="auto"/>
                  </w:divBdr>
                </w:div>
                <w:div w:id="1866600884">
                  <w:marLeft w:val="0"/>
                  <w:marRight w:val="0"/>
                  <w:marTop w:val="0"/>
                  <w:marBottom w:val="0"/>
                  <w:divBdr>
                    <w:top w:val="none" w:sz="0" w:space="0" w:color="auto"/>
                    <w:left w:val="none" w:sz="0" w:space="0" w:color="auto"/>
                    <w:bottom w:val="none" w:sz="0" w:space="0" w:color="auto"/>
                    <w:right w:val="none" w:sz="0" w:space="0" w:color="auto"/>
                  </w:divBdr>
                </w:div>
                <w:div w:id="1885632154">
                  <w:marLeft w:val="0"/>
                  <w:marRight w:val="0"/>
                  <w:marTop w:val="0"/>
                  <w:marBottom w:val="0"/>
                  <w:divBdr>
                    <w:top w:val="none" w:sz="0" w:space="0" w:color="auto"/>
                    <w:left w:val="none" w:sz="0" w:space="0" w:color="auto"/>
                    <w:bottom w:val="none" w:sz="0" w:space="0" w:color="auto"/>
                    <w:right w:val="none" w:sz="0" w:space="0" w:color="auto"/>
                  </w:divBdr>
                </w:div>
                <w:div w:id="1887835300">
                  <w:marLeft w:val="0"/>
                  <w:marRight w:val="0"/>
                  <w:marTop w:val="0"/>
                  <w:marBottom w:val="0"/>
                  <w:divBdr>
                    <w:top w:val="none" w:sz="0" w:space="0" w:color="auto"/>
                    <w:left w:val="none" w:sz="0" w:space="0" w:color="auto"/>
                    <w:bottom w:val="none" w:sz="0" w:space="0" w:color="auto"/>
                    <w:right w:val="none" w:sz="0" w:space="0" w:color="auto"/>
                  </w:divBdr>
                </w:div>
                <w:div w:id="1898513695">
                  <w:marLeft w:val="0"/>
                  <w:marRight w:val="0"/>
                  <w:marTop w:val="0"/>
                  <w:marBottom w:val="0"/>
                  <w:divBdr>
                    <w:top w:val="none" w:sz="0" w:space="0" w:color="auto"/>
                    <w:left w:val="none" w:sz="0" w:space="0" w:color="auto"/>
                    <w:bottom w:val="none" w:sz="0" w:space="0" w:color="auto"/>
                    <w:right w:val="none" w:sz="0" w:space="0" w:color="auto"/>
                  </w:divBdr>
                </w:div>
                <w:div w:id="1904218603">
                  <w:marLeft w:val="0"/>
                  <w:marRight w:val="0"/>
                  <w:marTop w:val="0"/>
                  <w:marBottom w:val="0"/>
                  <w:divBdr>
                    <w:top w:val="none" w:sz="0" w:space="0" w:color="auto"/>
                    <w:left w:val="none" w:sz="0" w:space="0" w:color="auto"/>
                    <w:bottom w:val="none" w:sz="0" w:space="0" w:color="auto"/>
                    <w:right w:val="none" w:sz="0" w:space="0" w:color="auto"/>
                  </w:divBdr>
                </w:div>
                <w:div w:id="1930313414">
                  <w:marLeft w:val="0"/>
                  <w:marRight w:val="0"/>
                  <w:marTop w:val="0"/>
                  <w:marBottom w:val="0"/>
                  <w:divBdr>
                    <w:top w:val="none" w:sz="0" w:space="0" w:color="auto"/>
                    <w:left w:val="none" w:sz="0" w:space="0" w:color="auto"/>
                    <w:bottom w:val="none" w:sz="0" w:space="0" w:color="auto"/>
                    <w:right w:val="none" w:sz="0" w:space="0" w:color="auto"/>
                  </w:divBdr>
                </w:div>
                <w:div w:id="1967344186">
                  <w:marLeft w:val="0"/>
                  <w:marRight w:val="0"/>
                  <w:marTop w:val="0"/>
                  <w:marBottom w:val="0"/>
                  <w:divBdr>
                    <w:top w:val="none" w:sz="0" w:space="0" w:color="auto"/>
                    <w:left w:val="none" w:sz="0" w:space="0" w:color="auto"/>
                    <w:bottom w:val="none" w:sz="0" w:space="0" w:color="auto"/>
                    <w:right w:val="none" w:sz="0" w:space="0" w:color="auto"/>
                  </w:divBdr>
                </w:div>
                <w:div w:id="1978871444">
                  <w:marLeft w:val="0"/>
                  <w:marRight w:val="0"/>
                  <w:marTop w:val="0"/>
                  <w:marBottom w:val="0"/>
                  <w:divBdr>
                    <w:top w:val="none" w:sz="0" w:space="0" w:color="auto"/>
                    <w:left w:val="none" w:sz="0" w:space="0" w:color="auto"/>
                    <w:bottom w:val="none" w:sz="0" w:space="0" w:color="auto"/>
                    <w:right w:val="none" w:sz="0" w:space="0" w:color="auto"/>
                  </w:divBdr>
                </w:div>
                <w:div w:id="1979339591">
                  <w:marLeft w:val="0"/>
                  <w:marRight w:val="0"/>
                  <w:marTop w:val="0"/>
                  <w:marBottom w:val="0"/>
                  <w:divBdr>
                    <w:top w:val="none" w:sz="0" w:space="0" w:color="auto"/>
                    <w:left w:val="none" w:sz="0" w:space="0" w:color="auto"/>
                    <w:bottom w:val="none" w:sz="0" w:space="0" w:color="auto"/>
                    <w:right w:val="none" w:sz="0" w:space="0" w:color="auto"/>
                  </w:divBdr>
                </w:div>
                <w:div w:id="1997420566">
                  <w:marLeft w:val="0"/>
                  <w:marRight w:val="0"/>
                  <w:marTop w:val="0"/>
                  <w:marBottom w:val="0"/>
                  <w:divBdr>
                    <w:top w:val="none" w:sz="0" w:space="0" w:color="auto"/>
                    <w:left w:val="none" w:sz="0" w:space="0" w:color="auto"/>
                    <w:bottom w:val="none" w:sz="0" w:space="0" w:color="auto"/>
                    <w:right w:val="none" w:sz="0" w:space="0" w:color="auto"/>
                  </w:divBdr>
                </w:div>
                <w:div w:id="2014530920">
                  <w:marLeft w:val="0"/>
                  <w:marRight w:val="0"/>
                  <w:marTop w:val="0"/>
                  <w:marBottom w:val="0"/>
                  <w:divBdr>
                    <w:top w:val="none" w:sz="0" w:space="0" w:color="auto"/>
                    <w:left w:val="none" w:sz="0" w:space="0" w:color="auto"/>
                    <w:bottom w:val="none" w:sz="0" w:space="0" w:color="auto"/>
                    <w:right w:val="none" w:sz="0" w:space="0" w:color="auto"/>
                  </w:divBdr>
                </w:div>
                <w:div w:id="2014917098">
                  <w:marLeft w:val="0"/>
                  <w:marRight w:val="0"/>
                  <w:marTop w:val="0"/>
                  <w:marBottom w:val="0"/>
                  <w:divBdr>
                    <w:top w:val="none" w:sz="0" w:space="0" w:color="auto"/>
                    <w:left w:val="none" w:sz="0" w:space="0" w:color="auto"/>
                    <w:bottom w:val="none" w:sz="0" w:space="0" w:color="auto"/>
                    <w:right w:val="none" w:sz="0" w:space="0" w:color="auto"/>
                  </w:divBdr>
                </w:div>
                <w:div w:id="2090540701">
                  <w:marLeft w:val="0"/>
                  <w:marRight w:val="0"/>
                  <w:marTop w:val="0"/>
                  <w:marBottom w:val="0"/>
                  <w:divBdr>
                    <w:top w:val="none" w:sz="0" w:space="0" w:color="auto"/>
                    <w:left w:val="none" w:sz="0" w:space="0" w:color="auto"/>
                    <w:bottom w:val="none" w:sz="0" w:space="0" w:color="auto"/>
                    <w:right w:val="none" w:sz="0" w:space="0" w:color="auto"/>
                  </w:divBdr>
                </w:div>
                <w:div w:id="2133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201">
          <w:marLeft w:val="0"/>
          <w:marRight w:val="0"/>
          <w:marTop w:val="0"/>
          <w:marBottom w:val="0"/>
          <w:divBdr>
            <w:top w:val="none" w:sz="0" w:space="0" w:color="auto"/>
            <w:left w:val="none" w:sz="0" w:space="0" w:color="auto"/>
            <w:bottom w:val="none" w:sz="0" w:space="0" w:color="auto"/>
            <w:right w:val="none" w:sz="0" w:space="0" w:color="auto"/>
          </w:divBdr>
          <w:divsChild>
            <w:div w:id="1352759392">
              <w:marLeft w:val="0"/>
              <w:marRight w:val="0"/>
              <w:marTop w:val="0"/>
              <w:marBottom w:val="0"/>
              <w:divBdr>
                <w:top w:val="none" w:sz="0" w:space="0" w:color="auto"/>
                <w:left w:val="none" w:sz="0" w:space="0" w:color="auto"/>
                <w:bottom w:val="none" w:sz="0" w:space="0" w:color="auto"/>
                <w:right w:val="none" w:sz="0" w:space="0" w:color="auto"/>
              </w:divBdr>
              <w:divsChild>
                <w:div w:id="51390521">
                  <w:marLeft w:val="0"/>
                  <w:marRight w:val="0"/>
                  <w:marTop w:val="0"/>
                  <w:marBottom w:val="0"/>
                  <w:divBdr>
                    <w:top w:val="none" w:sz="0" w:space="0" w:color="auto"/>
                    <w:left w:val="none" w:sz="0" w:space="0" w:color="auto"/>
                    <w:bottom w:val="none" w:sz="0" w:space="0" w:color="auto"/>
                    <w:right w:val="none" w:sz="0" w:space="0" w:color="auto"/>
                  </w:divBdr>
                </w:div>
                <w:div w:id="63575900">
                  <w:marLeft w:val="0"/>
                  <w:marRight w:val="0"/>
                  <w:marTop w:val="0"/>
                  <w:marBottom w:val="0"/>
                  <w:divBdr>
                    <w:top w:val="none" w:sz="0" w:space="0" w:color="auto"/>
                    <w:left w:val="none" w:sz="0" w:space="0" w:color="auto"/>
                    <w:bottom w:val="none" w:sz="0" w:space="0" w:color="auto"/>
                    <w:right w:val="none" w:sz="0" w:space="0" w:color="auto"/>
                  </w:divBdr>
                </w:div>
                <w:div w:id="87310469">
                  <w:marLeft w:val="0"/>
                  <w:marRight w:val="0"/>
                  <w:marTop w:val="0"/>
                  <w:marBottom w:val="0"/>
                  <w:divBdr>
                    <w:top w:val="none" w:sz="0" w:space="0" w:color="auto"/>
                    <w:left w:val="none" w:sz="0" w:space="0" w:color="auto"/>
                    <w:bottom w:val="none" w:sz="0" w:space="0" w:color="auto"/>
                    <w:right w:val="none" w:sz="0" w:space="0" w:color="auto"/>
                  </w:divBdr>
                </w:div>
                <w:div w:id="120149533">
                  <w:marLeft w:val="0"/>
                  <w:marRight w:val="0"/>
                  <w:marTop w:val="0"/>
                  <w:marBottom w:val="0"/>
                  <w:divBdr>
                    <w:top w:val="none" w:sz="0" w:space="0" w:color="auto"/>
                    <w:left w:val="none" w:sz="0" w:space="0" w:color="auto"/>
                    <w:bottom w:val="none" w:sz="0" w:space="0" w:color="auto"/>
                    <w:right w:val="none" w:sz="0" w:space="0" w:color="auto"/>
                  </w:divBdr>
                </w:div>
                <w:div w:id="325473540">
                  <w:marLeft w:val="0"/>
                  <w:marRight w:val="0"/>
                  <w:marTop w:val="0"/>
                  <w:marBottom w:val="0"/>
                  <w:divBdr>
                    <w:top w:val="none" w:sz="0" w:space="0" w:color="auto"/>
                    <w:left w:val="none" w:sz="0" w:space="0" w:color="auto"/>
                    <w:bottom w:val="none" w:sz="0" w:space="0" w:color="auto"/>
                    <w:right w:val="none" w:sz="0" w:space="0" w:color="auto"/>
                  </w:divBdr>
                </w:div>
                <w:div w:id="332998444">
                  <w:marLeft w:val="0"/>
                  <w:marRight w:val="0"/>
                  <w:marTop w:val="0"/>
                  <w:marBottom w:val="0"/>
                  <w:divBdr>
                    <w:top w:val="none" w:sz="0" w:space="0" w:color="auto"/>
                    <w:left w:val="none" w:sz="0" w:space="0" w:color="auto"/>
                    <w:bottom w:val="none" w:sz="0" w:space="0" w:color="auto"/>
                    <w:right w:val="none" w:sz="0" w:space="0" w:color="auto"/>
                  </w:divBdr>
                </w:div>
                <w:div w:id="339476982">
                  <w:marLeft w:val="0"/>
                  <w:marRight w:val="0"/>
                  <w:marTop w:val="0"/>
                  <w:marBottom w:val="0"/>
                  <w:divBdr>
                    <w:top w:val="none" w:sz="0" w:space="0" w:color="auto"/>
                    <w:left w:val="none" w:sz="0" w:space="0" w:color="auto"/>
                    <w:bottom w:val="none" w:sz="0" w:space="0" w:color="auto"/>
                    <w:right w:val="none" w:sz="0" w:space="0" w:color="auto"/>
                  </w:divBdr>
                </w:div>
                <w:div w:id="354815355">
                  <w:marLeft w:val="0"/>
                  <w:marRight w:val="0"/>
                  <w:marTop w:val="0"/>
                  <w:marBottom w:val="0"/>
                  <w:divBdr>
                    <w:top w:val="none" w:sz="0" w:space="0" w:color="auto"/>
                    <w:left w:val="none" w:sz="0" w:space="0" w:color="auto"/>
                    <w:bottom w:val="none" w:sz="0" w:space="0" w:color="auto"/>
                    <w:right w:val="none" w:sz="0" w:space="0" w:color="auto"/>
                  </w:divBdr>
                </w:div>
                <w:div w:id="421607828">
                  <w:marLeft w:val="0"/>
                  <w:marRight w:val="0"/>
                  <w:marTop w:val="0"/>
                  <w:marBottom w:val="0"/>
                  <w:divBdr>
                    <w:top w:val="none" w:sz="0" w:space="0" w:color="auto"/>
                    <w:left w:val="none" w:sz="0" w:space="0" w:color="auto"/>
                    <w:bottom w:val="none" w:sz="0" w:space="0" w:color="auto"/>
                    <w:right w:val="none" w:sz="0" w:space="0" w:color="auto"/>
                  </w:divBdr>
                </w:div>
                <w:div w:id="439180084">
                  <w:marLeft w:val="0"/>
                  <w:marRight w:val="0"/>
                  <w:marTop w:val="0"/>
                  <w:marBottom w:val="0"/>
                  <w:divBdr>
                    <w:top w:val="none" w:sz="0" w:space="0" w:color="auto"/>
                    <w:left w:val="none" w:sz="0" w:space="0" w:color="auto"/>
                    <w:bottom w:val="none" w:sz="0" w:space="0" w:color="auto"/>
                    <w:right w:val="none" w:sz="0" w:space="0" w:color="auto"/>
                  </w:divBdr>
                </w:div>
                <w:div w:id="441387017">
                  <w:marLeft w:val="0"/>
                  <w:marRight w:val="0"/>
                  <w:marTop w:val="0"/>
                  <w:marBottom w:val="0"/>
                  <w:divBdr>
                    <w:top w:val="none" w:sz="0" w:space="0" w:color="auto"/>
                    <w:left w:val="none" w:sz="0" w:space="0" w:color="auto"/>
                    <w:bottom w:val="none" w:sz="0" w:space="0" w:color="auto"/>
                    <w:right w:val="none" w:sz="0" w:space="0" w:color="auto"/>
                  </w:divBdr>
                </w:div>
                <w:div w:id="488403593">
                  <w:marLeft w:val="0"/>
                  <w:marRight w:val="0"/>
                  <w:marTop w:val="0"/>
                  <w:marBottom w:val="0"/>
                  <w:divBdr>
                    <w:top w:val="none" w:sz="0" w:space="0" w:color="auto"/>
                    <w:left w:val="none" w:sz="0" w:space="0" w:color="auto"/>
                    <w:bottom w:val="none" w:sz="0" w:space="0" w:color="auto"/>
                    <w:right w:val="none" w:sz="0" w:space="0" w:color="auto"/>
                  </w:divBdr>
                </w:div>
                <w:div w:id="509879360">
                  <w:marLeft w:val="0"/>
                  <w:marRight w:val="0"/>
                  <w:marTop w:val="0"/>
                  <w:marBottom w:val="0"/>
                  <w:divBdr>
                    <w:top w:val="none" w:sz="0" w:space="0" w:color="auto"/>
                    <w:left w:val="none" w:sz="0" w:space="0" w:color="auto"/>
                    <w:bottom w:val="none" w:sz="0" w:space="0" w:color="auto"/>
                    <w:right w:val="none" w:sz="0" w:space="0" w:color="auto"/>
                  </w:divBdr>
                </w:div>
                <w:div w:id="540478381">
                  <w:marLeft w:val="0"/>
                  <w:marRight w:val="0"/>
                  <w:marTop w:val="0"/>
                  <w:marBottom w:val="0"/>
                  <w:divBdr>
                    <w:top w:val="none" w:sz="0" w:space="0" w:color="auto"/>
                    <w:left w:val="none" w:sz="0" w:space="0" w:color="auto"/>
                    <w:bottom w:val="none" w:sz="0" w:space="0" w:color="auto"/>
                    <w:right w:val="none" w:sz="0" w:space="0" w:color="auto"/>
                  </w:divBdr>
                </w:div>
                <w:div w:id="541554173">
                  <w:marLeft w:val="0"/>
                  <w:marRight w:val="0"/>
                  <w:marTop w:val="0"/>
                  <w:marBottom w:val="0"/>
                  <w:divBdr>
                    <w:top w:val="none" w:sz="0" w:space="0" w:color="auto"/>
                    <w:left w:val="none" w:sz="0" w:space="0" w:color="auto"/>
                    <w:bottom w:val="none" w:sz="0" w:space="0" w:color="auto"/>
                    <w:right w:val="none" w:sz="0" w:space="0" w:color="auto"/>
                  </w:divBdr>
                </w:div>
                <w:div w:id="562067088">
                  <w:marLeft w:val="0"/>
                  <w:marRight w:val="0"/>
                  <w:marTop w:val="0"/>
                  <w:marBottom w:val="0"/>
                  <w:divBdr>
                    <w:top w:val="none" w:sz="0" w:space="0" w:color="auto"/>
                    <w:left w:val="none" w:sz="0" w:space="0" w:color="auto"/>
                    <w:bottom w:val="none" w:sz="0" w:space="0" w:color="auto"/>
                    <w:right w:val="none" w:sz="0" w:space="0" w:color="auto"/>
                  </w:divBdr>
                </w:div>
                <w:div w:id="563833809">
                  <w:marLeft w:val="0"/>
                  <w:marRight w:val="0"/>
                  <w:marTop w:val="0"/>
                  <w:marBottom w:val="0"/>
                  <w:divBdr>
                    <w:top w:val="none" w:sz="0" w:space="0" w:color="auto"/>
                    <w:left w:val="none" w:sz="0" w:space="0" w:color="auto"/>
                    <w:bottom w:val="none" w:sz="0" w:space="0" w:color="auto"/>
                    <w:right w:val="none" w:sz="0" w:space="0" w:color="auto"/>
                  </w:divBdr>
                </w:div>
                <w:div w:id="573393434">
                  <w:marLeft w:val="0"/>
                  <w:marRight w:val="0"/>
                  <w:marTop w:val="0"/>
                  <w:marBottom w:val="0"/>
                  <w:divBdr>
                    <w:top w:val="none" w:sz="0" w:space="0" w:color="auto"/>
                    <w:left w:val="none" w:sz="0" w:space="0" w:color="auto"/>
                    <w:bottom w:val="none" w:sz="0" w:space="0" w:color="auto"/>
                    <w:right w:val="none" w:sz="0" w:space="0" w:color="auto"/>
                  </w:divBdr>
                </w:div>
                <w:div w:id="609900491">
                  <w:marLeft w:val="0"/>
                  <w:marRight w:val="0"/>
                  <w:marTop w:val="0"/>
                  <w:marBottom w:val="0"/>
                  <w:divBdr>
                    <w:top w:val="none" w:sz="0" w:space="0" w:color="auto"/>
                    <w:left w:val="none" w:sz="0" w:space="0" w:color="auto"/>
                    <w:bottom w:val="none" w:sz="0" w:space="0" w:color="auto"/>
                    <w:right w:val="none" w:sz="0" w:space="0" w:color="auto"/>
                  </w:divBdr>
                </w:div>
                <w:div w:id="633829976">
                  <w:marLeft w:val="0"/>
                  <w:marRight w:val="0"/>
                  <w:marTop w:val="0"/>
                  <w:marBottom w:val="0"/>
                  <w:divBdr>
                    <w:top w:val="none" w:sz="0" w:space="0" w:color="auto"/>
                    <w:left w:val="none" w:sz="0" w:space="0" w:color="auto"/>
                    <w:bottom w:val="none" w:sz="0" w:space="0" w:color="auto"/>
                    <w:right w:val="none" w:sz="0" w:space="0" w:color="auto"/>
                  </w:divBdr>
                </w:div>
                <w:div w:id="634795543">
                  <w:marLeft w:val="0"/>
                  <w:marRight w:val="0"/>
                  <w:marTop w:val="0"/>
                  <w:marBottom w:val="0"/>
                  <w:divBdr>
                    <w:top w:val="none" w:sz="0" w:space="0" w:color="auto"/>
                    <w:left w:val="none" w:sz="0" w:space="0" w:color="auto"/>
                    <w:bottom w:val="none" w:sz="0" w:space="0" w:color="auto"/>
                    <w:right w:val="none" w:sz="0" w:space="0" w:color="auto"/>
                  </w:divBdr>
                </w:div>
                <w:div w:id="670105770">
                  <w:marLeft w:val="0"/>
                  <w:marRight w:val="0"/>
                  <w:marTop w:val="0"/>
                  <w:marBottom w:val="0"/>
                  <w:divBdr>
                    <w:top w:val="none" w:sz="0" w:space="0" w:color="auto"/>
                    <w:left w:val="none" w:sz="0" w:space="0" w:color="auto"/>
                    <w:bottom w:val="none" w:sz="0" w:space="0" w:color="auto"/>
                    <w:right w:val="none" w:sz="0" w:space="0" w:color="auto"/>
                  </w:divBdr>
                </w:div>
                <w:div w:id="673606896">
                  <w:marLeft w:val="0"/>
                  <w:marRight w:val="0"/>
                  <w:marTop w:val="0"/>
                  <w:marBottom w:val="0"/>
                  <w:divBdr>
                    <w:top w:val="none" w:sz="0" w:space="0" w:color="auto"/>
                    <w:left w:val="none" w:sz="0" w:space="0" w:color="auto"/>
                    <w:bottom w:val="none" w:sz="0" w:space="0" w:color="auto"/>
                    <w:right w:val="none" w:sz="0" w:space="0" w:color="auto"/>
                  </w:divBdr>
                </w:div>
                <w:div w:id="693120238">
                  <w:marLeft w:val="0"/>
                  <w:marRight w:val="0"/>
                  <w:marTop w:val="0"/>
                  <w:marBottom w:val="0"/>
                  <w:divBdr>
                    <w:top w:val="none" w:sz="0" w:space="0" w:color="auto"/>
                    <w:left w:val="none" w:sz="0" w:space="0" w:color="auto"/>
                    <w:bottom w:val="none" w:sz="0" w:space="0" w:color="auto"/>
                    <w:right w:val="none" w:sz="0" w:space="0" w:color="auto"/>
                  </w:divBdr>
                </w:div>
                <w:div w:id="706444699">
                  <w:marLeft w:val="0"/>
                  <w:marRight w:val="0"/>
                  <w:marTop w:val="0"/>
                  <w:marBottom w:val="0"/>
                  <w:divBdr>
                    <w:top w:val="none" w:sz="0" w:space="0" w:color="auto"/>
                    <w:left w:val="none" w:sz="0" w:space="0" w:color="auto"/>
                    <w:bottom w:val="none" w:sz="0" w:space="0" w:color="auto"/>
                    <w:right w:val="none" w:sz="0" w:space="0" w:color="auto"/>
                  </w:divBdr>
                </w:div>
                <w:div w:id="722288460">
                  <w:marLeft w:val="0"/>
                  <w:marRight w:val="0"/>
                  <w:marTop w:val="0"/>
                  <w:marBottom w:val="0"/>
                  <w:divBdr>
                    <w:top w:val="none" w:sz="0" w:space="0" w:color="auto"/>
                    <w:left w:val="none" w:sz="0" w:space="0" w:color="auto"/>
                    <w:bottom w:val="none" w:sz="0" w:space="0" w:color="auto"/>
                    <w:right w:val="none" w:sz="0" w:space="0" w:color="auto"/>
                  </w:divBdr>
                </w:div>
                <w:div w:id="738286587">
                  <w:marLeft w:val="0"/>
                  <w:marRight w:val="0"/>
                  <w:marTop w:val="0"/>
                  <w:marBottom w:val="0"/>
                  <w:divBdr>
                    <w:top w:val="none" w:sz="0" w:space="0" w:color="auto"/>
                    <w:left w:val="none" w:sz="0" w:space="0" w:color="auto"/>
                    <w:bottom w:val="none" w:sz="0" w:space="0" w:color="auto"/>
                    <w:right w:val="none" w:sz="0" w:space="0" w:color="auto"/>
                  </w:divBdr>
                </w:div>
                <w:div w:id="779446178">
                  <w:marLeft w:val="0"/>
                  <w:marRight w:val="0"/>
                  <w:marTop w:val="0"/>
                  <w:marBottom w:val="0"/>
                  <w:divBdr>
                    <w:top w:val="none" w:sz="0" w:space="0" w:color="auto"/>
                    <w:left w:val="none" w:sz="0" w:space="0" w:color="auto"/>
                    <w:bottom w:val="none" w:sz="0" w:space="0" w:color="auto"/>
                    <w:right w:val="none" w:sz="0" w:space="0" w:color="auto"/>
                  </w:divBdr>
                </w:div>
                <w:div w:id="787626769">
                  <w:marLeft w:val="0"/>
                  <w:marRight w:val="0"/>
                  <w:marTop w:val="0"/>
                  <w:marBottom w:val="0"/>
                  <w:divBdr>
                    <w:top w:val="none" w:sz="0" w:space="0" w:color="auto"/>
                    <w:left w:val="none" w:sz="0" w:space="0" w:color="auto"/>
                    <w:bottom w:val="none" w:sz="0" w:space="0" w:color="auto"/>
                    <w:right w:val="none" w:sz="0" w:space="0" w:color="auto"/>
                  </w:divBdr>
                </w:div>
                <w:div w:id="813066701">
                  <w:marLeft w:val="0"/>
                  <w:marRight w:val="0"/>
                  <w:marTop w:val="0"/>
                  <w:marBottom w:val="0"/>
                  <w:divBdr>
                    <w:top w:val="none" w:sz="0" w:space="0" w:color="auto"/>
                    <w:left w:val="none" w:sz="0" w:space="0" w:color="auto"/>
                    <w:bottom w:val="none" w:sz="0" w:space="0" w:color="auto"/>
                    <w:right w:val="none" w:sz="0" w:space="0" w:color="auto"/>
                  </w:divBdr>
                </w:div>
                <w:div w:id="815075547">
                  <w:marLeft w:val="0"/>
                  <w:marRight w:val="0"/>
                  <w:marTop w:val="0"/>
                  <w:marBottom w:val="0"/>
                  <w:divBdr>
                    <w:top w:val="none" w:sz="0" w:space="0" w:color="auto"/>
                    <w:left w:val="none" w:sz="0" w:space="0" w:color="auto"/>
                    <w:bottom w:val="none" w:sz="0" w:space="0" w:color="auto"/>
                    <w:right w:val="none" w:sz="0" w:space="0" w:color="auto"/>
                  </w:divBdr>
                </w:div>
                <w:div w:id="828980955">
                  <w:marLeft w:val="0"/>
                  <w:marRight w:val="0"/>
                  <w:marTop w:val="0"/>
                  <w:marBottom w:val="0"/>
                  <w:divBdr>
                    <w:top w:val="none" w:sz="0" w:space="0" w:color="auto"/>
                    <w:left w:val="none" w:sz="0" w:space="0" w:color="auto"/>
                    <w:bottom w:val="none" w:sz="0" w:space="0" w:color="auto"/>
                    <w:right w:val="none" w:sz="0" w:space="0" w:color="auto"/>
                  </w:divBdr>
                </w:div>
                <w:div w:id="831799060">
                  <w:marLeft w:val="0"/>
                  <w:marRight w:val="0"/>
                  <w:marTop w:val="0"/>
                  <w:marBottom w:val="0"/>
                  <w:divBdr>
                    <w:top w:val="none" w:sz="0" w:space="0" w:color="auto"/>
                    <w:left w:val="none" w:sz="0" w:space="0" w:color="auto"/>
                    <w:bottom w:val="none" w:sz="0" w:space="0" w:color="auto"/>
                    <w:right w:val="none" w:sz="0" w:space="0" w:color="auto"/>
                  </w:divBdr>
                </w:div>
                <w:div w:id="844783852">
                  <w:marLeft w:val="0"/>
                  <w:marRight w:val="0"/>
                  <w:marTop w:val="0"/>
                  <w:marBottom w:val="0"/>
                  <w:divBdr>
                    <w:top w:val="none" w:sz="0" w:space="0" w:color="auto"/>
                    <w:left w:val="none" w:sz="0" w:space="0" w:color="auto"/>
                    <w:bottom w:val="none" w:sz="0" w:space="0" w:color="auto"/>
                    <w:right w:val="none" w:sz="0" w:space="0" w:color="auto"/>
                  </w:divBdr>
                </w:div>
                <w:div w:id="870262274">
                  <w:marLeft w:val="0"/>
                  <w:marRight w:val="0"/>
                  <w:marTop w:val="0"/>
                  <w:marBottom w:val="0"/>
                  <w:divBdr>
                    <w:top w:val="none" w:sz="0" w:space="0" w:color="auto"/>
                    <w:left w:val="none" w:sz="0" w:space="0" w:color="auto"/>
                    <w:bottom w:val="none" w:sz="0" w:space="0" w:color="auto"/>
                    <w:right w:val="none" w:sz="0" w:space="0" w:color="auto"/>
                  </w:divBdr>
                </w:div>
                <w:div w:id="875846938">
                  <w:marLeft w:val="0"/>
                  <w:marRight w:val="0"/>
                  <w:marTop w:val="0"/>
                  <w:marBottom w:val="0"/>
                  <w:divBdr>
                    <w:top w:val="none" w:sz="0" w:space="0" w:color="auto"/>
                    <w:left w:val="none" w:sz="0" w:space="0" w:color="auto"/>
                    <w:bottom w:val="none" w:sz="0" w:space="0" w:color="auto"/>
                    <w:right w:val="none" w:sz="0" w:space="0" w:color="auto"/>
                  </w:divBdr>
                </w:div>
                <w:div w:id="888734667">
                  <w:marLeft w:val="0"/>
                  <w:marRight w:val="0"/>
                  <w:marTop w:val="0"/>
                  <w:marBottom w:val="0"/>
                  <w:divBdr>
                    <w:top w:val="none" w:sz="0" w:space="0" w:color="auto"/>
                    <w:left w:val="none" w:sz="0" w:space="0" w:color="auto"/>
                    <w:bottom w:val="none" w:sz="0" w:space="0" w:color="auto"/>
                    <w:right w:val="none" w:sz="0" w:space="0" w:color="auto"/>
                  </w:divBdr>
                </w:div>
                <w:div w:id="929853137">
                  <w:marLeft w:val="0"/>
                  <w:marRight w:val="0"/>
                  <w:marTop w:val="0"/>
                  <w:marBottom w:val="0"/>
                  <w:divBdr>
                    <w:top w:val="none" w:sz="0" w:space="0" w:color="auto"/>
                    <w:left w:val="none" w:sz="0" w:space="0" w:color="auto"/>
                    <w:bottom w:val="none" w:sz="0" w:space="0" w:color="auto"/>
                    <w:right w:val="none" w:sz="0" w:space="0" w:color="auto"/>
                  </w:divBdr>
                </w:div>
                <w:div w:id="953293847">
                  <w:marLeft w:val="0"/>
                  <w:marRight w:val="0"/>
                  <w:marTop w:val="0"/>
                  <w:marBottom w:val="0"/>
                  <w:divBdr>
                    <w:top w:val="none" w:sz="0" w:space="0" w:color="auto"/>
                    <w:left w:val="none" w:sz="0" w:space="0" w:color="auto"/>
                    <w:bottom w:val="none" w:sz="0" w:space="0" w:color="auto"/>
                    <w:right w:val="none" w:sz="0" w:space="0" w:color="auto"/>
                  </w:divBdr>
                </w:div>
                <w:div w:id="956254090">
                  <w:marLeft w:val="0"/>
                  <w:marRight w:val="0"/>
                  <w:marTop w:val="0"/>
                  <w:marBottom w:val="0"/>
                  <w:divBdr>
                    <w:top w:val="none" w:sz="0" w:space="0" w:color="auto"/>
                    <w:left w:val="none" w:sz="0" w:space="0" w:color="auto"/>
                    <w:bottom w:val="none" w:sz="0" w:space="0" w:color="auto"/>
                    <w:right w:val="none" w:sz="0" w:space="0" w:color="auto"/>
                  </w:divBdr>
                </w:div>
                <w:div w:id="993677951">
                  <w:marLeft w:val="0"/>
                  <w:marRight w:val="0"/>
                  <w:marTop w:val="0"/>
                  <w:marBottom w:val="0"/>
                  <w:divBdr>
                    <w:top w:val="none" w:sz="0" w:space="0" w:color="auto"/>
                    <w:left w:val="none" w:sz="0" w:space="0" w:color="auto"/>
                    <w:bottom w:val="none" w:sz="0" w:space="0" w:color="auto"/>
                    <w:right w:val="none" w:sz="0" w:space="0" w:color="auto"/>
                  </w:divBdr>
                </w:div>
                <w:div w:id="1008172051">
                  <w:marLeft w:val="0"/>
                  <w:marRight w:val="0"/>
                  <w:marTop w:val="0"/>
                  <w:marBottom w:val="0"/>
                  <w:divBdr>
                    <w:top w:val="none" w:sz="0" w:space="0" w:color="auto"/>
                    <w:left w:val="none" w:sz="0" w:space="0" w:color="auto"/>
                    <w:bottom w:val="none" w:sz="0" w:space="0" w:color="auto"/>
                    <w:right w:val="none" w:sz="0" w:space="0" w:color="auto"/>
                  </w:divBdr>
                </w:div>
                <w:div w:id="1018695763">
                  <w:marLeft w:val="0"/>
                  <w:marRight w:val="0"/>
                  <w:marTop w:val="0"/>
                  <w:marBottom w:val="0"/>
                  <w:divBdr>
                    <w:top w:val="none" w:sz="0" w:space="0" w:color="auto"/>
                    <w:left w:val="none" w:sz="0" w:space="0" w:color="auto"/>
                    <w:bottom w:val="none" w:sz="0" w:space="0" w:color="auto"/>
                    <w:right w:val="none" w:sz="0" w:space="0" w:color="auto"/>
                  </w:divBdr>
                </w:div>
                <w:div w:id="1019040555">
                  <w:marLeft w:val="0"/>
                  <w:marRight w:val="0"/>
                  <w:marTop w:val="0"/>
                  <w:marBottom w:val="0"/>
                  <w:divBdr>
                    <w:top w:val="none" w:sz="0" w:space="0" w:color="auto"/>
                    <w:left w:val="none" w:sz="0" w:space="0" w:color="auto"/>
                    <w:bottom w:val="none" w:sz="0" w:space="0" w:color="auto"/>
                    <w:right w:val="none" w:sz="0" w:space="0" w:color="auto"/>
                  </w:divBdr>
                </w:div>
                <w:div w:id="1037774146">
                  <w:marLeft w:val="0"/>
                  <w:marRight w:val="0"/>
                  <w:marTop w:val="0"/>
                  <w:marBottom w:val="0"/>
                  <w:divBdr>
                    <w:top w:val="none" w:sz="0" w:space="0" w:color="auto"/>
                    <w:left w:val="none" w:sz="0" w:space="0" w:color="auto"/>
                    <w:bottom w:val="none" w:sz="0" w:space="0" w:color="auto"/>
                    <w:right w:val="none" w:sz="0" w:space="0" w:color="auto"/>
                  </w:divBdr>
                </w:div>
                <w:div w:id="1077898761">
                  <w:marLeft w:val="0"/>
                  <w:marRight w:val="0"/>
                  <w:marTop w:val="0"/>
                  <w:marBottom w:val="0"/>
                  <w:divBdr>
                    <w:top w:val="none" w:sz="0" w:space="0" w:color="auto"/>
                    <w:left w:val="none" w:sz="0" w:space="0" w:color="auto"/>
                    <w:bottom w:val="none" w:sz="0" w:space="0" w:color="auto"/>
                    <w:right w:val="none" w:sz="0" w:space="0" w:color="auto"/>
                  </w:divBdr>
                </w:div>
                <w:div w:id="1078602457">
                  <w:marLeft w:val="0"/>
                  <w:marRight w:val="0"/>
                  <w:marTop w:val="0"/>
                  <w:marBottom w:val="0"/>
                  <w:divBdr>
                    <w:top w:val="none" w:sz="0" w:space="0" w:color="auto"/>
                    <w:left w:val="none" w:sz="0" w:space="0" w:color="auto"/>
                    <w:bottom w:val="none" w:sz="0" w:space="0" w:color="auto"/>
                    <w:right w:val="none" w:sz="0" w:space="0" w:color="auto"/>
                  </w:divBdr>
                </w:div>
                <w:div w:id="1108231945">
                  <w:marLeft w:val="0"/>
                  <w:marRight w:val="0"/>
                  <w:marTop w:val="0"/>
                  <w:marBottom w:val="0"/>
                  <w:divBdr>
                    <w:top w:val="none" w:sz="0" w:space="0" w:color="auto"/>
                    <w:left w:val="none" w:sz="0" w:space="0" w:color="auto"/>
                    <w:bottom w:val="none" w:sz="0" w:space="0" w:color="auto"/>
                    <w:right w:val="none" w:sz="0" w:space="0" w:color="auto"/>
                  </w:divBdr>
                </w:div>
                <w:div w:id="1140877621">
                  <w:marLeft w:val="0"/>
                  <w:marRight w:val="0"/>
                  <w:marTop w:val="0"/>
                  <w:marBottom w:val="0"/>
                  <w:divBdr>
                    <w:top w:val="none" w:sz="0" w:space="0" w:color="auto"/>
                    <w:left w:val="none" w:sz="0" w:space="0" w:color="auto"/>
                    <w:bottom w:val="none" w:sz="0" w:space="0" w:color="auto"/>
                    <w:right w:val="none" w:sz="0" w:space="0" w:color="auto"/>
                  </w:divBdr>
                </w:div>
                <w:div w:id="1156798079">
                  <w:marLeft w:val="0"/>
                  <w:marRight w:val="0"/>
                  <w:marTop w:val="0"/>
                  <w:marBottom w:val="0"/>
                  <w:divBdr>
                    <w:top w:val="none" w:sz="0" w:space="0" w:color="auto"/>
                    <w:left w:val="none" w:sz="0" w:space="0" w:color="auto"/>
                    <w:bottom w:val="none" w:sz="0" w:space="0" w:color="auto"/>
                    <w:right w:val="none" w:sz="0" w:space="0" w:color="auto"/>
                  </w:divBdr>
                </w:div>
                <w:div w:id="1199004319">
                  <w:marLeft w:val="0"/>
                  <w:marRight w:val="0"/>
                  <w:marTop w:val="0"/>
                  <w:marBottom w:val="0"/>
                  <w:divBdr>
                    <w:top w:val="none" w:sz="0" w:space="0" w:color="auto"/>
                    <w:left w:val="none" w:sz="0" w:space="0" w:color="auto"/>
                    <w:bottom w:val="none" w:sz="0" w:space="0" w:color="auto"/>
                    <w:right w:val="none" w:sz="0" w:space="0" w:color="auto"/>
                  </w:divBdr>
                </w:div>
                <w:div w:id="1208834467">
                  <w:marLeft w:val="0"/>
                  <w:marRight w:val="0"/>
                  <w:marTop w:val="0"/>
                  <w:marBottom w:val="0"/>
                  <w:divBdr>
                    <w:top w:val="none" w:sz="0" w:space="0" w:color="auto"/>
                    <w:left w:val="none" w:sz="0" w:space="0" w:color="auto"/>
                    <w:bottom w:val="none" w:sz="0" w:space="0" w:color="auto"/>
                    <w:right w:val="none" w:sz="0" w:space="0" w:color="auto"/>
                  </w:divBdr>
                </w:div>
                <w:div w:id="1212771884">
                  <w:marLeft w:val="0"/>
                  <w:marRight w:val="0"/>
                  <w:marTop w:val="0"/>
                  <w:marBottom w:val="0"/>
                  <w:divBdr>
                    <w:top w:val="none" w:sz="0" w:space="0" w:color="auto"/>
                    <w:left w:val="none" w:sz="0" w:space="0" w:color="auto"/>
                    <w:bottom w:val="none" w:sz="0" w:space="0" w:color="auto"/>
                    <w:right w:val="none" w:sz="0" w:space="0" w:color="auto"/>
                  </w:divBdr>
                </w:div>
                <w:div w:id="1248078115">
                  <w:marLeft w:val="0"/>
                  <w:marRight w:val="0"/>
                  <w:marTop w:val="0"/>
                  <w:marBottom w:val="0"/>
                  <w:divBdr>
                    <w:top w:val="none" w:sz="0" w:space="0" w:color="auto"/>
                    <w:left w:val="none" w:sz="0" w:space="0" w:color="auto"/>
                    <w:bottom w:val="none" w:sz="0" w:space="0" w:color="auto"/>
                    <w:right w:val="none" w:sz="0" w:space="0" w:color="auto"/>
                  </w:divBdr>
                </w:div>
                <w:div w:id="1265916301">
                  <w:marLeft w:val="0"/>
                  <w:marRight w:val="0"/>
                  <w:marTop w:val="0"/>
                  <w:marBottom w:val="0"/>
                  <w:divBdr>
                    <w:top w:val="none" w:sz="0" w:space="0" w:color="auto"/>
                    <w:left w:val="none" w:sz="0" w:space="0" w:color="auto"/>
                    <w:bottom w:val="none" w:sz="0" w:space="0" w:color="auto"/>
                    <w:right w:val="none" w:sz="0" w:space="0" w:color="auto"/>
                  </w:divBdr>
                </w:div>
                <w:div w:id="1285846255">
                  <w:marLeft w:val="0"/>
                  <w:marRight w:val="0"/>
                  <w:marTop w:val="0"/>
                  <w:marBottom w:val="0"/>
                  <w:divBdr>
                    <w:top w:val="none" w:sz="0" w:space="0" w:color="auto"/>
                    <w:left w:val="none" w:sz="0" w:space="0" w:color="auto"/>
                    <w:bottom w:val="none" w:sz="0" w:space="0" w:color="auto"/>
                    <w:right w:val="none" w:sz="0" w:space="0" w:color="auto"/>
                  </w:divBdr>
                </w:div>
                <w:div w:id="1287004730">
                  <w:marLeft w:val="0"/>
                  <w:marRight w:val="0"/>
                  <w:marTop w:val="0"/>
                  <w:marBottom w:val="0"/>
                  <w:divBdr>
                    <w:top w:val="none" w:sz="0" w:space="0" w:color="auto"/>
                    <w:left w:val="none" w:sz="0" w:space="0" w:color="auto"/>
                    <w:bottom w:val="none" w:sz="0" w:space="0" w:color="auto"/>
                    <w:right w:val="none" w:sz="0" w:space="0" w:color="auto"/>
                  </w:divBdr>
                </w:div>
                <w:div w:id="1287078809">
                  <w:marLeft w:val="0"/>
                  <w:marRight w:val="0"/>
                  <w:marTop w:val="0"/>
                  <w:marBottom w:val="0"/>
                  <w:divBdr>
                    <w:top w:val="none" w:sz="0" w:space="0" w:color="auto"/>
                    <w:left w:val="none" w:sz="0" w:space="0" w:color="auto"/>
                    <w:bottom w:val="none" w:sz="0" w:space="0" w:color="auto"/>
                    <w:right w:val="none" w:sz="0" w:space="0" w:color="auto"/>
                  </w:divBdr>
                </w:div>
                <w:div w:id="1296181625">
                  <w:marLeft w:val="0"/>
                  <w:marRight w:val="0"/>
                  <w:marTop w:val="0"/>
                  <w:marBottom w:val="0"/>
                  <w:divBdr>
                    <w:top w:val="none" w:sz="0" w:space="0" w:color="auto"/>
                    <w:left w:val="none" w:sz="0" w:space="0" w:color="auto"/>
                    <w:bottom w:val="none" w:sz="0" w:space="0" w:color="auto"/>
                    <w:right w:val="none" w:sz="0" w:space="0" w:color="auto"/>
                  </w:divBdr>
                </w:div>
                <w:div w:id="1320616227">
                  <w:marLeft w:val="0"/>
                  <w:marRight w:val="0"/>
                  <w:marTop w:val="0"/>
                  <w:marBottom w:val="0"/>
                  <w:divBdr>
                    <w:top w:val="none" w:sz="0" w:space="0" w:color="auto"/>
                    <w:left w:val="none" w:sz="0" w:space="0" w:color="auto"/>
                    <w:bottom w:val="none" w:sz="0" w:space="0" w:color="auto"/>
                    <w:right w:val="none" w:sz="0" w:space="0" w:color="auto"/>
                  </w:divBdr>
                </w:div>
                <w:div w:id="1321615741">
                  <w:marLeft w:val="0"/>
                  <w:marRight w:val="0"/>
                  <w:marTop w:val="0"/>
                  <w:marBottom w:val="0"/>
                  <w:divBdr>
                    <w:top w:val="none" w:sz="0" w:space="0" w:color="auto"/>
                    <w:left w:val="none" w:sz="0" w:space="0" w:color="auto"/>
                    <w:bottom w:val="none" w:sz="0" w:space="0" w:color="auto"/>
                    <w:right w:val="none" w:sz="0" w:space="0" w:color="auto"/>
                  </w:divBdr>
                </w:div>
                <w:div w:id="1352297351">
                  <w:marLeft w:val="0"/>
                  <w:marRight w:val="0"/>
                  <w:marTop w:val="0"/>
                  <w:marBottom w:val="0"/>
                  <w:divBdr>
                    <w:top w:val="none" w:sz="0" w:space="0" w:color="auto"/>
                    <w:left w:val="none" w:sz="0" w:space="0" w:color="auto"/>
                    <w:bottom w:val="none" w:sz="0" w:space="0" w:color="auto"/>
                    <w:right w:val="none" w:sz="0" w:space="0" w:color="auto"/>
                  </w:divBdr>
                </w:div>
                <w:div w:id="1390809392">
                  <w:marLeft w:val="0"/>
                  <w:marRight w:val="0"/>
                  <w:marTop w:val="0"/>
                  <w:marBottom w:val="0"/>
                  <w:divBdr>
                    <w:top w:val="none" w:sz="0" w:space="0" w:color="auto"/>
                    <w:left w:val="none" w:sz="0" w:space="0" w:color="auto"/>
                    <w:bottom w:val="none" w:sz="0" w:space="0" w:color="auto"/>
                    <w:right w:val="none" w:sz="0" w:space="0" w:color="auto"/>
                  </w:divBdr>
                </w:div>
                <w:div w:id="1408066256">
                  <w:marLeft w:val="0"/>
                  <w:marRight w:val="0"/>
                  <w:marTop w:val="0"/>
                  <w:marBottom w:val="0"/>
                  <w:divBdr>
                    <w:top w:val="none" w:sz="0" w:space="0" w:color="auto"/>
                    <w:left w:val="none" w:sz="0" w:space="0" w:color="auto"/>
                    <w:bottom w:val="none" w:sz="0" w:space="0" w:color="auto"/>
                    <w:right w:val="none" w:sz="0" w:space="0" w:color="auto"/>
                  </w:divBdr>
                </w:div>
                <w:div w:id="1446579333">
                  <w:marLeft w:val="0"/>
                  <w:marRight w:val="0"/>
                  <w:marTop w:val="0"/>
                  <w:marBottom w:val="0"/>
                  <w:divBdr>
                    <w:top w:val="none" w:sz="0" w:space="0" w:color="auto"/>
                    <w:left w:val="none" w:sz="0" w:space="0" w:color="auto"/>
                    <w:bottom w:val="none" w:sz="0" w:space="0" w:color="auto"/>
                    <w:right w:val="none" w:sz="0" w:space="0" w:color="auto"/>
                  </w:divBdr>
                </w:div>
                <w:div w:id="1473251965">
                  <w:marLeft w:val="0"/>
                  <w:marRight w:val="0"/>
                  <w:marTop w:val="0"/>
                  <w:marBottom w:val="0"/>
                  <w:divBdr>
                    <w:top w:val="none" w:sz="0" w:space="0" w:color="auto"/>
                    <w:left w:val="none" w:sz="0" w:space="0" w:color="auto"/>
                    <w:bottom w:val="none" w:sz="0" w:space="0" w:color="auto"/>
                    <w:right w:val="none" w:sz="0" w:space="0" w:color="auto"/>
                  </w:divBdr>
                </w:div>
                <w:div w:id="1479952572">
                  <w:marLeft w:val="0"/>
                  <w:marRight w:val="0"/>
                  <w:marTop w:val="0"/>
                  <w:marBottom w:val="0"/>
                  <w:divBdr>
                    <w:top w:val="none" w:sz="0" w:space="0" w:color="auto"/>
                    <w:left w:val="none" w:sz="0" w:space="0" w:color="auto"/>
                    <w:bottom w:val="none" w:sz="0" w:space="0" w:color="auto"/>
                    <w:right w:val="none" w:sz="0" w:space="0" w:color="auto"/>
                  </w:divBdr>
                </w:div>
                <w:div w:id="1479999726">
                  <w:marLeft w:val="0"/>
                  <w:marRight w:val="0"/>
                  <w:marTop w:val="0"/>
                  <w:marBottom w:val="0"/>
                  <w:divBdr>
                    <w:top w:val="none" w:sz="0" w:space="0" w:color="auto"/>
                    <w:left w:val="none" w:sz="0" w:space="0" w:color="auto"/>
                    <w:bottom w:val="none" w:sz="0" w:space="0" w:color="auto"/>
                    <w:right w:val="none" w:sz="0" w:space="0" w:color="auto"/>
                  </w:divBdr>
                </w:div>
                <w:div w:id="1562594157">
                  <w:marLeft w:val="0"/>
                  <w:marRight w:val="0"/>
                  <w:marTop w:val="0"/>
                  <w:marBottom w:val="0"/>
                  <w:divBdr>
                    <w:top w:val="none" w:sz="0" w:space="0" w:color="auto"/>
                    <w:left w:val="none" w:sz="0" w:space="0" w:color="auto"/>
                    <w:bottom w:val="none" w:sz="0" w:space="0" w:color="auto"/>
                    <w:right w:val="none" w:sz="0" w:space="0" w:color="auto"/>
                  </w:divBdr>
                </w:div>
                <w:div w:id="1576479154">
                  <w:marLeft w:val="0"/>
                  <w:marRight w:val="0"/>
                  <w:marTop w:val="0"/>
                  <w:marBottom w:val="0"/>
                  <w:divBdr>
                    <w:top w:val="none" w:sz="0" w:space="0" w:color="auto"/>
                    <w:left w:val="none" w:sz="0" w:space="0" w:color="auto"/>
                    <w:bottom w:val="none" w:sz="0" w:space="0" w:color="auto"/>
                    <w:right w:val="none" w:sz="0" w:space="0" w:color="auto"/>
                  </w:divBdr>
                </w:div>
                <w:div w:id="1587182296">
                  <w:marLeft w:val="0"/>
                  <w:marRight w:val="0"/>
                  <w:marTop w:val="0"/>
                  <w:marBottom w:val="0"/>
                  <w:divBdr>
                    <w:top w:val="none" w:sz="0" w:space="0" w:color="auto"/>
                    <w:left w:val="none" w:sz="0" w:space="0" w:color="auto"/>
                    <w:bottom w:val="none" w:sz="0" w:space="0" w:color="auto"/>
                    <w:right w:val="none" w:sz="0" w:space="0" w:color="auto"/>
                  </w:divBdr>
                </w:div>
                <w:div w:id="1595432428">
                  <w:marLeft w:val="0"/>
                  <w:marRight w:val="0"/>
                  <w:marTop w:val="0"/>
                  <w:marBottom w:val="0"/>
                  <w:divBdr>
                    <w:top w:val="none" w:sz="0" w:space="0" w:color="auto"/>
                    <w:left w:val="none" w:sz="0" w:space="0" w:color="auto"/>
                    <w:bottom w:val="none" w:sz="0" w:space="0" w:color="auto"/>
                    <w:right w:val="none" w:sz="0" w:space="0" w:color="auto"/>
                  </w:divBdr>
                </w:div>
                <w:div w:id="1642926304">
                  <w:marLeft w:val="0"/>
                  <w:marRight w:val="0"/>
                  <w:marTop w:val="0"/>
                  <w:marBottom w:val="0"/>
                  <w:divBdr>
                    <w:top w:val="none" w:sz="0" w:space="0" w:color="auto"/>
                    <w:left w:val="none" w:sz="0" w:space="0" w:color="auto"/>
                    <w:bottom w:val="none" w:sz="0" w:space="0" w:color="auto"/>
                    <w:right w:val="none" w:sz="0" w:space="0" w:color="auto"/>
                  </w:divBdr>
                </w:div>
                <w:div w:id="1709332766">
                  <w:marLeft w:val="0"/>
                  <w:marRight w:val="0"/>
                  <w:marTop w:val="0"/>
                  <w:marBottom w:val="0"/>
                  <w:divBdr>
                    <w:top w:val="none" w:sz="0" w:space="0" w:color="auto"/>
                    <w:left w:val="none" w:sz="0" w:space="0" w:color="auto"/>
                    <w:bottom w:val="none" w:sz="0" w:space="0" w:color="auto"/>
                    <w:right w:val="none" w:sz="0" w:space="0" w:color="auto"/>
                  </w:divBdr>
                </w:div>
                <w:div w:id="1740250277">
                  <w:marLeft w:val="0"/>
                  <w:marRight w:val="0"/>
                  <w:marTop w:val="0"/>
                  <w:marBottom w:val="0"/>
                  <w:divBdr>
                    <w:top w:val="none" w:sz="0" w:space="0" w:color="auto"/>
                    <w:left w:val="none" w:sz="0" w:space="0" w:color="auto"/>
                    <w:bottom w:val="none" w:sz="0" w:space="0" w:color="auto"/>
                    <w:right w:val="none" w:sz="0" w:space="0" w:color="auto"/>
                  </w:divBdr>
                </w:div>
                <w:div w:id="1750617563">
                  <w:marLeft w:val="0"/>
                  <w:marRight w:val="0"/>
                  <w:marTop w:val="0"/>
                  <w:marBottom w:val="0"/>
                  <w:divBdr>
                    <w:top w:val="none" w:sz="0" w:space="0" w:color="auto"/>
                    <w:left w:val="none" w:sz="0" w:space="0" w:color="auto"/>
                    <w:bottom w:val="none" w:sz="0" w:space="0" w:color="auto"/>
                    <w:right w:val="none" w:sz="0" w:space="0" w:color="auto"/>
                  </w:divBdr>
                </w:div>
                <w:div w:id="1755198145">
                  <w:marLeft w:val="0"/>
                  <w:marRight w:val="0"/>
                  <w:marTop w:val="0"/>
                  <w:marBottom w:val="0"/>
                  <w:divBdr>
                    <w:top w:val="none" w:sz="0" w:space="0" w:color="auto"/>
                    <w:left w:val="none" w:sz="0" w:space="0" w:color="auto"/>
                    <w:bottom w:val="none" w:sz="0" w:space="0" w:color="auto"/>
                    <w:right w:val="none" w:sz="0" w:space="0" w:color="auto"/>
                  </w:divBdr>
                </w:div>
                <w:div w:id="1770346524">
                  <w:marLeft w:val="0"/>
                  <w:marRight w:val="0"/>
                  <w:marTop w:val="0"/>
                  <w:marBottom w:val="0"/>
                  <w:divBdr>
                    <w:top w:val="none" w:sz="0" w:space="0" w:color="auto"/>
                    <w:left w:val="none" w:sz="0" w:space="0" w:color="auto"/>
                    <w:bottom w:val="none" w:sz="0" w:space="0" w:color="auto"/>
                    <w:right w:val="none" w:sz="0" w:space="0" w:color="auto"/>
                  </w:divBdr>
                </w:div>
                <w:div w:id="1771503809">
                  <w:marLeft w:val="0"/>
                  <w:marRight w:val="0"/>
                  <w:marTop w:val="0"/>
                  <w:marBottom w:val="0"/>
                  <w:divBdr>
                    <w:top w:val="none" w:sz="0" w:space="0" w:color="auto"/>
                    <w:left w:val="none" w:sz="0" w:space="0" w:color="auto"/>
                    <w:bottom w:val="none" w:sz="0" w:space="0" w:color="auto"/>
                    <w:right w:val="none" w:sz="0" w:space="0" w:color="auto"/>
                  </w:divBdr>
                </w:div>
                <w:div w:id="1772705676">
                  <w:marLeft w:val="0"/>
                  <w:marRight w:val="0"/>
                  <w:marTop w:val="0"/>
                  <w:marBottom w:val="0"/>
                  <w:divBdr>
                    <w:top w:val="none" w:sz="0" w:space="0" w:color="auto"/>
                    <w:left w:val="none" w:sz="0" w:space="0" w:color="auto"/>
                    <w:bottom w:val="none" w:sz="0" w:space="0" w:color="auto"/>
                    <w:right w:val="none" w:sz="0" w:space="0" w:color="auto"/>
                  </w:divBdr>
                </w:div>
                <w:div w:id="1820341193">
                  <w:marLeft w:val="0"/>
                  <w:marRight w:val="0"/>
                  <w:marTop w:val="0"/>
                  <w:marBottom w:val="0"/>
                  <w:divBdr>
                    <w:top w:val="none" w:sz="0" w:space="0" w:color="auto"/>
                    <w:left w:val="none" w:sz="0" w:space="0" w:color="auto"/>
                    <w:bottom w:val="none" w:sz="0" w:space="0" w:color="auto"/>
                    <w:right w:val="none" w:sz="0" w:space="0" w:color="auto"/>
                  </w:divBdr>
                </w:div>
                <w:div w:id="1830293777">
                  <w:marLeft w:val="0"/>
                  <w:marRight w:val="0"/>
                  <w:marTop w:val="0"/>
                  <w:marBottom w:val="0"/>
                  <w:divBdr>
                    <w:top w:val="none" w:sz="0" w:space="0" w:color="auto"/>
                    <w:left w:val="none" w:sz="0" w:space="0" w:color="auto"/>
                    <w:bottom w:val="none" w:sz="0" w:space="0" w:color="auto"/>
                    <w:right w:val="none" w:sz="0" w:space="0" w:color="auto"/>
                  </w:divBdr>
                </w:div>
                <w:div w:id="1835100861">
                  <w:marLeft w:val="0"/>
                  <w:marRight w:val="0"/>
                  <w:marTop w:val="0"/>
                  <w:marBottom w:val="0"/>
                  <w:divBdr>
                    <w:top w:val="none" w:sz="0" w:space="0" w:color="auto"/>
                    <w:left w:val="none" w:sz="0" w:space="0" w:color="auto"/>
                    <w:bottom w:val="none" w:sz="0" w:space="0" w:color="auto"/>
                    <w:right w:val="none" w:sz="0" w:space="0" w:color="auto"/>
                  </w:divBdr>
                </w:div>
                <w:div w:id="1849055432">
                  <w:marLeft w:val="0"/>
                  <w:marRight w:val="0"/>
                  <w:marTop w:val="0"/>
                  <w:marBottom w:val="0"/>
                  <w:divBdr>
                    <w:top w:val="none" w:sz="0" w:space="0" w:color="auto"/>
                    <w:left w:val="none" w:sz="0" w:space="0" w:color="auto"/>
                    <w:bottom w:val="none" w:sz="0" w:space="0" w:color="auto"/>
                    <w:right w:val="none" w:sz="0" w:space="0" w:color="auto"/>
                  </w:divBdr>
                </w:div>
                <w:div w:id="1860049193">
                  <w:marLeft w:val="0"/>
                  <w:marRight w:val="0"/>
                  <w:marTop w:val="0"/>
                  <w:marBottom w:val="0"/>
                  <w:divBdr>
                    <w:top w:val="none" w:sz="0" w:space="0" w:color="auto"/>
                    <w:left w:val="none" w:sz="0" w:space="0" w:color="auto"/>
                    <w:bottom w:val="none" w:sz="0" w:space="0" w:color="auto"/>
                    <w:right w:val="none" w:sz="0" w:space="0" w:color="auto"/>
                  </w:divBdr>
                </w:div>
                <w:div w:id="1863784235">
                  <w:marLeft w:val="0"/>
                  <w:marRight w:val="0"/>
                  <w:marTop w:val="0"/>
                  <w:marBottom w:val="0"/>
                  <w:divBdr>
                    <w:top w:val="none" w:sz="0" w:space="0" w:color="auto"/>
                    <w:left w:val="none" w:sz="0" w:space="0" w:color="auto"/>
                    <w:bottom w:val="none" w:sz="0" w:space="0" w:color="auto"/>
                    <w:right w:val="none" w:sz="0" w:space="0" w:color="auto"/>
                  </w:divBdr>
                </w:div>
                <w:div w:id="1894000239">
                  <w:marLeft w:val="0"/>
                  <w:marRight w:val="0"/>
                  <w:marTop w:val="0"/>
                  <w:marBottom w:val="0"/>
                  <w:divBdr>
                    <w:top w:val="none" w:sz="0" w:space="0" w:color="auto"/>
                    <w:left w:val="none" w:sz="0" w:space="0" w:color="auto"/>
                    <w:bottom w:val="none" w:sz="0" w:space="0" w:color="auto"/>
                    <w:right w:val="none" w:sz="0" w:space="0" w:color="auto"/>
                  </w:divBdr>
                </w:div>
                <w:div w:id="1929315204">
                  <w:marLeft w:val="0"/>
                  <w:marRight w:val="0"/>
                  <w:marTop w:val="0"/>
                  <w:marBottom w:val="0"/>
                  <w:divBdr>
                    <w:top w:val="none" w:sz="0" w:space="0" w:color="auto"/>
                    <w:left w:val="none" w:sz="0" w:space="0" w:color="auto"/>
                    <w:bottom w:val="none" w:sz="0" w:space="0" w:color="auto"/>
                    <w:right w:val="none" w:sz="0" w:space="0" w:color="auto"/>
                  </w:divBdr>
                </w:div>
                <w:div w:id="1931349400">
                  <w:marLeft w:val="0"/>
                  <w:marRight w:val="0"/>
                  <w:marTop w:val="0"/>
                  <w:marBottom w:val="0"/>
                  <w:divBdr>
                    <w:top w:val="none" w:sz="0" w:space="0" w:color="auto"/>
                    <w:left w:val="none" w:sz="0" w:space="0" w:color="auto"/>
                    <w:bottom w:val="none" w:sz="0" w:space="0" w:color="auto"/>
                    <w:right w:val="none" w:sz="0" w:space="0" w:color="auto"/>
                  </w:divBdr>
                </w:div>
                <w:div w:id="1934126126">
                  <w:marLeft w:val="0"/>
                  <w:marRight w:val="0"/>
                  <w:marTop w:val="0"/>
                  <w:marBottom w:val="0"/>
                  <w:divBdr>
                    <w:top w:val="none" w:sz="0" w:space="0" w:color="auto"/>
                    <w:left w:val="none" w:sz="0" w:space="0" w:color="auto"/>
                    <w:bottom w:val="none" w:sz="0" w:space="0" w:color="auto"/>
                    <w:right w:val="none" w:sz="0" w:space="0" w:color="auto"/>
                  </w:divBdr>
                </w:div>
                <w:div w:id="1964461644">
                  <w:marLeft w:val="0"/>
                  <w:marRight w:val="0"/>
                  <w:marTop w:val="0"/>
                  <w:marBottom w:val="0"/>
                  <w:divBdr>
                    <w:top w:val="none" w:sz="0" w:space="0" w:color="auto"/>
                    <w:left w:val="none" w:sz="0" w:space="0" w:color="auto"/>
                    <w:bottom w:val="none" w:sz="0" w:space="0" w:color="auto"/>
                    <w:right w:val="none" w:sz="0" w:space="0" w:color="auto"/>
                  </w:divBdr>
                </w:div>
                <w:div w:id="1966350563">
                  <w:marLeft w:val="0"/>
                  <w:marRight w:val="0"/>
                  <w:marTop w:val="0"/>
                  <w:marBottom w:val="0"/>
                  <w:divBdr>
                    <w:top w:val="none" w:sz="0" w:space="0" w:color="auto"/>
                    <w:left w:val="none" w:sz="0" w:space="0" w:color="auto"/>
                    <w:bottom w:val="none" w:sz="0" w:space="0" w:color="auto"/>
                    <w:right w:val="none" w:sz="0" w:space="0" w:color="auto"/>
                  </w:divBdr>
                </w:div>
                <w:div w:id="1983078657">
                  <w:marLeft w:val="0"/>
                  <w:marRight w:val="0"/>
                  <w:marTop w:val="0"/>
                  <w:marBottom w:val="0"/>
                  <w:divBdr>
                    <w:top w:val="none" w:sz="0" w:space="0" w:color="auto"/>
                    <w:left w:val="none" w:sz="0" w:space="0" w:color="auto"/>
                    <w:bottom w:val="none" w:sz="0" w:space="0" w:color="auto"/>
                    <w:right w:val="none" w:sz="0" w:space="0" w:color="auto"/>
                  </w:divBdr>
                </w:div>
                <w:div w:id="2010866399">
                  <w:marLeft w:val="0"/>
                  <w:marRight w:val="0"/>
                  <w:marTop w:val="0"/>
                  <w:marBottom w:val="0"/>
                  <w:divBdr>
                    <w:top w:val="none" w:sz="0" w:space="0" w:color="auto"/>
                    <w:left w:val="none" w:sz="0" w:space="0" w:color="auto"/>
                    <w:bottom w:val="none" w:sz="0" w:space="0" w:color="auto"/>
                    <w:right w:val="none" w:sz="0" w:space="0" w:color="auto"/>
                  </w:divBdr>
                </w:div>
                <w:div w:id="2046052437">
                  <w:marLeft w:val="0"/>
                  <w:marRight w:val="0"/>
                  <w:marTop w:val="0"/>
                  <w:marBottom w:val="0"/>
                  <w:divBdr>
                    <w:top w:val="none" w:sz="0" w:space="0" w:color="auto"/>
                    <w:left w:val="none" w:sz="0" w:space="0" w:color="auto"/>
                    <w:bottom w:val="none" w:sz="0" w:space="0" w:color="auto"/>
                    <w:right w:val="none" w:sz="0" w:space="0" w:color="auto"/>
                  </w:divBdr>
                </w:div>
                <w:div w:id="2046833067">
                  <w:marLeft w:val="0"/>
                  <w:marRight w:val="0"/>
                  <w:marTop w:val="0"/>
                  <w:marBottom w:val="0"/>
                  <w:divBdr>
                    <w:top w:val="none" w:sz="0" w:space="0" w:color="auto"/>
                    <w:left w:val="none" w:sz="0" w:space="0" w:color="auto"/>
                    <w:bottom w:val="none" w:sz="0" w:space="0" w:color="auto"/>
                    <w:right w:val="none" w:sz="0" w:space="0" w:color="auto"/>
                  </w:divBdr>
                </w:div>
                <w:div w:id="2071422668">
                  <w:marLeft w:val="0"/>
                  <w:marRight w:val="0"/>
                  <w:marTop w:val="0"/>
                  <w:marBottom w:val="0"/>
                  <w:divBdr>
                    <w:top w:val="none" w:sz="0" w:space="0" w:color="auto"/>
                    <w:left w:val="none" w:sz="0" w:space="0" w:color="auto"/>
                    <w:bottom w:val="none" w:sz="0" w:space="0" w:color="auto"/>
                    <w:right w:val="none" w:sz="0" w:space="0" w:color="auto"/>
                  </w:divBdr>
                </w:div>
                <w:div w:id="2088727416">
                  <w:marLeft w:val="0"/>
                  <w:marRight w:val="0"/>
                  <w:marTop w:val="0"/>
                  <w:marBottom w:val="0"/>
                  <w:divBdr>
                    <w:top w:val="none" w:sz="0" w:space="0" w:color="auto"/>
                    <w:left w:val="none" w:sz="0" w:space="0" w:color="auto"/>
                    <w:bottom w:val="none" w:sz="0" w:space="0" w:color="auto"/>
                    <w:right w:val="none" w:sz="0" w:space="0" w:color="auto"/>
                  </w:divBdr>
                </w:div>
                <w:div w:id="2128576421">
                  <w:marLeft w:val="0"/>
                  <w:marRight w:val="0"/>
                  <w:marTop w:val="0"/>
                  <w:marBottom w:val="0"/>
                  <w:divBdr>
                    <w:top w:val="none" w:sz="0" w:space="0" w:color="auto"/>
                    <w:left w:val="none" w:sz="0" w:space="0" w:color="auto"/>
                    <w:bottom w:val="none" w:sz="0" w:space="0" w:color="auto"/>
                    <w:right w:val="none" w:sz="0" w:space="0" w:color="auto"/>
                  </w:divBdr>
                </w:div>
                <w:div w:id="21372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1103">
          <w:marLeft w:val="0"/>
          <w:marRight w:val="0"/>
          <w:marTop w:val="0"/>
          <w:marBottom w:val="0"/>
          <w:divBdr>
            <w:top w:val="none" w:sz="0" w:space="0" w:color="auto"/>
            <w:left w:val="none" w:sz="0" w:space="0" w:color="auto"/>
            <w:bottom w:val="none" w:sz="0" w:space="0" w:color="auto"/>
            <w:right w:val="none" w:sz="0" w:space="0" w:color="auto"/>
          </w:divBdr>
          <w:divsChild>
            <w:div w:id="1993944769">
              <w:marLeft w:val="0"/>
              <w:marRight w:val="0"/>
              <w:marTop w:val="0"/>
              <w:marBottom w:val="0"/>
              <w:divBdr>
                <w:top w:val="none" w:sz="0" w:space="0" w:color="auto"/>
                <w:left w:val="none" w:sz="0" w:space="0" w:color="auto"/>
                <w:bottom w:val="none" w:sz="0" w:space="0" w:color="auto"/>
                <w:right w:val="none" w:sz="0" w:space="0" w:color="auto"/>
              </w:divBdr>
              <w:divsChild>
                <w:div w:id="1976594736">
                  <w:marLeft w:val="0"/>
                  <w:marRight w:val="0"/>
                  <w:marTop w:val="0"/>
                  <w:marBottom w:val="0"/>
                  <w:divBdr>
                    <w:top w:val="none" w:sz="0" w:space="0" w:color="auto"/>
                    <w:left w:val="none" w:sz="0" w:space="0" w:color="auto"/>
                    <w:bottom w:val="none" w:sz="0" w:space="0" w:color="auto"/>
                    <w:right w:val="none" w:sz="0" w:space="0" w:color="auto"/>
                  </w:divBdr>
                  <w:divsChild>
                    <w:div w:id="1236281700">
                      <w:marLeft w:val="0"/>
                      <w:marRight w:val="0"/>
                      <w:marTop w:val="0"/>
                      <w:marBottom w:val="0"/>
                      <w:divBdr>
                        <w:top w:val="none" w:sz="0" w:space="0" w:color="auto"/>
                        <w:left w:val="none" w:sz="0" w:space="0" w:color="auto"/>
                        <w:bottom w:val="none" w:sz="0" w:space="0" w:color="auto"/>
                        <w:right w:val="none" w:sz="0" w:space="0" w:color="auto"/>
                      </w:divBdr>
                      <w:divsChild>
                        <w:div w:id="1178345356">
                          <w:marLeft w:val="0"/>
                          <w:marRight w:val="0"/>
                          <w:marTop w:val="0"/>
                          <w:marBottom w:val="0"/>
                          <w:divBdr>
                            <w:top w:val="none" w:sz="0" w:space="0" w:color="auto"/>
                            <w:left w:val="none" w:sz="0" w:space="0" w:color="auto"/>
                            <w:bottom w:val="none" w:sz="0" w:space="0" w:color="auto"/>
                            <w:right w:val="none" w:sz="0" w:space="0" w:color="auto"/>
                          </w:divBdr>
                          <w:divsChild>
                            <w:div w:id="385448140">
                              <w:marLeft w:val="0"/>
                              <w:marRight w:val="0"/>
                              <w:marTop w:val="0"/>
                              <w:marBottom w:val="0"/>
                              <w:divBdr>
                                <w:top w:val="none" w:sz="0" w:space="0" w:color="auto"/>
                                <w:left w:val="none" w:sz="0" w:space="0" w:color="auto"/>
                                <w:bottom w:val="none" w:sz="0" w:space="0" w:color="auto"/>
                                <w:right w:val="none" w:sz="0" w:space="0" w:color="auto"/>
                              </w:divBdr>
                              <w:divsChild>
                                <w:div w:id="16783414">
                                  <w:marLeft w:val="0"/>
                                  <w:marRight w:val="0"/>
                                  <w:marTop w:val="0"/>
                                  <w:marBottom w:val="0"/>
                                  <w:divBdr>
                                    <w:top w:val="none" w:sz="0" w:space="0" w:color="auto"/>
                                    <w:left w:val="none" w:sz="0" w:space="0" w:color="auto"/>
                                    <w:bottom w:val="none" w:sz="0" w:space="0" w:color="auto"/>
                                    <w:right w:val="none" w:sz="0" w:space="0" w:color="auto"/>
                                  </w:divBdr>
                                </w:div>
                                <w:div w:id="20014344">
                                  <w:marLeft w:val="0"/>
                                  <w:marRight w:val="0"/>
                                  <w:marTop w:val="0"/>
                                  <w:marBottom w:val="0"/>
                                  <w:divBdr>
                                    <w:top w:val="none" w:sz="0" w:space="0" w:color="auto"/>
                                    <w:left w:val="none" w:sz="0" w:space="0" w:color="auto"/>
                                    <w:bottom w:val="none" w:sz="0" w:space="0" w:color="auto"/>
                                    <w:right w:val="none" w:sz="0" w:space="0" w:color="auto"/>
                                  </w:divBdr>
                                </w:div>
                                <w:div w:id="120536032">
                                  <w:marLeft w:val="0"/>
                                  <w:marRight w:val="0"/>
                                  <w:marTop w:val="0"/>
                                  <w:marBottom w:val="0"/>
                                  <w:divBdr>
                                    <w:top w:val="none" w:sz="0" w:space="0" w:color="auto"/>
                                    <w:left w:val="none" w:sz="0" w:space="0" w:color="auto"/>
                                    <w:bottom w:val="none" w:sz="0" w:space="0" w:color="auto"/>
                                    <w:right w:val="none" w:sz="0" w:space="0" w:color="auto"/>
                                  </w:divBdr>
                                </w:div>
                                <w:div w:id="139008314">
                                  <w:marLeft w:val="0"/>
                                  <w:marRight w:val="0"/>
                                  <w:marTop w:val="0"/>
                                  <w:marBottom w:val="0"/>
                                  <w:divBdr>
                                    <w:top w:val="none" w:sz="0" w:space="0" w:color="auto"/>
                                    <w:left w:val="none" w:sz="0" w:space="0" w:color="auto"/>
                                    <w:bottom w:val="none" w:sz="0" w:space="0" w:color="auto"/>
                                    <w:right w:val="none" w:sz="0" w:space="0" w:color="auto"/>
                                  </w:divBdr>
                                </w:div>
                                <w:div w:id="163714398">
                                  <w:marLeft w:val="0"/>
                                  <w:marRight w:val="0"/>
                                  <w:marTop w:val="0"/>
                                  <w:marBottom w:val="0"/>
                                  <w:divBdr>
                                    <w:top w:val="none" w:sz="0" w:space="0" w:color="auto"/>
                                    <w:left w:val="none" w:sz="0" w:space="0" w:color="auto"/>
                                    <w:bottom w:val="none" w:sz="0" w:space="0" w:color="auto"/>
                                    <w:right w:val="none" w:sz="0" w:space="0" w:color="auto"/>
                                  </w:divBdr>
                                </w:div>
                                <w:div w:id="209462907">
                                  <w:marLeft w:val="0"/>
                                  <w:marRight w:val="0"/>
                                  <w:marTop w:val="0"/>
                                  <w:marBottom w:val="0"/>
                                  <w:divBdr>
                                    <w:top w:val="none" w:sz="0" w:space="0" w:color="auto"/>
                                    <w:left w:val="none" w:sz="0" w:space="0" w:color="auto"/>
                                    <w:bottom w:val="none" w:sz="0" w:space="0" w:color="auto"/>
                                    <w:right w:val="none" w:sz="0" w:space="0" w:color="auto"/>
                                  </w:divBdr>
                                </w:div>
                                <w:div w:id="307244623">
                                  <w:marLeft w:val="0"/>
                                  <w:marRight w:val="0"/>
                                  <w:marTop w:val="0"/>
                                  <w:marBottom w:val="0"/>
                                  <w:divBdr>
                                    <w:top w:val="none" w:sz="0" w:space="0" w:color="auto"/>
                                    <w:left w:val="none" w:sz="0" w:space="0" w:color="auto"/>
                                    <w:bottom w:val="none" w:sz="0" w:space="0" w:color="auto"/>
                                    <w:right w:val="none" w:sz="0" w:space="0" w:color="auto"/>
                                  </w:divBdr>
                                </w:div>
                                <w:div w:id="321355222">
                                  <w:marLeft w:val="0"/>
                                  <w:marRight w:val="0"/>
                                  <w:marTop w:val="0"/>
                                  <w:marBottom w:val="0"/>
                                  <w:divBdr>
                                    <w:top w:val="none" w:sz="0" w:space="0" w:color="auto"/>
                                    <w:left w:val="none" w:sz="0" w:space="0" w:color="auto"/>
                                    <w:bottom w:val="none" w:sz="0" w:space="0" w:color="auto"/>
                                    <w:right w:val="none" w:sz="0" w:space="0" w:color="auto"/>
                                  </w:divBdr>
                                </w:div>
                                <w:div w:id="323164710">
                                  <w:marLeft w:val="0"/>
                                  <w:marRight w:val="0"/>
                                  <w:marTop w:val="0"/>
                                  <w:marBottom w:val="0"/>
                                  <w:divBdr>
                                    <w:top w:val="none" w:sz="0" w:space="0" w:color="auto"/>
                                    <w:left w:val="none" w:sz="0" w:space="0" w:color="auto"/>
                                    <w:bottom w:val="none" w:sz="0" w:space="0" w:color="auto"/>
                                    <w:right w:val="none" w:sz="0" w:space="0" w:color="auto"/>
                                  </w:divBdr>
                                </w:div>
                                <w:div w:id="348683376">
                                  <w:marLeft w:val="0"/>
                                  <w:marRight w:val="0"/>
                                  <w:marTop w:val="0"/>
                                  <w:marBottom w:val="0"/>
                                  <w:divBdr>
                                    <w:top w:val="none" w:sz="0" w:space="0" w:color="auto"/>
                                    <w:left w:val="none" w:sz="0" w:space="0" w:color="auto"/>
                                    <w:bottom w:val="none" w:sz="0" w:space="0" w:color="auto"/>
                                    <w:right w:val="none" w:sz="0" w:space="0" w:color="auto"/>
                                  </w:divBdr>
                                </w:div>
                                <w:div w:id="366764255">
                                  <w:marLeft w:val="0"/>
                                  <w:marRight w:val="0"/>
                                  <w:marTop w:val="0"/>
                                  <w:marBottom w:val="0"/>
                                  <w:divBdr>
                                    <w:top w:val="none" w:sz="0" w:space="0" w:color="auto"/>
                                    <w:left w:val="none" w:sz="0" w:space="0" w:color="auto"/>
                                    <w:bottom w:val="none" w:sz="0" w:space="0" w:color="auto"/>
                                    <w:right w:val="none" w:sz="0" w:space="0" w:color="auto"/>
                                  </w:divBdr>
                                </w:div>
                                <w:div w:id="379669205">
                                  <w:marLeft w:val="0"/>
                                  <w:marRight w:val="0"/>
                                  <w:marTop w:val="0"/>
                                  <w:marBottom w:val="0"/>
                                  <w:divBdr>
                                    <w:top w:val="none" w:sz="0" w:space="0" w:color="auto"/>
                                    <w:left w:val="none" w:sz="0" w:space="0" w:color="auto"/>
                                    <w:bottom w:val="none" w:sz="0" w:space="0" w:color="auto"/>
                                    <w:right w:val="none" w:sz="0" w:space="0" w:color="auto"/>
                                  </w:divBdr>
                                </w:div>
                                <w:div w:id="387072390">
                                  <w:marLeft w:val="0"/>
                                  <w:marRight w:val="0"/>
                                  <w:marTop w:val="0"/>
                                  <w:marBottom w:val="0"/>
                                  <w:divBdr>
                                    <w:top w:val="none" w:sz="0" w:space="0" w:color="auto"/>
                                    <w:left w:val="none" w:sz="0" w:space="0" w:color="auto"/>
                                    <w:bottom w:val="none" w:sz="0" w:space="0" w:color="auto"/>
                                    <w:right w:val="none" w:sz="0" w:space="0" w:color="auto"/>
                                  </w:divBdr>
                                </w:div>
                                <w:div w:id="448668877">
                                  <w:marLeft w:val="0"/>
                                  <w:marRight w:val="0"/>
                                  <w:marTop w:val="0"/>
                                  <w:marBottom w:val="0"/>
                                  <w:divBdr>
                                    <w:top w:val="none" w:sz="0" w:space="0" w:color="auto"/>
                                    <w:left w:val="none" w:sz="0" w:space="0" w:color="auto"/>
                                    <w:bottom w:val="none" w:sz="0" w:space="0" w:color="auto"/>
                                    <w:right w:val="none" w:sz="0" w:space="0" w:color="auto"/>
                                  </w:divBdr>
                                </w:div>
                                <w:div w:id="489366444">
                                  <w:marLeft w:val="0"/>
                                  <w:marRight w:val="0"/>
                                  <w:marTop w:val="0"/>
                                  <w:marBottom w:val="0"/>
                                  <w:divBdr>
                                    <w:top w:val="none" w:sz="0" w:space="0" w:color="auto"/>
                                    <w:left w:val="none" w:sz="0" w:space="0" w:color="auto"/>
                                    <w:bottom w:val="none" w:sz="0" w:space="0" w:color="auto"/>
                                    <w:right w:val="none" w:sz="0" w:space="0" w:color="auto"/>
                                  </w:divBdr>
                                </w:div>
                                <w:div w:id="524443032">
                                  <w:marLeft w:val="0"/>
                                  <w:marRight w:val="0"/>
                                  <w:marTop w:val="0"/>
                                  <w:marBottom w:val="0"/>
                                  <w:divBdr>
                                    <w:top w:val="none" w:sz="0" w:space="0" w:color="auto"/>
                                    <w:left w:val="none" w:sz="0" w:space="0" w:color="auto"/>
                                    <w:bottom w:val="none" w:sz="0" w:space="0" w:color="auto"/>
                                    <w:right w:val="none" w:sz="0" w:space="0" w:color="auto"/>
                                  </w:divBdr>
                                </w:div>
                                <w:div w:id="688797048">
                                  <w:marLeft w:val="0"/>
                                  <w:marRight w:val="0"/>
                                  <w:marTop w:val="0"/>
                                  <w:marBottom w:val="0"/>
                                  <w:divBdr>
                                    <w:top w:val="none" w:sz="0" w:space="0" w:color="auto"/>
                                    <w:left w:val="none" w:sz="0" w:space="0" w:color="auto"/>
                                    <w:bottom w:val="none" w:sz="0" w:space="0" w:color="auto"/>
                                    <w:right w:val="none" w:sz="0" w:space="0" w:color="auto"/>
                                  </w:divBdr>
                                </w:div>
                                <w:div w:id="718435005">
                                  <w:marLeft w:val="0"/>
                                  <w:marRight w:val="0"/>
                                  <w:marTop w:val="0"/>
                                  <w:marBottom w:val="0"/>
                                  <w:divBdr>
                                    <w:top w:val="none" w:sz="0" w:space="0" w:color="auto"/>
                                    <w:left w:val="none" w:sz="0" w:space="0" w:color="auto"/>
                                    <w:bottom w:val="none" w:sz="0" w:space="0" w:color="auto"/>
                                    <w:right w:val="none" w:sz="0" w:space="0" w:color="auto"/>
                                  </w:divBdr>
                                </w:div>
                                <w:div w:id="724910704">
                                  <w:marLeft w:val="0"/>
                                  <w:marRight w:val="0"/>
                                  <w:marTop w:val="0"/>
                                  <w:marBottom w:val="0"/>
                                  <w:divBdr>
                                    <w:top w:val="none" w:sz="0" w:space="0" w:color="auto"/>
                                    <w:left w:val="none" w:sz="0" w:space="0" w:color="auto"/>
                                    <w:bottom w:val="none" w:sz="0" w:space="0" w:color="auto"/>
                                    <w:right w:val="none" w:sz="0" w:space="0" w:color="auto"/>
                                  </w:divBdr>
                                </w:div>
                                <w:div w:id="727652910">
                                  <w:marLeft w:val="0"/>
                                  <w:marRight w:val="0"/>
                                  <w:marTop w:val="0"/>
                                  <w:marBottom w:val="0"/>
                                  <w:divBdr>
                                    <w:top w:val="none" w:sz="0" w:space="0" w:color="auto"/>
                                    <w:left w:val="none" w:sz="0" w:space="0" w:color="auto"/>
                                    <w:bottom w:val="none" w:sz="0" w:space="0" w:color="auto"/>
                                    <w:right w:val="none" w:sz="0" w:space="0" w:color="auto"/>
                                  </w:divBdr>
                                </w:div>
                                <w:div w:id="743527408">
                                  <w:marLeft w:val="0"/>
                                  <w:marRight w:val="0"/>
                                  <w:marTop w:val="0"/>
                                  <w:marBottom w:val="0"/>
                                  <w:divBdr>
                                    <w:top w:val="none" w:sz="0" w:space="0" w:color="auto"/>
                                    <w:left w:val="none" w:sz="0" w:space="0" w:color="auto"/>
                                    <w:bottom w:val="none" w:sz="0" w:space="0" w:color="auto"/>
                                    <w:right w:val="none" w:sz="0" w:space="0" w:color="auto"/>
                                  </w:divBdr>
                                </w:div>
                                <w:div w:id="812992620">
                                  <w:marLeft w:val="0"/>
                                  <w:marRight w:val="0"/>
                                  <w:marTop w:val="0"/>
                                  <w:marBottom w:val="0"/>
                                  <w:divBdr>
                                    <w:top w:val="none" w:sz="0" w:space="0" w:color="auto"/>
                                    <w:left w:val="none" w:sz="0" w:space="0" w:color="auto"/>
                                    <w:bottom w:val="none" w:sz="0" w:space="0" w:color="auto"/>
                                    <w:right w:val="none" w:sz="0" w:space="0" w:color="auto"/>
                                  </w:divBdr>
                                </w:div>
                                <w:div w:id="824930952">
                                  <w:marLeft w:val="0"/>
                                  <w:marRight w:val="0"/>
                                  <w:marTop w:val="0"/>
                                  <w:marBottom w:val="0"/>
                                  <w:divBdr>
                                    <w:top w:val="none" w:sz="0" w:space="0" w:color="auto"/>
                                    <w:left w:val="none" w:sz="0" w:space="0" w:color="auto"/>
                                    <w:bottom w:val="none" w:sz="0" w:space="0" w:color="auto"/>
                                    <w:right w:val="none" w:sz="0" w:space="0" w:color="auto"/>
                                  </w:divBdr>
                                </w:div>
                                <w:div w:id="924605212">
                                  <w:marLeft w:val="0"/>
                                  <w:marRight w:val="0"/>
                                  <w:marTop w:val="0"/>
                                  <w:marBottom w:val="0"/>
                                  <w:divBdr>
                                    <w:top w:val="none" w:sz="0" w:space="0" w:color="auto"/>
                                    <w:left w:val="none" w:sz="0" w:space="0" w:color="auto"/>
                                    <w:bottom w:val="none" w:sz="0" w:space="0" w:color="auto"/>
                                    <w:right w:val="none" w:sz="0" w:space="0" w:color="auto"/>
                                  </w:divBdr>
                                </w:div>
                                <w:div w:id="960454240">
                                  <w:marLeft w:val="0"/>
                                  <w:marRight w:val="0"/>
                                  <w:marTop w:val="0"/>
                                  <w:marBottom w:val="0"/>
                                  <w:divBdr>
                                    <w:top w:val="none" w:sz="0" w:space="0" w:color="auto"/>
                                    <w:left w:val="none" w:sz="0" w:space="0" w:color="auto"/>
                                    <w:bottom w:val="none" w:sz="0" w:space="0" w:color="auto"/>
                                    <w:right w:val="none" w:sz="0" w:space="0" w:color="auto"/>
                                  </w:divBdr>
                                </w:div>
                                <w:div w:id="963385082">
                                  <w:marLeft w:val="0"/>
                                  <w:marRight w:val="0"/>
                                  <w:marTop w:val="0"/>
                                  <w:marBottom w:val="0"/>
                                  <w:divBdr>
                                    <w:top w:val="none" w:sz="0" w:space="0" w:color="auto"/>
                                    <w:left w:val="none" w:sz="0" w:space="0" w:color="auto"/>
                                    <w:bottom w:val="none" w:sz="0" w:space="0" w:color="auto"/>
                                    <w:right w:val="none" w:sz="0" w:space="0" w:color="auto"/>
                                  </w:divBdr>
                                </w:div>
                                <w:div w:id="1024332322">
                                  <w:marLeft w:val="0"/>
                                  <w:marRight w:val="0"/>
                                  <w:marTop w:val="0"/>
                                  <w:marBottom w:val="0"/>
                                  <w:divBdr>
                                    <w:top w:val="none" w:sz="0" w:space="0" w:color="auto"/>
                                    <w:left w:val="none" w:sz="0" w:space="0" w:color="auto"/>
                                    <w:bottom w:val="none" w:sz="0" w:space="0" w:color="auto"/>
                                    <w:right w:val="none" w:sz="0" w:space="0" w:color="auto"/>
                                  </w:divBdr>
                                </w:div>
                                <w:div w:id="1037587108">
                                  <w:marLeft w:val="0"/>
                                  <w:marRight w:val="0"/>
                                  <w:marTop w:val="0"/>
                                  <w:marBottom w:val="0"/>
                                  <w:divBdr>
                                    <w:top w:val="none" w:sz="0" w:space="0" w:color="auto"/>
                                    <w:left w:val="none" w:sz="0" w:space="0" w:color="auto"/>
                                    <w:bottom w:val="none" w:sz="0" w:space="0" w:color="auto"/>
                                    <w:right w:val="none" w:sz="0" w:space="0" w:color="auto"/>
                                  </w:divBdr>
                                </w:div>
                                <w:div w:id="1122773133">
                                  <w:marLeft w:val="0"/>
                                  <w:marRight w:val="0"/>
                                  <w:marTop w:val="0"/>
                                  <w:marBottom w:val="0"/>
                                  <w:divBdr>
                                    <w:top w:val="none" w:sz="0" w:space="0" w:color="auto"/>
                                    <w:left w:val="none" w:sz="0" w:space="0" w:color="auto"/>
                                    <w:bottom w:val="none" w:sz="0" w:space="0" w:color="auto"/>
                                    <w:right w:val="none" w:sz="0" w:space="0" w:color="auto"/>
                                  </w:divBdr>
                                </w:div>
                                <w:div w:id="1134177327">
                                  <w:marLeft w:val="0"/>
                                  <w:marRight w:val="0"/>
                                  <w:marTop w:val="0"/>
                                  <w:marBottom w:val="0"/>
                                  <w:divBdr>
                                    <w:top w:val="none" w:sz="0" w:space="0" w:color="auto"/>
                                    <w:left w:val="none" w:sz="0" w:space="0" w:color="auto"/>
                                    <w:bottom w:val="none" w:sz="0" w:space="0" w:color="auto"/>
                                    <w:right w:val="none" w:sz="0" w:space="0" w:color="auto"/>
                                  </w:divBdr>
                                </w:div>
                                <w:div w:id="1170173892">
                                  <w:marLeft w:val="0"/>
                                  <w:marRight w:val="0"/>
                                  <w:marTop w:val="0"/>
                                  <w:marBottom w:val="0"/>
                                  <w:divBdr>
                                    <w:top w:val="none" w:sz="0" w:space="0" w:color="auto"/>
                                    <w:left w:val="none" w:sz="0" w:space="0" w:color="auto"/>
                                    <w:bottom w:val="none" w:sz="0" w:space="0" w:color="auto"/>
                                    <w:right w:val="none" w:sz="0" w:space="0" w:color="auto"/>
                                  </w:divBdr>
                                </w:div>
                                <w:div w:id="1190334845">
                                  <w:marLeft w:val="0"/>
                                  <w:marRight w:val="0"/>
                                  <w:marTop w:val="0"/>
                                  <w:marBottom w:val="0"/>
                                  <w:divBdr>
                                    <w:top w:val="none" w:sz="0" w:space="0" w:color="auto"/>
                                    <w:left w:val="none" w:sz="0" w:space="0" w:color="auto"/>
                                    <w:bottom w:val="none" w:sz="0" w:space="0" w:color="auto"/>
                                    <w:right w:val="none" w:sz="0" w:space="0" w:color="auto"/>
                                  </w:divBdr>
                                </w:div>
                                <w:div w:id="1222325142">
                                  <w:marLeft w:val="0"/>
                                  <w:marRight w:val="0"/>
                                  <w:marTop w:val="0"/>
                                  <w:marBottom w:val="0"/>
                                  <w:divBdr>
                                    <w:top w:val="none" w:sz="0" w:space="0" w:color="auto"/>
                                    <w:left w:val="none" w:sz="0" w:space="0" w:color="auto"/>
                                    <w:bottom w:val="none" w:sz="0" w:space="0" w:color="auto"/>
                                    <w:right w:val="none" w:sz="0" w:space="0" w:color="auto"/>
                                  </w:divBdr>
                                </w:div>
                                <w:div w:id="1233808347">
                                  <w:marLeft w:val="0"/>
                                  <w:marRight w:val="0"/>
                                  <w:marTop w:val="0"/>
                                  <w:marBottom w:val="0"/>
                                  <w:divBdr>
                                    <w:top w:val="none" w:sz="0" w:space="0" w:color="auto"/>
                                    <w:left w:val="none" w:sz="0" w:space="0" w:color="auto"/>
                                    <w:bottom w:val="none" w:sz="0" w:space="0" w:color="auto"/>
                                    <w:right w:val="none" w:sz="0" w:space="0" w:color="auto"/>
                                  </w:divBdr>
                                </w:div>
                                <w:div w:id="1260337655">
                                  <w:marLeft w:val="0"/>
                                  <w:marRight w:val="0"/>
                                  <w:marTop w:val="0"/>
                                  <w:marBottom w:val="0"/>
                                  <w:divBdr>
                                    <w:top w:val="none" w:sz="0" w:space="0" w:color="auto"/>
                                    <w:left w:val="none" w:sz="0" w:space="0" w:color="auto"/>
                                    <w:bottom w:val="none" w:sz="0" w:space="0" w:color="auto"/>
                                    <w:right w:val="none" w:sz="0" w:space="0" w:color="auto"/>
                                  </w:divBdr>
                                </w:div>
                                <w:div w:id="1310675375">
                                  <w:marLeft w:val="0"/>
                                  <w:marRight w:val="0"/>
                                  <w:marTop w:val="0"/>
                                  <w:marBottom w:val="0"/>
                                  <w:divBdr>
                                    <w:top w:val="none" w:sz="0" w:space="0" w:color="auto"/>
                                    <w:left w:val="none" w:sz="0" w:space="0" w:color="auto"/>
                                    <w:bottom w:val="none" w:sz="0" w:space="0" w:color="auto"/>
                                    <w:right w:val="none" w:sz="0" w:space="0" w:color="auto"/>
                                  </w:divBdr>
                                </w:div>
                                <w:div w:id="1316377269">
                                  <w:marLeft w:val="0"/>
                                  <w:marRight w:val="0"/>
                                  <w:marTop w:val="0"/>
                                  <w:marBottom w:val="0"/>
                                  <w:divBdr>
                                    <w:top w:val="none" w:sz="0" w:space="0" w:color="auto"/>
                                    <w:left w:val="none" w:sz="0" w:space="0" w:color="auto"/>
                                    <w:bottom w:val="none" w:sz="0" w:space="0" w:color="auto"/>
                                    <w:right w:val="none" w:sz="0" w:space="0" w:color="auto"/>
                                  </w:divBdr>
                                </w:div>
                                <w:div w:id="1332873107">
                                  <w:marLeft w:val="0"/>
                                  <w:marRight w:val="0"/>
                                  <w:marTop w:val="0"/>
                                  <w:marBottom w:val="0"/>
                                  <w:divBdr>
                                    <w:top w:val="none" w:sz="0" w:space="0" w:color="auto"/>
                                    <w:left w:val="none" w:sz="0" w:space="0" w:color="auto"/>
                                    <w:bottom w:val="none" w:sz="0" w:space="0" w:color="auto"/>
                                    <w:right w:val="none" w:sz="0" w:space="0" w:color="auto"/>
                                  </w:divBdr>
                                </w:div>
                                <w:div w:id="1336615920">
                                  <w:marLeft w:val="0"/>
                                  <w:marRight w:val="0"/>
                                  <w:marTop w:val="0"/>
                                  <w:marBottom w:val="0"/>
                                  <w:divBdr>
                                    <w:top w:val="none" w:sz="0" w:space="0" w:color="auto"/>
                                    <w:left w:val="none" w:sz="0" w:space="0" w:color="auto"/>
                                    <w:bottom w:val="none" w:sz="0" w:space="0" w:color="auto"/>
                                    <w:right w:val="none" w:sz="0" w:space="0" w:color="auto"/>
                                  </w:divBdr>
                                </w:div>
                                <w:div w:id="1371222867">
                                  <w:marLeft w:val="0"/>
                                  <w:marRight w:val="0"/>
                                  <w:marTop w:val="0"/>
                                  <w:marBottom w:val="0"/>
                                  <w:divBdr>
                                    <w:top w:val="none" w:sz="0" w:space="0" w:color="auto"/>
                                    <w:left w:val="none" w:sz="0" w:space="0" w:color="auto"/>
                                    <w:bottom w:val="none" w:sz="0" w:space="0" w:color="auto"/>
                                    <w:right w:val="none" w:sz="0" w:space="0" w:color="auto"/>
                                  </w:divBdr>
                                </w:div>
                                <w:div w:id="1429423677">
                                  <w:marLeft w:val="0"/>
                                  <w:marRight w:val="0"/>
                                  <w:marTop w:val="0"/>
                                  <w:marBottom w:val="0"/>
                                  <w:divBdr>
                                    <w:top w:val="none" w:sz="0" w:space="0" w:color="auto"/>
                                    <w:left w:val="none" w:sz="0" w:space="0" w:color="auto"/>
                                    <w:bottom w:val="none" w:sz="0" w:space="0" w:color="auto"/>
                                    <w:right w:val="none" w:sz="0" w:space="0" w:color="auto"/>
                                  </w:divBdr>
                                </w:div>
                                <w:div w:id="1456675073">
                                  <w:marLeft w:val="0"/>
                                  <w:marRight w:val="0"/>
                                  <w:marTop w:val="0"/>
                                  <w:marBottom w:val="0"/>
                                  <w:divBdr>
                                    <w:top w:val="none" w:sz="0" w:space="0" w:color="auto"/>
                                    <w:left w:val="none" w:sz="0" w:space="0" w:color="auto"/>
                                    <w:bottom w:val="none" w:sz="0" w:space="0" w:color="auto"/>
                                    <w:right w:val="none" w:sz="0" w:space="0" w:color="auto"/>
                                  </w:divBdr>
                                </w:div>
                                <w:div w:id="1479029788">
                                  <w:marLeft w:val="0"/>
                                  <w:marRight w:val="0"/>
                                  <w:marTop w:val="0"/>
                                  <w:marBottom w:val="0"/>
                                  <w:divBdr>
                                    <w:top w:val="none" w:sz="0" w:space="0" w:color="auto"/>
                                    <w:left w:val="none" w:sz="0" w:space="0" w:color="auto"/>
                                    <w:bottom w:val="none" w:sz="0" w:space="0" w:color="auto"/>
                                    <w:right w:val="none" w:sz="0" w:space="0" w:color="auto"/>
                                  </w:divBdr>
                                </w:div>
                                <w:div w:id="1500536512">
                                  <w:marLeft w:val="0"/>
                                  <w:marRight w:val="0"/>
                                  <w:marTop w:val="0"/>
                                  <w:marBottom w:val="0"/>
                                  <w:divBdr>
                                    <w:top w:val="none" w:sz="0" w:space="0" w:color="auto"/>
                                    <w:left w:val="none" w:sz="0" w:space="0" w:color="auto"/>
                                    <w:bottom w:val="none" w:sz="0" w:space="0" w:color="auto"/>
                                    <w:right w:val="none" w:sz="0" w:space="0" w:color="auto"/>
                                  </w:divBdr>
                                </w:div>
                                <w:div w:id="1501312327">
                                  <w:marLeft w:val="0"/>
                                  <w:marRight w:val="0"/>
                                  <w:marTop w:val="0"/>
                                  <w:marBottom w:val="0"/>
                                  <w:divBdr>
                                    <w:top w:val="none" w:sz="0" w:space="0" w:color="auto"/>
                                    <w:left w:val="none" w:sz="0" w:space="0" w:color="auto"/>
                                    <w:bottom w:val="none" w:sz="0" w:space="0" w:color="auto"/>
                                    <w:right w:val="none" w:sz="0" w:space="0" w:color="auto"/>
                                  </w:divBdr>
                                </w:div>
                                <w:div w:id="1508910812">
                                  <w:marLeft w:val="0"/>
                                  <w:marRight w:val="0"/>
                                  <w:marTop w:val="0"/>
                                  <w:marBottom w:val="0"/>
                                  <w:divBdr>
                                    <w:top w:val="none" w:sz="0" w:space="0" w:color="auto"/>
                                    <w:left w:val="none" w:sz="0" w:space="0" w:color="auto"/>
                                    <w:bottom w:val="none" w:sz="0" w:space="0" w:color="auto"/>
                                    <w:right w:val="none" w:sz="0" w:space="0" w:color="auto"/>
                                  </w:divBdr>
                                </w:div>
                                <w:div w:id="1515458273">
                                  <w:marLeft w:val="0"/>
                                  <w:marRight w:val="0"/>
                                  <w:marTop w:val="0"/>
                                  <w:marBottom w:val="0"/>
                                  <w:divBdr>
                                    <w:top w:val="none" w:sz="0" w:space="0" w:color="auto"/>
                                    <w:left w:val="none" w:sz="0" w:space="0" w:color="auto"/>
                                    <w:bottom w:val="none" w:sz="0" w:space="0" w:color="auto"/>
                                    <w:right w:val="none" w:sz="0" w:space="0" w:color="auto"/>
                                  </w:divBdr>
                                </w:div>
                                <w:div w:id="1601181826">
                                  <w:marLeft w:val="0"/>
                                  <w:marRight w:val="0"/>
                                  <w:marTop w:val="0"/>
                                  <w:marBottom w:val="0"/>
                                  <w:divBdr>
                                    <w:top w:val="none" w:sz="0" w:space="0" w:color="auto"/>
                                    <w:left w:val="none" w:sz="0" w:space="0" w:color="auto"/>
                                    <w:bottom w:val="none" w:sz="0" w:space="0" w:color="auto"/>
                                    <w:right w:val="none" w:sz="0" w:space="0" w:color="auto"/>
                                  </w:divBdr>
                                </w:div>
                                <w:div w:id="1608390892">
                                  <w:marLeft w:val="0"/>
                                  <w:marRight w:val="0"/>
                                  <w:marTop w:val="0"/>
                                  <w:marBottom w:val="0"/>
                                  <w:divBdr>
                                    <w:top w:val="none" w:sz="0" w:space="0" w:color="auto"/>
                                    <w:left w:val="none" w:sz="0" w:space="0" w:color="auto"/>
                                    <w:bottom w:val="none" w:sz="0" w:space="0" w:color="auto"/>
                                    <w:right w:val="none" w:sz="0" w:space="0" w:color="auto"/>
                                  </w:divBdr>
                                </w:div>
                                <w:div w:id="1616056814">
                                  <w:marLeft w:val="0"/>
                                  <w:marRight w:val="0"/>
                                  <w:marTop w:val="0"/>
                                  <w:marBottom w:val="0"/>
                                  <w:divBdr>
                                    <w:top w:val="none" w:sz="0" w:space="0" w:color="auto"/>
                                    <w:left w:val="none" w:sz="0" w:space="0" w:color="auto"/>
                                    <w:bottom w:val="none" w:sz="0" w:space="0" w:color="auto"/>
                                    <w:right w:val="none" w:sz="0" w:space="0" w:color="auto"/>
                                  </w:divBdr>
                                </w:div>
                                <w:div w:id="1630473214">
                                  <w:marLeft w:val="0"/>
                                  <w:marRight w:val="0"/>
                                  <w:marTop w:val="0"/>
                                  <w:marBottom w:val="0"/>
                                  <w:divBdr>
                                    <w:top w:val="none" w:sz="0" w:space="0" w:color="auto"/>
                                    <w:left w:val="none" w:sz="0" w:space="0" w:color="auto"/>
                                    <w:bottom w:val="none" w:sz="0" w:space="0" w:color="auto"/>
                                    <w:right w:val="none" w:sz="0" w:space="0" w:color="auto"/>
                                  </w:divBdr>
                                </w:div>
                                <w:div w:id="1661234189">
                                  <w:marLeft w:val="0"/>
                                  <w:marRight w:val="0"/>
                                  <w:marTop w:val="0"/>
                                  <w:marBottom w:val="0"/>
                                  <w:divBdr>
                                    <w:top w:val="none" w:sz="0" w:space="0" w:color="auto"/>
                                    <w:left w:val="none" w:sz="0" w:space="0" w:color="auto"/>
                                    <w:bottom w:val="none" w:sz="0" w:space="0" w:color="auto"/>
                                    <w:right w:val="none" w:sz="0" w:space="0" w:color="auto"/>
                                  </w:divBdr>
                                </w:div>
                                <w:div w:id="1730809109">
                                  <w:marLeft w:val="0"/>
                                  <w:marRight w:val="0"/>
                                  <w:marTop w:val="0"/>
                                  <w:marBottom w:val="0"/>
                                  <w:divBdr>
                                    <w:top w:val="none" w:sz="0" w:space="0" w:color="auto"/>
                                    <w:left w:val="none" w:sz="0" w:space="0" w:color="auto"/>
                                    <w:bottom w:val="none" w:sz="0" w:space="0" w:color="auto"/>
                                    <w:right w:val="none" w:sz="0" w:space="0" w:color="auto"/>
                                  </w:divBdr>
                                </w:div>
                                <w:div w:id="1780756574">
                                  <w:marLeft w:val="0"/>
                                  <w:marRight w:val="0"/>
                                  <w:marTop w:val="0"/>
                                  <w:marBottom w:val="0"/>
                                  <w:divBdr>
                                    <w:top w:val="none" w:sz="0" w:space="0" w:color="auto"/>
                                    <w:left w:val="none" w:sz="0" w:space="0" w:color="auto"/>
                                    <w:bottom w:val="none" w:sz="0" w:space="0" w:color="auto"/>
                                    <w:right w:val="none" w:sz="0" w:space="0" w:color="auto"/>
                                  </w:divBdr>
                                </w:div>
                                <w:div w:id="1793136017">
                                  <w:marLeft w:val="0"/>
                                  <w:marRight w:val="0"/>
                                  <w:marTop w:val="0"/>
                                  <w:marBottom w:val="0"/>
                                  <w:divBdr>
                                    <w:top w:val="none" w:sz="0" w:space="0" w:color="auto"/>
                                    <w:left w:val="none" w:sz="0" w:space="0" w:color="auto"/>
                                    <w:bottom w:val="none" w:sz="0" w:space="0" w:color="auto"/>
                                    <w:right w:val="none" w:sz="0" w:space="0" w:color="auto"/>
                                  </w:divBdr>
                                </w:div>
                                <w:div w:id="1801731277">
                                  <w:marLeft w:val="0"/>
                                  <w:marRight w:val="0"/>
                                  <w:marTop w:val="0"/>
                                  <w:marBottom w:val="0"/>
                                  <w:divBdr>
                                    <w:top w:val="none" w:sz="0" w:space="0" w:color="auto"/>
                                    <w:left w:val="none" w:sz="0" w:space="0" w:color="auto"/>
                                    <w:bottom w:val="none" w:sz="0" w:space="0" w:color="auto"/>
                                    <w:right w:val="none" w:sz="0" w:space="0" w:color="auto"/>
                                  </w:divBdr>
                                </w:div>
                                <w:div w:id="1803842495">
                                  <w:marLeft w:val="0"/>
                                  <w:marRight w:val="0"/>
                                  <w:marTop w:val="0"/>
                                  <w:marBottom w:val="0"/>
                                  <w:divBdr>
                                    <w:top w:val="none" w:sz="0" w:space="0" w:color="auto"/>
                                    <w:left w:val="none" w:sz="0" w:space="0" w:color="auto"/>
                                    <w:bottom w:val="none" w:sz="0" w:space="0" w:color="auto"/>
                                    <w:right w:val="none" w:sz="0" w:space="0" w:color="auto"/>
                                  </w:divBdr>
                                </w:div>
                                <w:div w:id="1886521086">
                                  <w:marLeft w:val="0"/>
                                  <w:marRight w:val="0"/>
                                  <w:marTop w:val="0"/>
                                  <w:marBottom w:val="0"/>
                                  <w:divBdr>
                                    <w:top w:val="none" w:sz="0" w:space="0" w:color="auto"/>
                                    <w:left w:val="none" w:sz="0" w:space="0" w:color="auto"/>
                                    <w:bottom w:val="none" w:sz="0" w:space="0" w:color="auto"/>
                                    <w:right w:val="none" w:sz="0" w:space="0" w:color="auto"/>
                                  </w:divBdr>
                                </w:div>
                                <w:div w:id="1905406708">
                                  <w:marLeft w:val="0"/>
                                  <w:marRight w:val="0"/>
                                  <w:marTop w:val="0"/>
                                  <w:marBottom w:val="0"/>
                                  <w:divBdr>
                                    <w:top w:val="none" w:sz="0" w:space="0" w:color="auto"/>
                                    <w:left w:val="none" w:sz="0" w:space="0" w:color="auto"/>
                                    <w:bottom w:val="none" w:sz="0" w:space="0" w:color="auto"/>
                                    <w:right w:val="none" w:sz="0" w:space="0" w:color="auto"/>
                                  </w:divBdr>
                                </w:div>
                                <w:div w:id="1921477204">
                                  <w:marLeft w:val="0"/>
                                  <w:marRight w:val="0"/>
                                  <w:marTop w:val="0"/>
                                  <w:marBottom w:val="0"/>
                                  <w:divBdr>
                                    <w:top w:val="none" w:sz="0" w:space="0" w:color="auto"/>
                                    <w:left w:val="none" w:sz="0" w:space="0" w:color="auto"/>
                                    <w:bottom w:val="none" w:sz="0" w:space="0" w:color="auto"/>
                                    <w:right w:val="none" w:sz="0" w:space="0" w:color="auto"/>
                                  </w:divBdr>
                                </w:div>
                                <w:div w:id="1946884767">
                                  <w:marLeft w:val="0"/>
                                  <w:marRight w:val="0"/>
                                  <w:marTop w:val="0"/>
                                  <w:marBottom w:val="0"/>
                                  <w:divBdr>
                                    <w:top w:val="none" w:sz="0" w:space="0" w:color="auto"/>
                                    <w:left w:val="none" w:sz="0" w:space="0" w:color="auto"/>
                                    <w:bottom w:val="none" w:sz="0" w:space="0" w:color="auto"/>
                                    <w:right w:val="none" w:sz="0" w:space="0" w:color="auto"/>
                                  </w:divBdr>
                                </w:div>
                                <w:div w:id="2128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67792">
          <w:marLeft w:val="0"/>
          <w:marRight w:val="0"/>
          <w:marTop w:val="0"/>
          <w:marBottom w:val="0"/>
          <w:divBdr>
            <w:top w:val="none" w:sz="0" w:space="0" w:color="auto"/>
            <w:left w:val="none" w:sz="0" w:space="0" w:color="auto"/>
            <w:bottom w:val="none" w:sz="0" w:space="0" w:color="auto"/>
            <w:right w:val="none" w:sz="0" w:space="0" w:color="auto"/>
          </w:divBdr>
          <w:divsChild>
            <w:div w:id="69889861">
              <w:marLeft w:val="0"/>
              <w:marRight w:val="0"/>
              <w:marTop w:val="0"/>
              <w:marBottom w:val="0"/>
              <w:divBdr>
                <w:top w:val="none" w:sz="0" w:space="0" w:color="auto"/>
                <w:left w:val="none" w:sz="0" w:space="0" w:color="auto"/>
                <w:bottom w:val="none" w:sz="0" w:space="0" w:color="auto"/>
                <w:right w:val="none" w:sz="0" w:space="0" w:color="auto"/>
              </w:divBdr>
              <w:divsChild>
                <w:div w:id="25452091">
                  <w:marLeft w:val="0"/>
                  <w:marRight w:val="0"/>
                  <w:marTop w:val="0"/>
                  <w:marBottom w:val="0"/>
                  <w:divBdr>
                    <w:top w:val="none" w:sz="0" w:space="0" w:color="auto"/>
                    <w:left w:val="none" w:sz="0" w:space="0" w:color="auto"/>
                    <w:bottom w:val="none" w:sz="0" w:space="0" w:color="auto"/>
                    <w:right w:val="none" w:sz="0" w:space="0" w:color="auto"/>
                  </w:divBdr>
                </w:div>
                <w:div w:id="37434482">
                  <w:marLeft w:val="0"/>
                  <w:marRight w:val="0"/>
                  <w:marTop w:val="0"/>
                  <w:marBottom w:val="0"/>
                  <w:divBdr>
                    <w:top w:val="none" w:sz="0" w:space="0" w:color="auto"/>
                    <w:left w:val="none" w:sz="0" w:space="0" w:color="auto"/>
                    <w:bottom w:val="none" w:sz="0" w:space="0" w:color="auto"/>
                    <w:right w:val="none" w:sz="0" w:space="0" w:color="auto"/>
                  </w:divBdr>
                </w:div>
                <w:div w:id="66392050">
                  <w:marLeft w:val="0"/>
                  <w:marRight w:val="0"/>
                  <w:marTop w:val="0"/>
                  <w:marBottom w:val="0"/>
                  <w:divBdr>
                    <w:top w:val="none" w:sz="0" w:space="0" w:color="auto"/>
                    <w:left w:val="none" w:sz="0" w:space="0" w:color="auto"/>
                    <w:bottom w:val="none" w:sz="0" w:space="0" w:color="auto"/>
                    <w:right w:val="none" w:sz="0" w:space="0" w:color="auto"/>
                  </w:divBdr>
                </w:div>
                <w:div w:id="72748580">
                  <w:marLeft w:val="0"/>
                  <w:marRight w:val="0"/>
                  <w:marTop w:val="0"/>
                  <w:marBottom w:val="0"/>
                  <w:divBdr>
                    <w:top w:val="none" w:sz="0" w:space="0" w:color="auto"/>
                    <w:left w:val="none" w:sz="0" w:space="0" w:color="auto"/>
                    <w:bottom w:val="none" w:sz="0" w:space="0" w:color="auto"/>
                    <w:right w:val="none" w:sz="0" w:space="0" w:color="auto"/>
                  </w:divBdr>
                </w:div>
                <w:div w:id="124743190">
                  <w:marLeft w:val="0"/>
                  <w:marRight w:val="0"/>
                  <w:marTop w:val="0"/>
                  <w:marBottom w:val="0"/>
                  <w:divBdr>
                    <w:top w:val="none" w:sz="0" w:space="0" w:color="auto"/>
                    <w:left w:val="none" w:sz="0" w:space="0" w:color="auto"/>
                    <w:bottom w:val="none" w:sz="0" w:space="0" w:color="auto"/>
                    <w:right w:val="none" w:sz="0" w:space="0" w:color="auto"/>
                  </w:divBdr>
                </w:div>
                <w:div w:id="126048919">
                  <w:marLeft w:val="0"/>
                  <w:marRight w:val="0"/>
                  <w:marTop w:val="0"/>
                  <w:marBottom w:val="0"/>
                  <w:divBdr>
                    <w:top w:val="none" w:sz="0" w:space="0" w:color="auto"/>
                    <w:left w:val="none" w:sz="0" w:space="0" w:color="auto"/>
                    <w:bottom w:val="none" w:sz="0" w:space="0" w:color="auto"/>
                    <w:right w:val="none" w:sz="0" w:space="0" w:color="auto"/>
                  </w:divBdr>
                </w:div>
                <w:div w:id="147792476">
                  <w:marLeft w:val="0"/>
                  <w:marRight w:val="0"/>
                  <w:marTop w:val="0"/>
                  <w:marBottom w:val="0"/>
                  <w:divBdr>
                    <w:top w:val="none" w:sz="0" w:space="0" w:color="auto"/>
                    <w:left w:val="none" w:sz="0" w:space="0" w:color="auto"/>
                    <w:bottom w:val="none" w:sz="0" w:space="0" w:color="auto"/>
                    <w:right w:val="none" w:sz="0" w:space="0" w:color="auto"/>
                  </w:divBdr>
                </w:div>
                <w:div w:id="148981258">
                  <w:marLeft w:val="0"/>
                  <w:marRight w:val="0"/>
                  <w:marTop w:val="0"/>
                  <w:marBottom w:val="0"/>
                  <w:divBdr>
                    <w:top w:val="none" w:sz="0" w:space="0" w:color="auto"/>
                    <w:left w:val="none" w:sz="0" w:space="0" w:color="auto"/>
                    <w:bottom w:val="none" w:sz="0" w:space="0" w:color="auto"/>
                    <w:right w:val="none" w:sz="0" w:space="0" w:color="auto"/>
                  </w:divBdr>
                </w:div>
                <w:div w:id="177354567">
                  <w:marLeft w:val="0"/>
                  <w:marRight w:val="0"/>
                  <w:marTop w:val="0"/>
                  <w:marBottom w:val="0"/>
                  <w:divBdr>
                    <w:top w:val="none" w:sz="0" w:space="0" w:color="auto"/>
                    <w:left w:val="none" w:sz="0" w:space="0" w:color="auto"/>
                    <w:bottom w:val="none" w:sz="0" w:space="0" w:color="auto"/>
                    <w:right w:val="none" w:sz="0" w:space="0" w:color="auto"/>
                  </w:divBdr>
                </w:div>
                <w:div w:id="179128571">
                  <w:marLeft w:val="0"/>
                  <w:marRight w:val="0"/>
                  <w:marTop w:val="0"/>
                  <w:marBottom w:val="0"/>
                  <w:divBdr>
                    <w:top w:val="none" w:sz="0" w:space="0" w:color="auto"/>
                    <w:left w:val="none" w:sz="0" w:space="0" w:color="auto"/>
                    <w:bottom w:val="none" w:sz="0" w:space="0" w:color="auto"/>
                    <w:right w:val="none" w:sz="0" w:space="0" w:color="auto"/>
                  </w:divBdr>
                </w:div>
                <w:div w:id="179586096">
                  <w:marLeft w:val="0"/>
                  <w:marRight w:val="0"/>
                  <w:marTop w:val="0"/>
                  <w:marBottom w:val="0"/>
                  <w:divBdr>
                    <w:top w:val="none" w:sz="0" w:space="0" w:color="auto"/>
                    <w:left w:val="none" w:sz="0" w:space="0" w:color="auto"/>
                    <w:bottom w:val="none" w:sz="0" w:space="0" w:color="auto"/>
                    <w:right w:val="none" w:sz="0" w:space="0" w:color="auto"/>
                  </w:divBdr>
                </w:div>
                <w:div w:id="180054647">
                  <w:marLeft w:val="0"/>
                  <w:marRight w:val="0"/>
                  <w:marTop w:val="0"/>
                  <w:marBottom w:val="0"/>
                  <w:divBdr>
                    <w:top w:val="none" w:sz="0" w:space="0" w:color="auto"/>
                    <w:left w:val="none" w:sz="0" w:space="0" w:color="auto"/>
                    <w:bottom w:val="none" w:sz="0" w:space="0" w:color="auto"/>
                    <w:right w:val="none" w:sz="0" w:space="0" w:color="auto"/>
                  </w:divBdr>
                </w:div>
                <w:div w:id="205220904">
                  <w:marLeft w:val="0"/>
                  <w:marRight w:val="0"/>
                  <w:marTop w:val="0"/>
                  <w:marBottom w:val="0"/>
                  <w:divBdr>
                    <w:top w:val="none" w:sz="0" w:space="0" w:color="auto"/>
                    <w:left w:val="none" w:sz="0" w:space="0" w:color="auto"/>
                    <w:bottom w:val="none" w:sz="0" w:space="0" w:color="auto"/>
                    <w:right w:val="none" w:sz="0" w:space="0" w:color="auto"/>
                  </w:divBdr>
                </w:div>
                <w:div w:id="214974800">
                  <w:marLeft w:val="0"/>
                  <w:marRight w:val="0"/>
                  <w:marTop w:val="0"/>
                  <w:marBottom w:val="0"/>
                  <w:divBdr>
                    <w:top w:val="none" w:sz="0" w:space="0" w:color="auto"/>
                    <w:left w:val="none" w:sz="0" w:space="0" w:color="auto"/>
                    <w:bottom w:val="none" w:sz="0" w:space="0" w:color="auto"/>
                    <w:right w:val="none" w:sz="0" w:space="0" w:color="auto"/>
                  </w:divBdr>
                </w:div>
                <w:div w:id="230042327">
                  <w:marLeft w:val="0"/>
                  <w:marRight w:val="0"/>
                  <w:marTop w:val="0"/>
                  <w:marBottom w:val="0"/>
                  <w:divBdr>
                    <w:top w:val="none" w:sz="0" w:space="0" w:color="auto"/>
                    <w:left w:val="none" w:sz="0" w:space="0" w:color="auto"/>
                    <w:bottom w:val="none" w:sz="0" w:space="0" w:color="auto"/>
                    <w:right w:val="none" w:sz="0" w:space="0" w:color="auto"/>
                  </w:divBdr>
                </w:div>
                <w:div w:id="267348203">
                  <w:marLeft w:val="0"/>
                  <w:marRight w:val="0"/>
                  <w:marTop w:val="0"/>
                  <w:marBottom w:val="0"/>
                  <w:divBdr>
                    <w:top w:val="none" w:sz="0" w:space="0" w:color="auto"/>
                    <w:left w:val="none" w:sz="0" w:space="0" w:color="auto"/>
                    <w:bottom w:val="none" w:sz="0" w:space="0" w:color="auto"/>
                    <w:right w:val="none" w:sz="0" w:space="0" w:color="auto"/>
                  </w:divBdr>
                </w:div>
                <w:div w:id="285476828">
                  <w:marLeft w:val="0"/>
                  <w:marRight w:val="0"/>
                  <w:marTop w:val="0"/>
                  <w:marBottom w:val="0"/>
                  <w:divBdr>
                    <w:top w:val="none" w:sz="0" w:space="0" w:color="auto"/>
                    <w:left w:val="none" w:sz="0" w:space="0" w:color="auto"/>
                    <w:bottom w:val="none" w:sz="0" w:space="0" w:color="auto"/>
                    <w:right w:val="none" w:sz="0" w:space="0" w:color="auto"/>
                  </w:divBdr>
                </w:div>
                <w:div w:id="287122929">
                  <w:marLeft w:val="0"/>
                  <w:marRight w:val="0"/>
                  <w:marTop w:val="0"/>
                  <w:marBottom w:val="0"/>
                  <w:divBdr>
                    <w:top w:val="none" w:sz="0" w:space="0" w:color="auto"/>
                    <w:left w:val="none" w:sz="0" w:space="0" w:color="auto"/>
                    <w:bottom w:val="none" w:sz="0" w:space="0" w:color="auto"/>
                    <w:right w:val="none" w:sz="0" w:space="0" w:color="auto"/>
                  </w:divBdr>
                </w:div>
                <w:div w:id="340548719">
                  <w:marLeft w:val="0"/>
                  <w:marRight w:val="0"/>
                  <w:marTop w:val="0"/>
                  <w:marBottom w:val="0"/>
                  <w:divBdr>
                    <w:top w:val="none" w:sz="0" w:space="0" w:color="auto"/>
                    <w:left w:val="none" w:sz="0" w:space="0" w:color="auto"/>
                    <w:bottom w:val="none" w:sz="0" w:space="0" w:color="auto"/>
                    <w:right w:val="none" w:sz="0" w:space="0" w:color="auto"/>
                  </w:divBdr>
                </w:div>
                <w:div w:id="364060917">
                  <w:marLeft w:val="0"/>
                  <w:marRight w:val="0"/>
                  <w:marTop w:val="0"/>
                  <w:marBottom w:val="0"/>
                  <w:divBdr>
                    <w:top w:val="none" w:sz="0" w:space="0" w:color="auto"/>
                    <w:left w:val="none" w:sz="0" w:space="0" w:color="auto"/>
                    <w:bottom w:val="none" w:sz="0" w:space="0" w:color="auto"/>
                    <w:right w:val="none" w:sz="0" w:space="0" w:color="auto"/>
                  </w:divBdr>
                </w:div>
                <w:div w:id="367607714">
                  <w:marLeft w:val="0"/>
                  <w:marRight w:val="0"/>
                  <w:marTop w:val="0"/>
                  <w:marBottom w:val="0"/>
                  <w:divBdr>
                    <w:top w:val="none" w:sz="0" w:space="0" w:color="auto"/>
                    <w:left w:val="none" w:sz="0" w:space="0" w:color="auto"/>
                    <w:bottom w:val="none" w:sz="0" w:space="0" w:color="auto"/>
                    <w:right w:val="none" w:sz="0" w:space="0" w:color="auto"/>
                  </w:divBdr>
                </w:div>
                <w:div w:id="385184618">
                  <w:marLeft w:val="0"/>
                  <w:marRight w:val="0"/>
                  <w:marTop w:val="0"/>
                  <w:marBottom w:val="0"/>
                  <w:divBdr>
                    <w:top w:val="none" w:sz="0" w:space="0" w:color="auto"/>
                    <w:left w:val="none" w:sz="0" w:space="0" w:color="auto"/>
                    <w:bottom w:val="none" w:sz="0" w:space="0" w:color="auto"/>
                    <w:right w:val="none" w:sz="0" w:space="0" w:color="auto"/>
                  </w:divBdr>
                </w:div>
                <w:div w:id="389114231">
                  <w:marLeft w:val="0"/>
                  <w:marRight w:val="0"/>
                  <w:marTop w:val="0"/>
                  <w:marBottom w:val="0"/>
                  <w:divBdr>
                    <w:top w:val="none" w:sz="0" w:space="0" w:color="auto"/>
                    <w:left w:val="none" w:sz="0" w:space="0" w:color="auto"/>
                    <w:bottom w:val="none" w:sz="0" w:space="0" w:color="auto"/>
                    <w:right w:val="none" w:sz="0" w:space="0" w:color="auto"/>
                  </w:divBdr>
                </w:div>
                <w:div w:id="407384392">
                  <w:marLeft w:val="0"/>
                  <w:marRight w:val="0"/>
                  <w:marTop w:val="0"/>
                  <w:marBottom w:val="0"/>
                  <w:divBdr>
                    <w:top w:val="none" w:sz="0" w:space="0" w:color="auto"/>
                    <w:left w:val="none" w:sz="0" w:space="0" w:color="auto"/>
                    <w:bottom w:val="none" w:sz="0" w:space="0" w:color="auto"/>
                    <w:right w:val="none" w:sz="0" w:space="0" w:color="auto"/>
                  </w:divBdr>
                </w:div>
                <w:div w:id="411509469">
                  <w:marLeft w:val="0"/>
                  <w:marRight w:val="0"/>
                  <w:marTop w:val="0"/>
                  <w:marBottom w:val="0"/>
                  <w:divBdr>
                    <w:top w:val="none" w:sz="0" w:space="0" w:color="auto"/>
                    <w:left w:val="none" w:sz="0" w:space="0" w:color="auto"/>
                    <w:bottom w:val="none" w:sz="0" w:space="0" w:color="auto"/>
                    <w:right w:val="none" w:sz="0" w:space="0" w:color="auto"/>
                  </w:divBdr>
                </w:div>
                <w:div w:id="417675338">
                  <w:marLeft w:val="0"/>
                  <w:marRight w:val="0"/>
                  <w:marTop w:val="0"/>
                  <w:marBottom w:val="0"/>
                  <w:divBdr>
                    <w:top w:val="none" w:sz="0" w:space="0" w:color="auto"/>
                    <w:left w:val="none" w:sz="0" w:space="0" w:color="auto"/>
                    <w:bottom w:val="none" w:sz="0" w:space="0" w:color="auto"/>
                    <w:right w:val="none" w:sz="0" w:space="0" w:color="auto"/>
                  </w:divBdr>
                </w:div>
                <w:div w:id="418260955">
                  <w:marLeft w:val="0"/>
                  <w:marRight w:val="0"/>
                  <w:marTop w:val="0"/>
                  <w:marBottom w:val="0"/>
                  <w:divBdr>
                    <w:top w:val="none" w:sz="0" w:space="0" w:color="auto"/>
                    <w:left w:val="none" w:sz="0" w:space="0" w:color="auto"/>
                    <w:bottom w:val="none" w:sz="0" w:space="0" w:color="auto"/>
                    <w:right w:val="none" w:sz="0" w:space="0" w:color="auto"/>
                  </w:divBdr>
                </w:div>
                <w:div w:id="418908021">
                  <w:marLeft w:val="0"/>
                  <w:marRight w:val="0"/>
                  <w:marTop w:val="0"/>
                  <w:marBottom w:val="0"/>
                  <w:divBdr>
                    <w:top w:val="none" w:sz="0" w:space="0" w:color="auto"/>
                    <w:left w:val="none" w:sz="0" w:space="0" w:color="auto"/>
                    <w:bottom w:val="none" w:sz="0" w:space="0" w:color="auto"/>
                    <w:right w:val="none" w:sz="0" w:space="0" w:color="auto"/>
                  </w:divBdr>
                </w:div>
                <w:div w:id="421948240">
                  <w:marLeft w:val="0"/>
                  <w:marRight w:val="0"/>
                  <w:marTop w:val="0"/>
                  <w:marBottom w:val="0"/>
                  <w:divBdr>
                    <w:top w:val="none" w:sz="0" w:space="0" w:color="auto"/>
                    <w:left w:val="none" w:sz="0" w:space="0" w:color="auto"/>
                    <w:bottom w:val="none" w:sz="0" w:space="0" w:color="auto"/>
                    <w:right w:val="none" w:sz="0" w:space="0" w:color="auto"/>
                  </w:divBdr>
                </w:div>
                <w:div w:id="469708570">
                  <w:marLeft w:val="0"/>
                  <w:marRight w:val="0"/>
                  <w:marTop w:val="0"/>
                  <w:marBottom w:val="0"/>
                  <w:divBdr>
                    <w:top w:val="none" w:sz="0" w:space="0" w:color="auto"/>
                    <w:left w:val="none" w:sz="0" w:space="0" w:color="auto"/>
                    <w:bottom w:val="none" w:sz="0" w:space="0" w:color="auto"/>
                    <w:right w:val="none" w:sz="0" w:space="0" w:color="auto"/>
                  </w:divBdr>
                </w:div>
                <w:div w:id="486560421">
                  <w:marLeft w:val="0"/>
                  <w:marRight w:val="0"/>
                  <w:marTop w:val="0"/>
                  <w:marBottom w:val="0"/>
                  <w:divBdr>
                    <w:top w:val="none" w:sz="0" w:space="0" w:color="auto"/>
                    <w:left w:val="none" w:sz="0" w:space="0" w:color="auto"/>
                    <w:bottom w:val="none" w:sz="0" w:space="0" w:color="auto"/>
                    <w:right w:val="none" w:sz="0" w:space="0" w:color="auto"/>
                  </w:divBdr>
                </w:div>
                <w:div w:id="498081623">
                  <w:marLeft w:val="0"/>
                  <w:marRight w:val="0"/>
                  <w:marTop w:val="0"/>
                  <w:marBottom w:val="0"/>
                  <w:divBdr>
                    <w:top w:val="none" w:sz="0" w:space="0" w:color="auto"/>
                    <w:left w:val="none" w:sz="0" w:space="0" w:color="auto"/>
                    <w:bottom w:val="none" w:sz="0" w:space="0" w:color="auto"/>
                    <w:right w:val="none" w:sz="0" w:space="0" w:color="auto"/>
                  </w:divBdr>
                </w:div>
                <w:div w:id="504246858">
                  <w:marLeft w:val="0"/>
                  <w:marRight w:val="0"/>
                  <w:marTop w:val="0"/>
                  <w:marBottom w:val="0"/>
                  <w:divBdr>
                    <w:top w:val="none" w:sz="0" w:space="0" w:color="auto"/>
                    <w:left w:val="none" w:sz="0" w:space="0" w:color="auto"/>
                    <w:bottom w:val="none" w:sz="0" w:space="0" w:color="auto"/>
                    <w:right w:val="none" w:sz="0" w:space="0" w:color="auto"/>
                  </w:divBdr>
                </w:div>
                <w:div w:id="508565603">
                  <w:marLeft w:val="0"/>
                  <w:marRight w:val="0"/>
                  <w:marTop w:val="0"/>
                  <w:marBottom w:val="0"/>
                  <w:divBdr>
                    <w:top w:val="none" w:sz="0" w:space="0" w:color="auto"/>
                    <w:left w:val="none" w:sz="0" w:space="0" w:color="auto"/>
                    <w:bottom w:val="none" w:sz="0" w:space="0" w:color="auto"/>
                    <w:right w:val="none" w:sz="0" w:space="0" w:color="auto"/>
                  </w:divBdr>
                </w:div>
                <w:div w:id="519776403">
                  <w:marLeft w:val="0"/>
                  <w:marRight w:val="0"/>
                  <w:marTop w:val="0"/>
                  <w:marBottom w:val="0"/>
                  <w:divBdr>
                    <w:top w:val="none" w:sz="0" w:space="0" w:color="auto"/>
                    <w:left w:val="none" w:sz="0" w:space="0" w:color="auto"/>
                    <w:bottom w:val="none" w:sz="0" w:space="0" w:color="auto"/>
                    <w:right w:val="none" w:sz="0" w:space="0" w:color="auto"/>
                  </w:divBdr>
                </w:div>
                <w:div w:id="526526120">
                  <w:marLeft w:val="0"/>
                  <w:marRight w:val="0"/>
                  <w:marTop w:val="0"/>
                  <w:marBottom w:val="0"/>
                  <w:divBdr>
                    <w:top w:val="none" w:sz="0" w:space="0" w:color="auto"/>
                    <w:left w:val="none" w:sz="0" w:space="0" w:color="auto"/>
                    <w:bottom w:val="none" w:sz="0" w:space="0" w:color="auto"/>
                    <w:right w:val="none" w:sz="0" w:space="0" w:color="auto"/>
                  </w:divBdr>
                </w:div>
                <w:div w:id="529413308">
                  <w:marLeft w:val="0"/>
                  <w:marRight w:val="0"/>
                  <w:marTop w:val="0"/>
                  <w:marBottom w:val="0"/>
                  <w:divBdr>
                    <w:top w:val="none" w:sz="0" w:space="0" w:color="auto"/>
                    <w:left w:val="none" w:sz="0" w:space="0" w:color="auto"/>
                    <w:bottom w:val="none" w:sz="0" w:space="0" w:color="auto"/>
                    <w:right w:val="none" w:sz="0" w:space="0" w:color="auto"/>
                  </w:divBdr>
                </w:div>
                <w:div w:id="535822616">
                  <w:marLeft w:val="0"/>
                  <w:marRight w:val="0"/>
                  <w:marTop w:val="0"/>
                  <w:marBottom w:val="0"/>
                  <w:divBdr>
                    <w:top w:val="none" w:sz="0" w:space="0" w:color="auto"/>
                    <w:left w:val="none" w:sz="0" w:space="0" w:color="auto"/>
                    <w:bottom w:val="none" w:sz="0" w:space="0" w:color="auto"/>
                    <w:right w:val="none" w:sz="0" w:space="0" w:color="auto"/>
                  </w:divBdr>
                </w:div>
                <w:div w:id="546184348">
                  <w:marLeft w:val="0"/>
                  <w:marRight w:val="0"/>
                  <w:marTop w:val="0"/>
                  <w:marBottom w:val="0"/>
                  <w:divBdr>
                    <w:top w:val="none" w:sz="0" w:space="0" w:color="auto"/>
                    <w:left w:val="none" w:sz="0" w:space="0" w:color="auto"/>
                    <w:bottom w:val="none" w:sz="0" w:space="0" w:color="auto"/>
                    <w:right w:val="none" w:sz="0" w:space="0" w:color="auto"/>
                  </w:divBdr>
                </w:div>
                <w:div w:id="601764037">
                  <w:marLeft w:val="0"/>
                  <w:marRight w:val="0"/>
                  <w:marTop w:val="0"/>
                  <w:marBottom w:val="0"/>
                  <w:divBdr>
                    <w:top w:val="none" w:sz="0" w:space="0" w:color="auto"/>
                    <w:left w:val="none" w:sz="0" w:space="0" w:color="auto"/>
                    <w:bottom w:val="none" w:sz="0" w:space="0" w:color="auto"/>
                    <w:right w:val="none" w:sz="0" w:space="0" w:color="auto"/>
                  </w:divBdr>
                </w:div>
                <w:div w:id="617880750">
                  <w:marLeft w:val="0"/>
                  <w:marRight w:val="0"/>
                  <w:marTop w:val="0"/>
                  <w:marBottom w:val="0"/>
                  <w:divBdr>
                    <w:top w:val="none" w:sz="0" w:space="0" w:color="auto"/>
                    <w:left w:val="none" w:sz="0" w:space="0" w:color="auto"/>
                    <w:bottom w:val="none" w:sz="0" w:space="0" w:color="auto"/>
                    <w:right w:val="none" w:sz="0" w:space="0" w:color="auto"/>
                  </w:divBdr>
                </w:div>
                <w:div w:id="633409229">
                  <w:marLeft w:val="0"/>
                  <w:marRight w:val="0"/>
                  <w:marTop w:val="0"/>
                  <w:marBottom w:val="0"/>
                  <w:divBdr>
                    <w:top w:val="none" w:sz="0" w:space="0" w:color="auto"/>
                    <w:left w:val="none" w:sz="0" w:space="0" w:color="auto"/>
                    <w:bottom w:val="none" w:sz="0" w:space="0" w:color="auto"/>
                    <w:right w:val="none" w:sz="0" w:space="0" w:color="auto"/>
                  </w:divBdr>
                </w:div>
                <w:div w:id="641420530">
                  <w:marLeft w:val="0"/>
                  <w:marRight w:val="0"/>
                  <w:marTop w:val="0"/>
                  <w:marBottom w:val="0"/>
                  <w:divBdr>
                    <w:top w:val="none" w:sz="0" w:space="0" w:color="auto"/>
                    <w:left w:val="none" w:sz="0" w:space="0" w:color="auto"/>
                    <w:bottom w:val="none" w:sz="0" w:space="0" w:color="auto"/>
                    <w:right w:val="none" w:sz="0" w:space="0" w:color="auto"/>
                  </w:divBdr>
                </w:div>
                <w:div w:id="648677411">
                  <w:marLeft w:val="0"/>
                  <w:marRight w:val="0"/>
                  <w:marTop w:val="0"/>
                  <w:marBottom w:val="0"/>
                  <w:divBdr>
                    <w:top w:val="none" w:sz="0" w:space="0" w:color="auto"/>
                    <w:left w:val="none" w:sz="0" w:space="0" w:color="auto"/>
                    <w:bottom w:val="none" w:sz="0" w:space="0" w:color="auto"/>
                    <w:right w:val="none" w:sz="0" w:space="0" w:color="auto"/>
                  </w:divBdr>
                </w:div>
                <w:div w:id="662197115">
                  <w:marLeft w:val="0"/>
                  <w:marRight w:val="0"/>
                  <w:marTop w:val="0"/>
                  <w:marBottom w:val="0"/>
                  <w:divBdr>
                    <w:top w:val="none" w:sz="0" w:space="0" w:color="auto"/>
                    <w:left w:val="none" w:sz="0" w:space="0" w:color="auto"/>
                    <w:bottom w:val="none" w:sz="0" w:space="0" w:color="auto"/>
                    <w:right w:val="none" w:sz="0" w:space="0" w:color="auto"/>
                  </w:divBdr>
                </w:div>
                <w:div w:id="681518118">
                  <w:marLeft w:val="0"/>
                  <w:marRight w:val="0"/>
                  <w:marTop w:val="0"/>
                  <w:marBottom w:val="0"/>
                  <w:divBdr>
                    <w:top w:val="none" w:sz="0" w:space="0" w:color="auto"/>
                    <w:left w:val="none" w:sz="0" w:space="0" w:color="auto"/>
                    <w:bottom w:val="none" w:sz="0" w:space="0" w:color="auto"/>
                    <w:right w:val="none" w:sz="0" w:space="0" w:color="auto"/>
                  </w:divBdr>
                </w:div>
                <w:div w:id="701902384">
                  <w:marLeft w:val="0"/>
                  <w:marRight w:val="0"/>
                  <w:marTop w:val="0"/>
                  <w:marBottom w:val="0"/>
                  <w:divBdr>
                    <w:top w:val="none" w:sz="0" w:space="0" w:color="auto"/>
                    <w:left w:val="none" w:sz="0" w:space="0" w:color="auto"/>
                    <w:bottom w:val="none" w:sz="0" w:space="0" w:color="auto"/>
                    <w:right w:val="none" w:sz="0" w:space="0" w:color="auto"/>
                  </w:divBdr>
                </w:div>
                <w:div w:id="760688688">
                  <w:marLeft w:val="0"/>
                  <w:marRight w:val="0"/>
                  <w:marTop w:val="0"/>
                  <w:marBottom w:val="0"/>
                  <w:divBdr>
                    <w:top w:val="none" w:sz="0" w:space="0" w:color="auto"/>
                    <w:left w:val="none" w:sz="0" w:space="0" w:color="auto"/>
                    <w:bottom w:val="none" w:sz="0" w:space="0" w:color="auto"/>
                    <w:right w:val="none" w:sz="0" w:space="0" w:color="auto"/>
                  </w:divBdr>
                </w:div>
                <w:div w:id="782269151">
                  <w:marLeft w:val="0"/>
                  <w:marRight w:val="0"/>
                  <w:marTop w:val="0"/>
                  <w:marBottom w:val="0"/>
                  <w:divBdr>
                    <w:top w:val="none" w:sz="0" w:space="0" w:color="auto"/>
                    <w:left w:val="none" w:sz="0" w:space="0" w:color="auto"/>
                    <w:bottom w:val="none" w:sz="0" w:space="0" w:color="auto"/>
                    <w:right w:val="none" w:sz="0" w:space="0" w:color="auto"/>
                  </w:divBdr>
                </w:div>
                <w:div w:id="804353143">
                  <w:marLeft w:val="0"/>
                  <w:marRight w:val="0"/>
                  <w:marTop w:val="0"/>
                  <w:marBottom w:val="0"/>
                  <w:divBdr>
                    <w:top w:val="none" w:sz="0" w:space="0" w:color="auto"/>
                    <w:left w:val="none" w:sz="0" w:space="0" w:color="auto"/>
                    <w:bottom w:val="none" w:sz="0" w:space="0" w:color="auto"/>
                    <w:right w:val="none" w:sz="0" w:space="0" w:color="auto"/>
                  </w:divBdr>
                </w:div>
                <w:div w:id="812064787">
                  <w:marLeft w:val="0"/>
                  <w:marRight w:val="0"/>
                  <w:marTop w:val="0"/>
                  <w:marBottom w:val="0"/>
                  <w:divBdr>
                    <w:top w:val="none" w:sz="0" w:space="0" w:color="auto"/>
                    <w:left w:val="none" w:sz="0" w:space="0" w:color="auto"/>
                    <w:bottom w:val="none" w:sz="0" w:space="0" w:color="auto"/>
                    <w:right w:val="none" w:sz="0" w:space="0" w:color="auto"/>
                  </w:divBdr>
                </w:div>
                <w:div w:id="866260403">
                  <w:marLeft w:val="0"/>
                  <w:marRight w:val="0"/>
                  <w:marTop w:val="0"/>
                  <w:marBottom w:val="0"/>
                  <w:divBdr>
                    <w:top w:val="none" w:sz="0" w:space="0" w:color="auto"/>
                    <w:left w:val="none" w:sz="0" w:space="0" w:color="auto"/>
                    <w:bottom w:val="none" w:sz="0" w:space="0" w:color="auto"/>
                    <w:right w:val="none" w:sz="0" w:space="0" w:color="auto"/>
                  </w:divBdr>
                </w:div>
                <w:div w:id="881865115">
                  <w:marLeft w:val="0"/>
                  <w:marRight w:val="0"/>
                  <w:marTop w:val="0"/>
                  <w:marBottom w:val="0"/>
                  <w:divBdr>
                    <w:top w:val="none" w:sz="0" w:space="0" w:color="auto"/>
                    <w:left w:val="none" w:sz="0" w:space="0" w:color="auto"/>
                    <w:bottom w:val="none" w:sz="0" w:space="0" w:color="auto"/>
                    <w:right w:val="none" w:sz="0" w:space="0" w:color="auto"/>
                  </w:divBdr>
                </w:div>
                <w:div w:id="908996674">
                  <w:marLeft w:val="0"/>
                  <w:marRight w:val="0"/>
                  <w:marTop w:val="0"/>
                  <w:marBottom w:val="0"/>
                  <w:divBdr>
                    <w:top w:val="none" w:sz="0" w:space="0" w:color="auto"/>
                    <w:left w:val="none" w:sz="0" w:space="0" w:color="auto"/>
                    <w:bottom w:val="none" w:sz="0" w:space="0" w:color="auto"/>
                    <w:right w:val="none" w:sz="0" w:space="0" w:color="auto"/>
                  </w:divBdr>
                </w:div>
                <w:div w:id="910191203">
                  <w:marLeft w:val="0"/>
                  <w:marRight w:val="0"/>
                  <w:marTop w:val="0"/>
                  <w:marBottom w:val="0"/>
                  <w:divBdr>
                    <w:top w:val="none" w:sz="0" w:space="0" w:color="auto"/>
                    <w:left w:val="none" w:sz="0" w:space="0" w:color="auto"/>
                    <w:bottom w:val="none" w:sz="0" w:space="0" w:color="auto"/>
                    <w:right w:val="none" w:sz="0" w:space="0" w:color="auto"/>
                  </w:divBdr>
                </w:div>
                <w:div w:id="914365867">
                  <w:marLeft w:val="0"/>
                  <w:marRight w:val="0"/>
                  <w:marTop w:val="0"/>
                  <w:marBottom w:val="0"/>
                  <w:divBdr>
                    <w:top w:val="none" w:sz="0" w:space="0" w:color="auto"/>
                    <w:left w:val="none" w:sz="0" w:space="0" w:color="auto"/>
                    <w:bottom w:val="none" w:sz="0" w:space="0" w:color="auto"/>
                    <w:right w:val="none" w:sz="0" w:space="0" w:color="auto"/>
                  </w:divBdr>
                </w:div>
                <w:div w:id="919172255">
                  <w:marLeft w:val="0"/>
                  <w:marRight w:val="0"/>
                  <w:marTop w:val="0"/>
                  <w:marBottom w:val="0"/>
                  <w:divBdr>
                    <w:top w:val="none" w:sz="0" w:space="0" w:color="auto"/>
                    <w:left w:val="none" w:sz="0" w:space="0" w:color="auto"/>
                    <w:bottom w:val="none" w:sz="0" w:space="0" w:color="auto"/>
                    <w:right w:val="none" w:sz="0" w:space="0" w:color="auto"/>
                  </w:divBdr>
                </w:div>
                <w:div w:id="924192667">
                  <w:marLeft w:val="0"/>
                  <w:marRight w:val="0"/>
                  <w:marTop w:val="0"/>
                  <w:marBottom w:val="0"/>
                  <w:divBdr>
                    <w:top w:val="none" w:sz="0" w:space="0" w:color="auto"/>
                    <w:left w:val="none" w:sz="0" w:space="0" w:color="auto"/>
                    <w:bottom w:val="none" w:sz="0" w:space="0" w:color="auto"/>
                    <w:right w:val="none" w:sz="0" w:space="0" w:color="auto"/>
                  </w:divBdr>
                </w:div>
                <w:div w:id="928386495">
                  <w:marLeft w:val="0"/>
                  <w:marRight w:val="0"/>
                  <w:marTop w:val="0"/>
                  <w:marBottom w:val="0"/>
                  <w:divBdr>
                    <w:top w:val="none" w:sz="0" w:space="0" w:color="auto"/>
                    <w:left w:val="none" w:sz="0" w:space="0" w:color="auto"/>
                    <w:bottom w:val="none" w:sz="0" w:space="0" w:color="auto"/>
                    <w:right w:val="none" w:sz="0" w:space="0" w:color="auto"/>
                  </w:divBdr>
                </w:div>
                <w:div w:id="943148558">
                  <w:marLeft w:val="0"/>
                  <w:marRight w:val="0"/>
                  <w:marTop w:val="0"/>
                  <w:marBottom w:val="0"/>
                  <w:divBdr>
                    <w:top w:val="none" w:sz="0" w:space="0" w:color="auto"/>
                    <w:left w:val="none" w:sz="0" w:space="0" w:color="auto"/>
                    <w:bottom w:val="none" w:sz="0" w:space="0" w:color="auto"/>
                    <w:right w:val="none" w:sz="0" w:space="0" w:color="auto"/>
                  </w:divBdr>
                </w:div>
                <w:div w:id="946082492">
                  <w:marLeft w:val="0"/>
                  <w:marRight w:val="0"/>
                  <w:marTop w:val="0"/>
                  <w:marBottom w:val="0"/>
                  <w:divBdr>
                    <w:top w:val="none" w:sz="0" w:space="0" w:color="auto"/>
                    <w:left w:val="none" w:sz="0" w:space="0" w:color="auto"/>
                    <w:bottom w:val="none" w:sz="0" w:space="0" w:color="auto"/>
                    <w:right w:val="none" w:sz="0" w:space="0" w:color="auto"/>
                  </w:divBdr>
                </w:div>
                <w:div w:id="952130324">
                  <w:marLeft w:val="0"/>
                  <w:marRight w:val="0"/>
                  <w:marTop w:val="0"/>
                  <w:marBottom w:val="0"/>
                  <w:divBdr>
                    <w:top w:val="none" w:sz="0" w:space="0" w:color="auto"/>
                    <w:left w:val="none" w:sz="0" w:space="0" w:color="auto"/>
                    <w:bottom w:val="none" w:sz="0" w:space="0" w:color="auto"/>
                    <w:right w:val="none" w:sz="0" w:space="0" w:color="auto"/>
                  </w:divBdr>
                </w:div>
                <w:div w:id="980160584">
                  <w:marLeft w:val="0"/>
                  <w:marRight w:val="0"/>
                  <w:marTop w:val="0"/>
                  <w:marBottom w:val="0"/>
                  <w:divBdr>
                    <w:top w:val="none" w:sz="0" w:space="0" w:color="auto"/>
                    <w:left w:val="none" w:sz="0" w:space="0" w:color="auto"/>
                    <w:bottom w:val="none" w:sz="0" w:space="0" w:color="auto"/>
                    <w:right w:val="none" w:sz="0" w:space="0" w:color="auto"/>
                  </w:divBdr>
                </w:div>
                <w:div w:id="1049569995">
                  <w:marLeft w:val="0"/>
                  <w:marRight w:val="0"/>
                  <w:marTop w:val="0"/>
                  <w:marBottom w:val="0"/>
                  <w:divBdr>
                    <w:top w:val="none" w:sz="0" w:space="0" w:color="auto"/>
                    <w:left w:val="none" w:sz="0" w:space="0" w:color="auto"/>
                    <w:bottom w:val="none" w:sz="0" w:space="0" w:color="auto"/>
                    <w:right w:val="none" w:sz="0" w:space="0" w:color="auto"/>
                  </w:divBdr>
                </w:div>
                <w:div w:id="1065758601">
                  <w:marLeft w:val="0"/>
                  <w:marRight w:val="0"/>
                  <w:marTop w:val="0"/>
                  <w:marBottom w:val="0"/>
                  <w:divBdr>
                    <w:top w:val="none" w:sz="0" w:space="0" w:color="auto"/>
                    <w:left w:val="none" w:sz="0" w:space="0" w:color="auto"/>
                    <w:bottom w:val="none" w:sz="0" w:space="0" w:color="auto"/>
                    <w:right w:val="none" w:sz="0" w:space="0" w:color="auto"/>
                  </w:divBdr>
                </w:div>
                <w:div w:id="1076365369">
                  <w:marLeft w:val="0"/>
                  <w:marRight w:val="0"/>
                  <w:marTop w:val="0"/>
                  <w:marBottom w:val="0"/>
                  <w:divBdr>
                    <w:top w:val="none" w:sz="0" w:space="0" w:color="auto"/>
                    <w:left w:val="none" w:sz="0" w:space="0" w:color="auto"/>
                    <w:bottom w:val="none" w:sz="0" w:space="0" w:color="auto"/>
                    <w:right w:val="none" w:sz="0" w:space="0" w:color="auto"/>
                  </w:divBdr>
                </w:div>
                <w:div w:id="1097024377">
                  <w:marLeft w:val="0"/>
                  <w:marRight w:val="0"/>
                  <w:marTop w:val="0"/>
                  <w:marBottom w:val="0"/>
                  <w:divBdr>
                    <w:top w:val="none" w:sz="0" w:space="0" w:color="auto"/>
                    <w:left w:val="none" w:sz="0" w:space="0" w:color="auto"/>
                    <w:bottom w:val="none" w:sz="0" w:space="0" w:color="auto"/>
                    <w:right w:val="none" w:sz="0" w:space="0" w:color="auto"/>
                  </w:divBdr>
                </w:div>
                <w:div w:id="1139609835">
                  <w:marLeft w:val="0"/>
                  <w:marRight w:val="0"/>
                  <w:marTop w:val="0"/>
                  <w:marBottom w:val="0"/>
                  <w:divBdr>
                    <w:top w:val="none" w:sz="0" w:space="0" w:color="auto"/>
                    <w:left w:val="none" w:sz="0" w:space="0" w:color="auto"/>
                    <w:bottom w:val="none" w:sz="0" w:space="0" w:color="auto"/>
                    <w:right w:val="none" w:sz="0" w:space="0" w:color="auto"/>
                  </w:divBdr>
                </w:div>
                <w:div w:id="1155417280">
                  <w:marLeft w:val="0"/>
                  <w:marRight w:val="0"/>
                  <w:marTop w:val="0"/>
                  <w:marBottom w:val="0"/>
                  <w:divBdr>
                    <w:top w:val="none" w:sz="0" w:space="0" w:color="auto"/>
                    <w:left w:val="none" w:sz="0" w:space="0" w:color="auto"/>
                    <w:bottom w:val="none" w:sz="0" w:space="0" w:color="auto"/>
                    <w:right w:val="none" w:sz="0" w:space="0" w:color="auto"/>
                  </w:divBdr>
                </w:div>
                <w:div w:id="1163354669">
                  <w:marLeft w:val="0"/>
                  <w:marRight w:val="0"/>
                  <w:marTop w:val="0"/>
                  <w:marBottom w:val="0"/>
                  <w:divBdr>
                    <w:top w:val="none" w:sz="0" w:space="0" w:color="auto"/>
                    <w:left w:val="none" w:sz="0" w:space="0" w:color="auto"/>
                    <w:bottom w:val="none" w:sz="0" w:space="0" w:color="auto"/>
                    <w:right w:val="none" w:sz="0" w:space="0" w:color="auto"/>
                  </w:divBdr>
                </w:div>
                <w:div w:id="1171486685">
                  <w:marLeft w:val="0"/>
                  <w:marRight w:val="0"/>
                  <w:marTop w:val="0"/>
                  <w:marBottom w:val="0"/>
                  <w:divBdr>
                    <w:top w:val="none" w:sz="0" w:space="0" w:color="auto"/>
                    <w:left w:val="none" w:sz="0" w:space="0" w:color="auto"/>
                    <w:bottom w:val="none" w:sz="0" w:space="0" w:color="auto"/>
                    <w:right w:val="none" w:sz="0" w:space="0" w:color="auto"/>
                  </w:divBdr>
                </w:div>
                <w:div w:id="1200360695">
                  <w:marLeft w:val="0"/>
                  <w:marRight w:val="0"/>
                  <w:marTop w:val="0"/>
                  <w:marBottom w:val="0"/>
                  <w:divBdr>
                    <w:top w:val="none" w:sz="0" w:space="0" w:color="auto"/>
                    <w:left w:val="none" w:sz="0" w:space="0" w:color="auto"/>
                    <w:bottom w:val="none" w:sz="0" w:space="0" w:color="auto"/>
                    <w:right w:val="none" w:sz="0" w:space="0" w:color="auto"/>
                  </w:divBdr>
                </w:div>
                <w:div w:id="1259873359">
                  <w:marLeft w:val="0"/>
                  <w:marRight w:val="0"/>
                  <w:marTop w:val="0"/>
                  <w:marBottom w:val="0"/>
                  <w:divBdr>
                    <w:top w:val="none" w:sz="0" w:space="0" w:color="auto"/>
                    <w:left w:val="none" w:sz="0" w:space="0" w:color="auto"/>
                    <w:bottom w:val="none" w:sz="0" w:space="0" w:color="auto"/>
                    <w:right w:val="none" w:sz="0" w:space="0" w:color="auto"/>
                  </w:divBdr>
                </w:div>
                <w:div w:id="1283732056">
                  <w:marLeft w:val="0"/>
                  <w:marRight w:val="0"/>
                  <w:marTop w:val="0"/>
                  <w:marBottom w:val="0"/>
                  <w:divBdr>
                    <w:top w:val="none" w:sz="0" w:space="0" w:color="auto"/>
                    <w:left w:val="none" w:sz="0" w:space="0" w:color="auto"/>
                    <w:bottom w:val="none" w:sz="0" w:space="0" w:color="auto"/>
                    <w:right w:val="none" w:sz="0" w:space="0" w:color="auto"/>
                  </w:divBdr>
                </w:div>
                <w:div w:id="1328509958">
                  <w:marLeft w:val="0"/>
                  <w:marRight w:val="0"/>
                  <w:marTop w:val="0"/>
                  <w:marBottom w:val="0"/>
                  <w:divBdr>
                    <w:top w:val="none" w:sz="0" w:space="0" w:color="auto"/>
                    <w:left w:val="none" w:sz="0" w:space="0" w:color="auto"/>
                    <w:bottom w:val="none" w:sz="0" w:space="0" w:color="auto"/>
                    <w:right w:val="none" w:sz="0" w:space="0" w:color="auto"/>
                  </w:divBdr>
                </w:div>
                <w:div w:id="1398236623">
                  <w:marLeft w:val="0"/>
                  <w:marRight w:val="0"/>
                  <w:marTop w:val="0"/>
                  <w:marBottom w:val="0"/>
                  <w:divBdr>
                    <w:top w:val="none" w:sz="0" w:space="0" w:color="auto"/>
                    <w:left w:val="none" w:sz="0" w:space="0" w:color="auto"/>
                    <w:bottom w:val="none" w:sz="0" w:space="0" w:color="auto"/>
                    <w:right w:val="none" w:sz="0" w:space="0" w:color="auto"/>
                  </w:divBdr>
                </w:div>
                <w:div w:id="1429236397">
                  <w:marLeft w:val="0"/>
                  <w:marRight w:val="0"/>
                  <w:marTop w:val="0"/>
                  <w:marBottom w:val="0"/>
                  <w:divBdr>
                    <w:top w:val="none" w:sz="0" w:space="0" w:color="auto"/>
                    <w:left w:val="none" w:sz="0" w:space="0" w:color="auto"/>
                    <w:bottom w:val="none" w:sz="0" w:space="0" w:color="auto"/>
                    <w:right w:val="none" w:sz="0" w:space="0" w:color="auto"/>
                  </w:divBdr>
                </w:div>
                <w:div w:id="1491675676">
                  <w:marLeft w:val="0"/>
                  <w:marRight w:val="0"/>
                  <w:marTop w:val="0"/>
                  <w:marBottom w:val="0"/>
                  <w:divBdr>
                    <w:top w:val="none" w:sz="0" w:space="0" w:color="auto"/>
                    <w:left w:val="none" w:sz="0" w:space="0" w:color="auto"/>
                    <w:bottom w:val="none" w:sz="0" w:space="0" w:color="auto"/>
                    <w:right w:val="none" w:sz="0" w:space="0" w:color="auto"/>
                  </w:divBdr>
                </w:div>
                <w:div w:id="1492942428">
                  <w:marLeft w:val="0"/>
                  <w:marRight w:val="0"/>
                  <w:marTop w:val="0"/>
                  <w:marBottom w:val="0"/>
                  <w:divBdr>
                    <w:top w:val="none" w:sz="0" w:space="0" w:color="auto"/>
                    <w:left w:val="none" w:sz="0" w:space="0" w:color="auto"/>
                    <w:bottom w:val="none" w:sz="0" w:space="0" w:color="auto"/>
                    <w:right w:val="none" w:sz="0" w:space="0" w:color="auto"/>
                  </w:divBdr>
                </w:div>
                <w:div w:id="1493333428">
                  <w:marLeft w:val="0"/>
                  <w:marRight w:val="0"/>
                  <w:marTop w:val="0"/>
                  <w:marBottom w:val="0"/>
                  <w:divBdr>
                    <w:top w:val="none" w:sz="0" w:space="0" w:color="auto"/>
                    <w:left w:val="none" w:sz="0" w:space="0" w:color="auto"/>
                    <w:bottom w:val="none" w:sz="0" w:space="0" w:color="auto"/>
                    <w:right w:val="none" w:sz="0" w:space="0" w:color="auto"/>
                  </w:divBdr>
                </w:div>
                <w:div w:id="1528835113">
                  <w:marLeft w:val="0"/>
                  <w:marRight w:val="0"/>
                  <w:marTop w:val="0"/>
                  <w:marBottom w:val="0"/>
                  <w:divBdr>
                    <w:top w:val="none" w:sz="0" w:space="0" w:color="auto"/>
                    <w:left w:val="none" w:sz="0" w:space="0" w:color="auto"/>
                    <w:bottom w:val="none" w:sz="0" w:space="0" w:color="auto"/>
                    <w:right w:val="none" w:sz="0" w:space="0" w:color="auto"/>
                  </w:divBdr>
                </w:div>
                <w:div w:id="1569538750">
                  <w:marLeft w:val="0"/>
                  <w:marRight w:val="0"/>
                  <w:marTop w:val="0"/>
                  <w:marBottom w:val="0"/>
                  <w:divBdr>
                    <w:top w:val="none" w:sz="0" w:space="0" w:color="auto"/>
                    <w:left w:val="none" w:sz="0" w:space="0" w:color="auto"/>
                    <w:bottom w:val="none" w:sz="0" w:space="0" w:color="auto"/>
                    <w:right w:val="none" w:sz="0" w:space="0" w:color="auto"/>
                  </w:divBdr>
                </w:div>
                <w:div w:id="1610356806">
                  <w:marLeft w:val="0"/>
                  <w:marRight w:val="0"/>
                  <w:marTop w:val="0"/>
                  <w:marBottom w:val="0"/>
                  <w:divBdr>
                    <w:top w:val="none" w:sz="0" w:space="0" w:color="auto"/>
                    <w:left w:val="none" w:sz="0" w:space="0" w:color="auto"/>
                    <w:bottom w:val="none" w:sz="0" w:space="0" w:color="auto"/>
                    <w:right w:val="none" w:sz="0" w:space="0" w:color="auto"/>
                  </w:divBdr>
                </w:div>
                <w:div w:id="1611278139">
                  <w:marLeft w:val="0"/>
                  <w:marRight w:val="0"/>
                  <w:marTop w:val="0"/>
                  <w:marBottom w:val="0"/>
                  <w:divBdr>
                    <w:top w:val="none" w:sz="0" w:space="0" w:color="auto"/>
                    <w:left w:val="none" w:sz="0" w:space="0" w:color="auto"/>
                    <w:bottom w:val="none" w:sz="0" w:space="0" w:color="auto"/>
                    <w:right w:val="none" w:sz="0" w:space="0" w:color="auto"/>
                  </w:divBdr>
                </w:div>
                <w:div w:id="1616330693">
                  <w:marLeft w:val="0"/>
                  <w:marRight w:val="0"/>
                  <w:marTop w:val="0"/>
                  <w:marBottom w:val="0"/>
                  <w:divBdr>
                    <w:top w:val="none" w:sz="0" w:space="0" w:color="auto"/>
                    <w:left w:val="none" w:sz="0" w:space="0" w:color="auto"/>
                    <w:bottom w:val="none" w:sz="0" w:space="0" w:color="auto"/>
                    <w:right w:val="none" w:sz="0" w:space="0" w:color="auto"/>
                  </w:divBdr>
                </w:div>
                <w:div w:id="1617979052">
                  <w:marLeft w:val="0"/>
                  <w:marRight w:val="0"/>
                  <w:marTop w:val="0"/>
                  <w:marBottom w:val="0"/>
                  <w:divBdr>
                    <w:top w:val="none" w:sz="0" w:space="0" w:color="auto"/>
                    <w:left w:val="none" w:sz="0" w:space="0" w:color="auto"/>
                    <w:bottom w:val="none" w:sz="0" w:space="0" w:color="auto"/>
                    <w:right w:val="none" w:sz="0" w:space="0" w:color="auto"/>
                  </w:divBdr>
                </w:div>
                <w:div w:id="1620989620">
                  <w:marLeft w:val="0"/>
                  <w:marRight w:val="0"/>
                  <w:marTop w:val="0"/>
                  <w:marBottom w:val="0"/>
                  <w:divBdr>
                    <w:top w:val="none" w:sz="0" w:space="0" w:color="auto"/>
                    <w:left w:val="none" w:sz="0" w:space="0" w:color="auto"/>
                    <w:bottom w:val="none" w:sz="0" w:space="0" w:color="auto"/>
                    <w:right w:val="none" w:sz="0" w:space="0" w:color="auto"/>
                  </w:divBdr>
                </w:div>
                <w:div w:id="1639068521">
                  <w:marLeft w:val="0"/>
                  <w:marRight w:val="0"/>
                  <w:marTop w:val="0"/>
                  <w:marBottom w:val="0"/>
                  <w:divBdr>
                    <w:top w:val="none" w:sz="0" w:space="0" w:color="auto"/>
                    <w:left w:val="none" w:sz="0" w:space="0" w:color="auto"/>
                    <w:bottom w:val="none" w:sz="0" w:space="0" w:color="auto"/>
                    <w:right w:val="none" w:sz="0" w:space="0" w:color="auto"/>
                  </w:divBdr>
                </w:div>
                <w:div w:id="1640258228">
                  <w:marLeft w:val="0"/>
                  <w:marRight w:val="0"/>
                  <w:marTop w:val="0"/>
                  <w:marBottom w:val="0"/>
                  <w:divBdr>
                    <w:top w:val="none" w:sz="0" w:space="0" w:color="auto"/>
                    <w:left w:val="none" w:sz="0" w:space="0" w:color="auto"/>
                    <w:bottom w:val="none" w:sz="0" w:space="0" w:color="auto"/>
                    <w:right w:val="none" w:sz="0" w:space="0" w:color="auto"/>
                  </w:divBdr>
                </w:div>
                <w:div w:id="1641960426">
                  <w:marLeft w:val="0"/>
                  <w:marRight w:val="0"/>
                  <w:marTop w:val="0"/>
                  <w:marBottom w:val="0"/>
                  <w:divBdr>
                    <w:top w:val="none" w:sz="0" w:space="0" w:color="auto"/>
                    <w:left w:val="none" w:sz="0" w:space="0" w:color="auto"/>
                    <w:bottom w:val="none" w:sz="0" w:space="0" w:color="auto"/>
                    <w:right w:val="none" w:sz="0" w:space="0" w:color="auto"/>
                  </w:divBdr>
                </w:div>
                <w:div w:id="1688365332">
                  <w:marLeft w:val="0"/>
                  <w:marRight w:val="0"/>
                  <w:marTop w:val="0"/>
                  <w:marBottom w:val="0"/>
                  <w:divBdr>
                    <w:top w:val="none" w:sz="0" w:space="0" w:color="auto"/>
                    <w:left w:val="none" w:sz="0" w:space="0" w:color="auto"/>
                    <w:bottom w:val="none" w:sz="0" w:space="0" w:color="auto"/>
                    <w:right w:val="none" w:sz="0" w:space="0" w:color="auto"/>
                  </w:divBdr>
                </w:div>
                <w:div w:id="1749116235">
                  <w:marLeft w:val="0"/>
                  <w:marRight w:val="0"/>
                  <w:marTop w:val="0"/>
                  <w:marBottom w:val="0"/>
                  <w:divBdr>
                    <w:top w:val="none" w:sz="0" w:space="0" w:color="auto"/>
                    <w:left w:val="none" w:sz="0" w:space="0" w:color="auto"/>
                    <w:bottom w:val="none" w:sz="0" w:space="0" w:color="auto"/>
                    <w:right w:val="none" w:sz="0" w:space="0" w:color="auto"/>
                  </w:divBdr>
                </w:div>
                <w:div w:id="1763918454">
                  <w:marLeft w:val="0"/>
                  <w:marRight w:val="0"/>
                  <w:marTop w:val="0"/>
                  <w:marBottom w:val="0"/>
                  <w:divBdr>
                    <w:top w:val="none" w:sz="0" w:space="0" w:color="auto"/>
                    <w:left w:val="none" w:sz="0" w:space="0" w:color="auto"/>
                    <w:bottom w:val="none" w:sz="0" w:space="0" w:color="auto"/>
                    <w:right w:val="none" w:sz="0" w:space="0" w:color="auto"/>
                  </w:divBdr>
                </w:div>
                <w:div w:id="1810781848">
                  <w:marLeft w:val="0"/>
                  <w:marRight w:val="0"/>
                  <w:marTop w:val="0"/>
                  <w:marBottom w:val="0"/>
                  <w:divBdr>
                    <w:top w:val="none" w:sz="0" w:space="0" w:color="auto"/>
                    <w:left w:val="none" w:sz="0" w:space="0" w:color="auto"/>
                    <w:bottom w:val="none" w:sz="0" w:space="0" w:color="auto"/>
                    <w:right w:val="none" w:sz="0" w:space="0" w:color="auto"/>
                  </w:divBdr>
                </w:div>
                <w:div w:id="1821311446">
                  <w:marLeft w:val="0"/>
                  <w:marRight w:val="0"/>
                  <w:marTop w:val="0"/>
                  <w:marBottom w:val="0"/>
                  <w:divBdr>
                    <w:top w:val="none" w:sz="0" w:space="0" w:color="auto"/>
                    <w:left w:val="none" w:sz="0" w:space="0" w:color="auto"/>
                    <w:bottom w:val="none" w:sz="0" w:space="0" w:color="auto"/>
                    <w:right w:val="none" w:sz="0" w:space="0" w:color="auto"/>
                  </w:divBdr>
                </w:div>
                <w:div w:id="1823619148">
                  <w:marLeft w:val="0"/>
                  <w:marRight w:val="0"/>
                  <w:marTop w:val="0"/>
                  <w:marBottom w:val="0"/>
                  <w:divBdr>
                    <w:top w:val="none" w:sz="0" w:space="0" w:color="auto"/>
                    <w:left w:val="none" w:sz="0" w:space="0" w:color="auto"/>
                    <w:bottom w:val="none" w:sz="0" w:space="0" w:color="auto"/>
                    <w:right w:val="none" w:sz="0" w:space="0" w:color="auto"/>
                  </w:divBdr>
                </w:div>
                <w:div w:id="1862622672">
                  <w:marLeft w:val="0"/>
                  <w:marRight w:val="0"/>
                  <w:marTop w:val="0"/>
                  <w:marBottom w:val="0"/>
                  <w:divBdr>
                    <w:top w:val="none" w:sz="0" w:space="0" w:color="auto"/>
                    <w:left w:val="none" w:sz="0" w:space="0" w:color="auto"/>
                    <w:bottom w:val="none" w:sz="0" w:space="0" w:color="auto"/>
                    <w:right w:val="none" w:sz="0" w:space="0" w:color="auto"/>
                  </w:divBdr>
                </w:div>
                <w:div w:id="1862738030">
                  <w:marLeft w:val="0"/>
                  <w:marRight w:val="0"/>
                  <w:marTop w:val="0"/>
                  <w:marBottom w:val="0"/>
                  <w:divBdr>
                    <w:top w:val="none" w:sz="0" w:space="0" w:color="auto"/>
                    <w:left w:val="none" w:sz="0" w:space="0" w:color="auto"/>
                    <w:bottom w:val="none" w:sz="0" w:space="0" w:color="auto"/>
                    <w:right w:val="none" w:sz="0" w:space="0" w:color="auto"/>
                  </w:divBdr>
                </w:div>
                <w:div w:id="1863589175">
                  <w:marLeft w:val="0"/>
                  <w:marRight w:val="0"/>
                  <w:marTop w:val="0"/>
                  <w:marBottom w:val="0"/>
                  <w:divBdr>
                    <w:top w:val="none" w:sz="0" w:space="0" w:color="auto"/>
                    <w:left w:val="none" w:sz="0" w:space="0" w:color="auto"/>
                    <w:bottom w:val="none" w:sz="0" w:space="0" w:color="auto"/>
                    <w:right w:val="none" w:sz="0" w:space="0" w:color="auto"/>
                  </w:divBdr>
                </w:div>
                <w:div w:id="1900436350">
                  <w:marLeft w:val="0"/>
                  <w:marRight w:val="0"/>
                  <w:marTop w:val="0"/>
                  <w:marBottom w:val="0"/>
                  <w:divBdr>
                    <w:top w:val="none" w:sz="0" w:space="0" w:color="auto"/>
                    <w:left w:val="none" w:sz="0" w:space="0" w:color="auto"/>
                    <w:bottom w:val="none" w:sz="0" w:space="0" w:color="auto"/>
                    <w:right w:val="none" w:sz="0" w:space="0" w:color="auto"/>
                  </w:divBdr>
                </w:div>
                <w:div w:id="1917470151">
                  <w:marLeft w:val="0"/>
                  <w:marRight w:val="0"/>
                  <w:marTop w:val="0"/>
                  <w:marBottom w:val="0"/>
                  <w:divBdr>
                    <w:top w:val="none" w:sz="0" w:space="0" w:color="auto"/>
                    <w:left w:val="none" w:sz="0" w:space="0" w:color="auto"/>
                    <w:bottom w:val="none" w:sz="0" w:space="0" w:color="auto"/>
                    <w:right w:val="none" w:sz="0" w:space="0" w:color="auto"/>
                  </w:divBdr>
                </w:div>
                <w:div w:id="1934164023">
                  <w:marLeft w:val="0"/>
                  <w:marRight w:val="0"/>
                  <w:marTop w:val="0"/>
                  <w:marBottom w:val="0"/>
                  <w:divBdr>
                    <w:top w:val="none" w:sz="0" w:space="0" w:color="auto"/>
                    <w:left w:val="none" w:sz="0" w:space="0" w:color="auto"/>
                    <w:bottom w:val="none" w:sz="0" w:space="0" w:color="auto"/>
                    <w:right w:val="none" w:sz="0" w:space="0" w:color="auto"/>
                  </w:divBdr>
                </w:div>
                <w:div w:id="1938102203">
                  <w:marLeft w:val="0"/>
                  <w:marRight w:val="0"/>
                  <w:marTop w:val="0"/>
                  <w:marBottom w:val="0"/>
                  <w:divBdr>
                    <w:top w:val="none" w:sz="0" w:space="0" w:color="auto"/>
                    <w:left w:val="none" w:sz="0" w:space="0" w:color="auto"/>
                    <w:bottom w:val="none" w:sz="0" w:space="0" w:color="auto"/>
                    <w:right w:val="none" w:sz="0" w:space="0" w:color="auto"/>
                  </w:divBdr>
                </w:div>
                <w:div w:id="1948389098">
                  <w:marLeft w:val="0"/>
                  <w:marRight w:val="0"/>
                  <w:marTop w:val="0"/>
                  <w:marBottom w:val="0"/>
                  <w:divBdr>
                    <w:top w:val="none" w:sz="0" w:space="0" w:color="auto"/>
                    <w:left w:val="none" w:sz="0" w:space="0" w:color="auto"/>
                    <w:bottom w:val="none" w:sz="0" w:space="0" w:color="auto"/>
                    <w:right w:val="none" w:sz="0" w:space="0" w:color="auto"/>
                  </w:divBdr>
                </w:div>
                <w:div w:id="1979455120">
                  <w:marLeft w:val="0"/>
                  <w:marRight w:val="0"/>
                  <w:marTop w:val="0"/>
                  <w:marBottom w:val="0"/>
                  <w:divBdr>
                    <w:top w:val="none" w:sz="0" w:space="0" w:color="auto"/>
                    <w:left w:val="none" w:sz="0" w:space="0" w:color="auto"/>
                    <w:bottom w:val="none" w:sz="0" w:space="0" w:color="auto"/>
                    <w:right w:val="none" w:sz="0" w:space="0" w:color="auto"/>
                  </w:divBdr>
                </w:div>
                <w:div w:id="1994142982">
                  <w:marLeft w:val="0"/>
                  <w:marRight w:val="0"/>
                  <w:marTop w:val="0"/>
                  <w:marBottom w:val="0"/>
                  <w:divBdr>
                    <w:top w:val="none" w:sz="0" w:space="0" w:color="auto"/>
                    <w:left w:val="none" w:sz="0" w:space="0" w:color="auto"/>
                    <w:bottom w:val="none" w:sz="0" w:space="0" w:color="auto"/>
                    <w:right w:val="none" w:sz="0" w:space="0" w:color="auto"/>
                  </w:divBdr>
                </w:div>
                <w:div w:id="1997756354">
                  <w:marLeft w:val="0"/>
                  <w:marRight w:val="0"/>
                  <w:marTop w:val="0"/>
                  <w:marBottom w:val="0"/>
                  <w:divBdr>
                    <w:top w:val="none" w:sz="0" w:space="0" w:color="auto"/>
                    <w:left w:val="none" w:sz="0" w:space="0" w:color="auto"/>
                    <w:bottom w:val="none" w:sz="0" w:space="0" w:color="auto"/>
                    <w:right w:val="none" w:sz="0" w:space="0" w:color="auto"/>
                  </w:divBdr>
                </w:div>
                <w:div w:id="2028437203">
                  <w:marLeft w:val="0"/>
                  <w:marRight w:val="0"/>
                  <w:marTop w:val="0"/>
                  <w:marBottom w:val="0"/>
                  <w:divBdr>
                    <w:top w:val="none" w:sz="0" w:space="0" w:color="auto"/>
                    <w:left w:val="none" w:sz="0" w:space="0" w:color="auto"/>
                    <w:bottom w:val="none" w:sz="0" w:space="0" w:color="auto"/>
                    <w:right w:val="none" w:sz="0" w:space="0" w:color="auto"/>
                  </w:divBdr>
                </w:div>
                <w:div w:id="2052609264">
                  <w:marLeft w:val="0"/>
                  <w:marRight w:val="0"/>
                  <w:marTop w:val="0"/>
                  <w:marBottom w:val="0"/>
                  <w:divBdr>
                    <w:top w:val="none" w:sz="0" w:space="0" w:color="auto"/>
                    <w:left w:val="none" w:sz="0" w:space="0" w:color="auto"/>
                    <w:bottom w:val="none" w:sz="0" w:space="0" w:color="auto"/>
                    <w:right w:val="none" w:sz="0" w:space="0" w:color="auto"/>
                  </w:divBdr>
                </w:div>
                <w:div w:id="2063018911">
                  <w:marLeft w:val="0"/>
                  <w:marRight w:val="0"/>
                  <w:marTop w:val="0"/>
                  <w:marBottom w:val="0"/>
                  <w:divBdr>
                    <w:top w:val="none" w:sz="0" w:space="0" w:color="auto"/>
                    <w:left w:val="none" w:sz="0" w:space="0" w:color="auto"/>
                    <w:bottom w:val="none" w:sz="0" w:space="0" w:color="auto"/>
                    <w:right w:val="none" w:sz="0" w:space="0" w:color="auto"/>
                  </w:divBdr>
                </w:div>
                <w:div w:id="20823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013">
          <w:marLeft w:val="0"/>
          <w:marRight w:val="0"/>
          <w:marTop w:val="0"/>
          <w:marBottom w:val="0"/>
          <w:divBdr>
            <w:top w:val="none" w:sz="0" w:space="0" w:color="auto"/>
            <w:left w:val="none" w:sz="0" w:space="0" w:color="auto"/>
            <w:bottom w:val="none" w:sz="0" w:space="0" w:color="auto"/>
            <w:right w:val="none" w:sz="0" w:space="0" w:color="auto"/>
          </w:divBdr>
          <w:divsChild>
            <w:div w:id="1282296786">
              <w:marLeft w:val="0"/>
              <w:marRight w:val="0"/>
              <w:marTop w:val="0"/>
              <w:marBottom w:val="0"/>
              <w:divBdr>
                <w:top w:val="none" w:sz="0" w:space="0" w:color="auto"/>
                <w:left w:val="none" w:sz="0" w:space="0" w:color="auto"/>
                <w:bottom w:val="none" w:sz="0" w:space="0" w:color="auto"/>
                <w:right w:val="none" w:sz="0" w:space="0" w:color="auto"/>
              </w:divBdr>
              <w:divsChild>
                <w:div w:id="40060003">
                  <w:marLeft w:val="0"/>
                  <w:marRight w:val="0"/>
                  <w:marTop w:val="0"/>
                  <w:marBottom w:val="0"/>
                  <w:divBdr>
                    <w:top w:val="none" w:sz="0" w:space="0" w:color="auto"/>
                    <w:left w:val="none" w:sz="0" w:space="0" w:color="auto"/>
                    <w:bottom w:val="none" w:sz="0" w:space="0" w:color="auto"/>
                    <w:right w:val="none" w:sz="0" w:space="0" w:color="auto"/>
                  </w:divBdr>
                </w:div>
                <w:div w:id="50925285">
                  <w:marLeft w:val="0"/>
                  <w:marRight w:val="0"/>
                  <w:marTop w:val="0"/>
                  <w:marBottom w:val="0"/>
                  <w:divBdr>
                    <w:top w:val="none" w:sz="0" w:space="0" w:color="auto"/>
                    <w:left w:val="none" w:sz="0" w:space="0" w:color="auto"/>
                    <w:bottom w:val="none" w:sz="0" w:space="0" w:color="auto"/>
                    <w:right w:val="none" w:sz="0" w:space="0" w:color="auto"/>
                  </w:divBdr>
                </w:div>
                <w:div w:id="58210324">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246055">
                  <w:marLeft w:val="0"/>
                  <w:marRight w:val="0"/>
                  <w:marTop w:val="0"/>
                  <w:marBottom w:val="0"/>
                  <w:divBdr>
                    <w:top w:val="none" w:sz="0" w:space="0" w:color="auto"/>
                    <w:left w:val="none" w:sz="0" w:space="0" w:color="auto"/>
                    <w:bottom w:val="none" w:sz="0" w:space="0" w:color="auto"/>
                    <w:right w:val="none" w:sz="0" w:space="0" w:color="auto"/>
                  </w:divBdr>
                </w:div>
                <w:div w:id="77605036">
                  <w:marLeft w:val="0"/>
                  <w:marRight w:val="0"/>
                  <w:marTop w:val="0"/>
                  <w:marBottom w:val="0"/>
                  <w:divBdr>
                    <w:top w:val="none" w:sz="0" w:space="0" w:color="auto"/>
                    <w:left w:val="none" w:sz="0" w:space="0" w:color="auto"/>
                    <w:bottom w:val="none" w:sz="0" w:space="0" w:color="auto"/>
                    <w:right w:val="none" w:sz="0" w:space="0" w:color="auto"/>
                  </w:divBdr>
                </w:div>
                <w:div w:id="85462268">
                  <w:marLeft w:val="0"/>
                  <w:marRight w:val="0"/>
                  <w:marTop w:val="0"/>
                  <w:marBottom w:val="0"/>
                  <w:divBdr>
                    <w:top w:val="none" w:sz="0" w:space="0" w:color="auto"/>
                    <w:left w:val="none" w:sz="0" w:space="0" w:color="auto"/>
                    <w:bottom w:val="none" w:sz="0" w:space="0" w:color="auto"/>
                    <w:right w:val="none" w:sz="0" w:space="0" w:color="auto"/>
                  </w:divBdr>
                </w:div>
                <w:div w:id="168371096">
                  <w:marLeft w:val="0"/>
                  <w:marRight w:val="0"/>
                  <w:marTop w:val="0"/>
                  <w:marBottom w:val="0"/>
                  <w:divBdr>
                    <w:top w:val="none" w:sz="0" w:space="0" w:color="auto"/>
                    <w:left w:val="none" w:sz="0" w:space="0" w:color="auto"/>
                    <w:bottom w:val="none" w:sz="0" w:space="0" w:color="auto"/>
                    <w:right w:val="none" w:sz="0" w:space="0" w:color="auto"/>
                  </w:divBdr>
                </w:div>
                <w:div w:id="219826296">
                  <w:marLeft w:val="0"/>
                  <w:marRight w:val="0"/>
                  <w:marTop w:val="0"/>
                  <w:marBottom w:val="0"/>
                  <w:divBdr>
                    <w:top w:val="none" w:sz="0" w:space="0" w:color="auto"/>
                    <w:left w:val="none" w:sz="0" w:space="0" w:color="auto"/>
                    <w:bottom w:val="none" w:sz="0" w:space="0" w:color="auto"/>
                    <w:right w:val="none" w:sz="0" w:space="0" w:color="auto"/>
                  </w:divBdr>
                </w:div>
                <w:div w:id="240600674">
                  <w:marLeft w:val="0"/>
                  <w:marRight w:val="0"/>
                  <w:marTop w:val="0"/>
                  <w:marBottom w:val="0"/>
                  <w:divBdr>
                    <w:top w:val="none" w:sz="0" w:space="0" w:color="auto"/>
                    <w:left w:val="none" w:sz="0" w:space="0" w:color="auto"/>
                    <w:bottom w:val="none" w:sz="0" w:space="0" w:color="auto"/>
                    <w:right w:val="none" w:sz="0" w:space="0" w:color="auto"/>
                  </w:divBdr>
                </w:div>
                <w:div w:id="269361030">
                  <w:marLeft w:val="0"/>
                  <w:marRight w:val="0"/>
                  <w:marTop w:val="0"/>
                  <w:marBottom w:val="0"/>
                  <w:divBdr>
                    <w:top w:val="none" w:sz="0" w:space="0" w:color="auto"/>
                    <w:left w:val="none" w:sz="0" w:space="0" w:color="auto"/>
                    <w:bottom w:val="none" w:sz="0" w:space="0" w:color="auto"/>
                    <w:right w:val="none" w:sz="0" w:space="0" w:color="auto"/>
                  </w:divBdr>
                </w:div>
                <w:div w:id="283392672">
                  <w:marLeft w:val="0"/>
                  <w:marRight w:val="0"/>
                  <w:marTop w:val="0"/>
                  <w:marBottom w:val="0"/>
                  <w:divBdr>
                    <w:top w:val="none" w:sz="0" w:space="0" w:color="auto"/>
                    <w:left w:val="none" w:sz="0" w:space="0" w:color="auto"/>
                    <w:bottom w:val="none" w:sz="0" w:space="0" w:color="auto"/>
                    <w:right w:val="none" w:sz="0" w:space="0" w:color="auto"/>
                  </w:divBdr>
                </w:div>
                <w:div w:id="289822510">
                  <w:marLeft w:val="0"/>
                  <w:marRight w:val="0"/>
                  <w:marTop w:val="0"/>
                  <w:marBottom w:val="0"/>
                  <w:divBdr>
                    <w:top w:val="none" w:sz="0" w:space="0" w:color="auto"/>
                    <w:left w:val="none" w:sz="0" w:space="0" w:color="auto"/>
                    <w:bottom w:val="none" w:sz="0" w:space="0" w:color="auto"/>
                    <w:right w:val="none" w:sz="0" w:space="0" w:color="auto"/>
                  </w:divBdr>
                </w:div>
                <w:div w:id="292953325">
                  <w:marLeft w:val="0"/>
                  <w:marRight w:val="0"/>
                  <w:marTop w:val="0"/>
                  <w:marBottom w:val="0"/>
                  <w:divBdr>
                    <w:top w:val="none" w:sz="0" w:space="0" w:color="auto"/>
                    <w:left w:val="none" w:sz="0" w:space="0" w:color="auto"/>
                    <w:bottom w:val="none" w:sz="0" w:space="0" w:color="auto"/>
                    <w:right w:val="none" w:sz="0" w:space="0" w:color="auto"/>
                  </w:divBdr>
                </w:div>
                <w:div w:id="347174224">
                  <w:marLeft w:val="0"/>
                  <w:marRight w:val="0"/>
                  <w:marTop w:val="0"/>
                  <w:marBottom w:val="0"/>
                  <w:divBdr>
                    <w:top w:val="none" w:sz="0" w:space="0" w:color="auto"/>
                    <w:left w:val="none" w:sz="0" w:space="0" w:color="auto"/>
                    <w:bottom w:val="none" w:sz="0" w:space="0" w:color="auto"/>
                    <w:right w:val="none" w:sz="0" w:space="0" w:color="auto"/>
                  </w:divBdr>
                </w:div>
                <w:div w:id="370038847">
                  <w:marLeft w:val="0"/>
                  <w:marRight w:val="0"/>
                  <w:marTop w:val="0"/>
                  <w:marBottom w:val="0"/>
                  <w:divBdr>
                    <w:top w:val="none" w:sz="0" w:space="0" w:color="auto"/>
                    <w:left w:val="none" w:sz="0" w:space="0" w:color="auto"/>
                    <w:bottom w:val="none" w:sz="0" w:space="0" w:color="auto"/>
                    <w:right w:val="none" w:sz="0" w:space="0" w:color="auto"/>
                  </w:divBdr>
                </w:div>
                <w:div w:id="419985517">
                  <w:marLeft w:val="0"/>
                  <w:marRight w:val="0"/>
                  <w:marTop w:val="0"/>
                  <w:marBottom w:val="0"/>
                  <w:divBdr>
                    <w:top w:val="none" w:sz="0" w:space="0" w:color="auto"/>
                    <w:left w:val="none" w:sz="0" w:space="0" w:color="auto"/>
                    <w:bottom w:val="none" w:sz="0" w:space="0" w:color="auto"/>
                    <w:right w:val="none" w:sz="0" w:space="0" w:color="auto"/>
                  </w:divBdr>
                </w:div>
                <w:div w:id="434907471">
                  <w:marLeft w:val="0"/>
                  <w:marRight w:val="0"/>
                  <w:marTop w:val="0"/>
                  <w:marBottom w:val="0"/>
                  <w:divBdr>
                    <w:top w:val="none" w:sz="0" w:space="0" w:color="auto"/>
                    <w:left w:val="none" w:sz="0" w:space="0" w:color="auto"/>
                    <w:bottom w:val="none" w:sz="0" w:space="0" w:color="auto"/>
                    <w:right w:val="none" w:sz="0" w:space="0" w:color="auto"/>
                  </w:divBdr>
                </w:div>
                <w:div w:id="450366219">
                  <w:marLeft w:val="0"/>
                  <w:marRight w:val="0"/>
                  <w:marTop w:val="0"/>
                  <w:marBottom w:val="0"/>
                  <w:divBdr>
                    <w:top w:val="none" w:sz="0" w:space="0" w:color="auto"/>
                    <w:left w:val="none" w:sz="0" w:space="0" w:color="auto"/>
                    <w:bottom w:val="none" w:sz="0" w:space="0" w:color="auto"/>
                    <w:right w:val="none" w:sz="0" w:space="0" w:color="auto"/>
                  </w:divBdr>
                </w:div>
                <w:div w:id="451557565">
                  <w:marLeft w:val="0"/>
                  <w:marRight w:val="0"/>
                  <w:marTop w:val="0"/>
                  <w:marBottom w:val="0"/>
                  <w:divBdr>
                    <w:top w:val="none" w:sz="0" w:space="0" w:color="auto"/>
                    <w:left w:val="none" w:sz="0" w:space="0" w:color="auto"/>
                    <w:bottom w:val="none" w:sz="0" w:space="0" w:color="auto"/>
                    <w:right w:val="none" w:sz="0" w:space="0" w:color="auto"/>
                  </w:divBdr>
                </w:div>
                <w:div w:id="454106158">
                  <w:marLeft w:val="0"/>
                  <w:marRight w:val="0"/>
                  <w:marTop w:val="0"/>
                  <w:marBottom w:val="0"/>
                  <w:divBdr>
                    <w:top w:val="none" w:sz="0" w:space="0" w:color="auto"/>
                    <w:left w:val="none" w:sz="0" w:space="0" w:color="auto"/>
                    <w:bottom w:val="none" w:sz="0" w:space="0" w:color="auto"/>
                    <w:right w:val="none" w:sz="0" w:space="0" w:color="auto"/>
                  </w:divBdr>
                </w:div>
                <w:div w:id="455373019">
                  <w:marLeft w:val="0"/>
                  <w:marRight w:val="0"/>
                  <w:marTop w:val="0"/>
                  <w:marBottom w:val="0"/>
                  <w:divBdr>
                    <w:top w:val="none" w:sz="0" w:space="0" w:color="auto"/>
                    <w:left w:val="none" w:sz="0" w:space="0" w:color="auto"/>
                    <w:bottom w:val="none" w:sz="0" w:space="0" w:color="auto"/>
                    <w:right w:val="none" w:sz="0" w:space="0" w:color="auto"/>
                  </w:divBdr>
                </w:div>
                <w:div w:id="477262738">
                  <w:marLeft w:val="0"/>
                  <w:marRight w:val="0"/>
                  <w:marTop w:val="0"/>
                  <w:marBottom w:val="0"/>
                  <w:divBdr>
                    <w:top w:val="none" w:sz="0" w:space="0" w:color="auto"/>
                    <w:left w:val="none" w:sz="0" w:space="0" w:color="auto"/>
                    <w:bottom w:val="none" w:sz="0" w:space="0" w:color="auto"/>
                    <w:right w:val="none" w:sz="0" w:space="0" w:color="auto"/>
                  </w:divBdr>
                </w:div>
                <w:div w:id="492915090">
                  <w:marLeft w:val="0"/>
                  <w:marRight w:val="0"/>
                  <w:marTop w:val="0"/>
                  <w:marBottom w:val="0"/>
                  <w:divBdr>
                    <w:top w:val="none" w:sz="0" w:space="0" w:color="auto"/>
                    <w:left w:val="none" w:sz="0" w:space="0" w:color="auto"/>
                    <w:bottom w:val="none" w:sz="0" w:space="0" w:color="auto"/>
                    <w:right w:val="none" w:sz="0" w:space="0" w:color="auto"/>
                  </w:divBdr>
                </w:div>
                <w:div w:id="530338628">
                  <w:marLeft w:val="0"/>
                  <w:marRight w:val="0"/>
                  <w:marTop w:val="0"/>
                  <w:marBottom w:val="0"/>
                  <w:divBdr>
                    <w:top w:val="none" w:sz="0" w:space="0" w:color="auto"/>
                    <w:left w:val="none" w:sz="0" w:space="0" w:color="auto"/>
                    <w:bottom w:val="none" w:sz="0" w:space="0" w:color="auto"/>
                    <w:right w:val="none" w:sz="0" w:space="0" w:color="auto"/>
                  </w:divBdr>
                </w:div>
                <w:div w:id="546183821">
                  <w:marLeft w:val="0"/>
                  <w:marRight w:val="0"/>
                  <w:marTop w:val="0"/>
                  <w:marBottom w:val="0"/>
                  <w:divBdr>
                    <w:top w:val="none" w:sz="0" w:space="0" w:color="auto"/>
                    <w:left w:val="none" w:sz="0" w:space="0" w:color="auto"/>
                    <w:bottom w:val="none" w:sz="0" w:space="0" w:color="auto"/>
                    <w:right w:val="none" w:sz="0" w:space="0" w:color="auto"/>
                  </w:divBdr>
                </w:div>
                <w:div w:id="555699136">
                  <w:marLeft w:val="0"/>
                  <w:marRight w:val="0"/>
                  <w:marTop w:val="0"/>
                  <w:marBottom w:val="0"/>
                  <w:divBdr>
                    <w:top w:val="none" w:sz="0" w:space="0" w:color="auto"/>
                    <w:left w:val="none" w:sz="0" w:space="0" w:color="auto"/>
                    <w:bottom w:val="none" w:sz="0" w:space="0" w:color="auto"/>
                    <w:right w:val="none" w:sz="0" w:space="0" w:color="auto"/>
                  </w:divBdr>
                </w:div>
                <w:div w:id="569537809">
                  <w:marLeft w:val="0"/>
                  <w:marRight w:val="0"/>
                  <w:marTop w:val="0"/>
                  <w:marBottom w:val="0"/>
                  <w:divBdr>
                    <w:top w:val="none" w:sz="0" w:space="0" w:color="auto"/>
                    <w:left w:val="none" w:sz="0" w:space="0" w:color="auto"/>
                    <w:bottom w:val="none" w:sz="0" w:space="0" w:color="auto"/>
                    <w:right w:val="none" w:sz="0" w:space="0" w:color="auto"/>
                  </w:divBdr>
                </w:div>
                <w:div w:id="572197967">
                  <w:marLeft w:val="0"/>
                  <w:marRight w:val="0"/>
                  <w:marTop w:val="0"/>
                  <w:marBottom w:val="0"/>
                  <w:divBdr>
                    <w:top w:val="none" w:sz="0" w:space="0" w:color="auto"/>
                    <w:left w:val="none" w:sz="0" w:space="0" w:color="auto"/>
                    <w:bottom w:val="none" w:sz="0" w:space="0" w:color="auto"/>
                    <w:right w:val="none" w:sz="0" w:space="0" w:color="auto"/>
                  </w:divBdr>
                </w:div>
                <w:div w:id="578178871">
                  <w:marLeft w:val="0"/>
                  <w:marRight w:val="0"/>
                  <w:marTop w:val="0"/>
                  <w:marBottom w:val="0"/>
                  <w:divBdr>
                    <w:top w:val="none" w:sz="0" w:space="0" w:color="auto"/>
                    <w:left w:val="none" w:sz="0" w:space="0" w:color="auto"/>
                    <w:bottom w:val="none" w:sz="0" w:space="0" w:color="auto"/>
                    <w:right w:val="none" w:sz="0" w:space="0" w:color="auto"/>
                  </w:divBdr>
                </w:div>
                <w:div w:id="593779627">
                  <w:marLeft w:val="0"/>
                  <w:marRight w:val="0"/>
                  <w:marTop w:val="0"/>
                  <w:marBottom w:val="0"/>
                  <w:divBdr>
                    <w:top w:val="none" w:sz="0" w:space="0" w:color="auto"/>
                    <w:left w:val="none" w:sz="0" w:space="0" w:color="auto"/>
                    <w:bottom w:val="none" w:sz="0" w:space="0" w:color="auto"/>
                    <w:right w:val="none" w:sz="0" w:space="0" w:color="auto"/>
                  </w:divBdr>
                </w:div>
                <w:div w:id="615596424">
                  <w:marLeft w:val="0"/>
                  <w:marRight w:val="0"/>
                  <w:marTop w:val="0"/>
                  <w:marBottom w:val="0"/>
                  <w:divBdr>
                    <w:top w:val="none" w:sz="0" w:space="0" w:color="auto"/>
                    <w:left w:val="none" w:sz="0" w:space="0" w:color="auto"/>
                    <w:bottom w:val="none" w:sz="0" w:space="0" w:color="auto"/>
                    <w:right w:val="none" w:sz="0" w:space="0" w:color="auto"/>
                  </w:divBdr>
                </w:div>
                <w:div w:id="617447303">
                  <w:marLeft w:val="0"/>
                  <w:marRight w:val="0"/>
                  <w:marTop w:val="0"/>
                  <w:marBottom w:val="0"/>
                  <w:divBdr>
                    <w:top w:val="none" w:sz="0" w:space="0" w:color="auto"/>
                    <w:left w:val="none" w:sz="0" w:space="0" w:color="auto"/>
                    <w:bottom w:val="none" w:sz="0" w:space="0" w:color="auto"/>
                    <w:right w:val="none" w:sz="0" w:space="0" w:color="auto"/>
                  </w:divBdr>
                </w:div>
                <w:div w:id="671562906">
                  <w:marLeft w:val="0"/>
                  <w:marRight w:val="0"/>
                  <w:marTop w:val="0"/>
                  <w:marBottom w:val="0"/>
                  <w:divBdr>
                    <w:top w:val="none" w:sz="0" w:space="0" w:color="auto"/>
                    <w:left w:val="none" w:sz="0" w:space="0" w:color="auto"/>
                    <w:bottom w:val="none" w:sz="0" w:space="0" w:color="auto"/>
                    <w:right w:val="none" w:sz="0" w:space="0" w:color="auto"/>
                  </w:divBdr>
                </w:div>
                <w:div w:id="731392099">
                  <w:marLeft w:val="0"/>
                  <w:marRight w:val="0"/>
                  <w:marTop w:val="0"/>
                  <w:marBottom w:val="0"/>
                  <w:divBdr>
                    <w:top w:val="none" w:sz="0" w:space="0" w:color="auto"/>
                    <w:left w:val="none" w:sz="0" w:space="0" w:color="auto"/>
                    <w:bottom w:val="none" w:sz="0" w:space="0" w:color="auto"/>
                    <w:right w:val="none" w:sz="0" w:space="0" w:color="auto"/>
                  </w:divBdr>
                </w:div>
                <w:div w:id="769349560">
                  <w:marLeft w:val="0"/>
                  <w:marRight w:val="0"/>
                  <w:marTop w:val="0"/>
                  <w:marBottom w:val="0"/>
                  <w:divBdr>
                    <w:top w:val="none" w:sz="0" w:space="0" w:color="auto"/>
                    <w:left w:val="none" w:sz="0" w:space="0" w:color="auto"/>
                    <w:bottom w:val="none" w:sz="0" w:space="0" w:color="auto"/>
                    <w:right w:val="none" w:sz="0" w:space="0" w:color="auto"/>
                  </w:divBdr>
                </w:div>
                <w:div w:id="769664393">
                  <w:marLeft w:val="0"/>
                  <w:marRight w:val="0"/>
                  <w:marTop w:val="0"/>
                  <w:marBottom w:val="0"/>
                  <w:divBdr>
                    <w:top w:val="none" w:sz="0" w:space="0" w:color="auto"/>
                    <w:left w:val="none" w:sz="0" w:space="0" w:color="auto"/>
                    <w:bottom w:val="none" w:sz="0" w:space="0" w:color="auto"/>
                    <w:right w:val="none" w:sz="0" w:space="0" w:color="auto"/>
                  </w:divBdr>
                </w:div>
                <w:div w:id="779447256">
                  <w:marLeft w:val="0"/>
                  <w:marRight w:val="0"/>
                  <w:marTop w:val="0"/>
                  <w:marBottom w:val="0"/>
                  <w:divBdr>
                    <w:top w:val="none" w:sz="0" w:space="0" w:color="auto"/>
                    <w:left w:val="none" w:sz="0" w:space="0" w:color="auto"/>
                    <w:bottom w:val="none" w:sz="0" w:space="0" w:color="auto"/>
                    <w:right w:val="none" w:sz="0" w:space="0" w:color="auto"/>
                  </w:divBdr>
                </w:div>
                <w:div w:id="785853425">
                  <w:marLeft w:val="0"/>
                  <w:marRight w:val="0"/>
                  <w:marTop w:val="0"/>
                  <w:marBottom w:val="0"/>
                  <w:divBdr>
                    <w:top w:val="none" w:sz="0" w:space="0" w:color="auto"/>
                    <w:left w:val="none" w:sz="0" w:space="0" w:color="auto"/>
                    <w:bottom w:val="none" w:sz="0" w:space="0" w:color="auto"/>
                    <w:right w:val="none" w:sz="0" w:space="0" w:color="auto"/>
                  </w:divBdr>
                </w:div>
                <w:div w:id="791173679">
                  <w:marLeft w:val="0"/>
                  <w:marRight w:val="0"/>
                  <w:marTop w:val="0"/>
                  <w:marBottom w:val="0"/>
                  <w:divBdr>
                    <w:top w:val="none" w:sz="0" w:space="0" w:color="auto"/>
                    <w:left w:val="none" w:sz="0" w:space="0" w:color="auto"/>
                    <w:bottom w:val="none" w:sz="0" w:space="0" w:color="auto"/>
                    <w:right w:val="none" w:sz="0" w:space="0" w:color="auto"/>
                  </w:divBdr>
                </w:div>
                <w:div w:id="815878757">
                  <w:marLeft w:val="0"/>
                  <w:marRight w:val="0"/>
                  <w:marTop w:val="0"/>
                  <w:marBottom w:val="0"/>
                  <w:divBdr>
                    <w:top w:val="none" w:sz="0" w:space="0" w:color="auto"/>
                    <w:left w:val="none" w:sz="0" w:space="0" w:color="auto"/>
                    <w:bottom w:val="none" w:sz="0" w:space="0" w:color="auto"/>
                    <w:right w:val="none" w:sz="0" w:space="0" w:color="auto"/>
                  </w:divBdr>
                </w:div>
                <w:div w:id="880243139">
                  <w:marLeft w:val="0"/>
                  <w:marRight w:val="0"/>
                  <w:marTop w:val="0"/>
                  <w:marBottom w:val="0"/>
                  <w:divBdr>
                    <w:top w:val="none" w:sz="0" w:space="0" w:color="auto"/>
                    <w:left w:val="none" w:sz="0" w:space="0" w:color="auto"/>
                    <w:bottom w:val="none" w:sz="0" w:space="0" w:color="auto"/>
                    <w:right w:val="none" w:sz="0" w:space="0" w:color="auto"/>
                  </w:divBdr>
                </w:div>
                <w:div w:id="887423021">
                  <w:marLeft w:val="0"/>
                  <w:marRight w:val="0"/>
                  <w:marTop w:val="0"/>
                  <w:marBottom w:val="0"/>
                  <w:divBdr>
                    <w:top w:val="none" w:sz="0" w:space="0" w:color="auto"/>
                    <w:left w:val="none" w:sz="0" w:space="0" w:color="auto"/>
                    <w:bottom w:val="none" w:sz="0" w:space="0" w:color="auto"/>
                    <w:right w:val="none" w:sz="0" w:space="0" w:color="auto"/>
                  </w:divBdr>
                </w:div>
                <w:div w:id="916092778">
                  <w:marLeft w:val="0"/>
                  <w:marRight w:val="0"/>
                  <w:marTop w:val="0"/>
                  <w:marBottom w:val="0"/>
                  <w:divBdr>
                    <w:top w:val="none" w:sz="0" w:space="0" w:color="auto"/>
                    <w:left w:val="none" w:sz="0" w:space="0" w:color="auto"/>
                    <w:bottom w:val="none" w:sz="0" w:space="0" w:color="auto"/>
                    <w:right w:val="none" w:sz="0" w:space="0" w:color="auto"/>
                  </w:divBdr>
                </w:div>
                <w:div w:id="999694707">
                  <w:marLeft w:val="0"/>
                  <w:marRight w:val="0"/>
                  <w:marTop w:val="0"/>
                  <w:marBottom w:val="0"/>
                  <w:divBdr>
                    <w:top w:val="none" w:sz="0" w:space="0" w:color="auto"/>
                    <w:left w:val="none" w:sz="0" w:space="0" w:color="auto"/>
                    <w:bottom w:val="none" w:sz="0" w:space="0" w:color="auto"/>
                    <w:right w:val="none" w:sz="0" w:space="0" w:color="auto"/>
                  </w:divBdr>
                </w:div>
                <w:div w:id="1038748031">
                  <w:marLeft w:val="0"/>
                  <w:marRight w:val="0"/>
                  <w:marTop w:val="0"/>
                  <w:marBottom w:val="0"/>
                  <w:divBdr>
                    <w:top w:val="none" w:sz="0" w:space="0" w:color="auto"/>
                    <w:left w:val="none" w:sz="0" w:space="0" w:color="auto"/>
                    <w:bottom w:val="none" w:sz="0" w:space="0" w:color="auto"/>
                    <w:right w:val="none" w:sz="0" w:space="0" w:color="auto"/>
                  </w:divBdr>
                </w:div>
                <w:div w:id="1044870806">
                  <w:marLeft w:val="0"/>
                  <w:marRight w:val="0"/>
                  <w:marTop w:val="0"/>
                  <w:marBottom w:val="0"/>
                  <w:divBdr>
                    <w:top w:val="none" w:sz="0" w:space="0" w:color="auto"/>
                    <w:left w:val="none" w:sz="0" w:space="0" w:color="auto"/>
                    <w:bottom w:val="none" w:sz="0" w:space="0" w:color="auto"/>
                    <w:right w:val="none" w:sz="0" w:space="0" w:color="auto"/>
                  </w:divBdr>
                </w:div>
                <w:div w:id="1073892480">
                  <w:marLeft w:val="0"/>
                  <w:marRight w:val="0"/>
                  <w:marTop w:val="0"/>
                  <w:marBottom w:val="0"/>
                  <w:divBdr>
                    <w:top w:val="none" w:sz="0" w:space="0" w:color="auto"/>
                    <w:left w:val="none" w:sz="0" w:space="0" w:color="auto"/>
                    <w:bottom w:val="none" w:sz="0" w:space="0" w:color="auto"/>
                    <w:right w:val="none" w:sz="0" w:space="0" w:color="auto"/>
                  </w:divBdr>
                </w:div>
                <w:div w:id="1079593001">
                  <w:marLeft w:val="0"/>
                  <w:marRight w:val="0"/>
                  <w:marTop w:val="0"/>
                  <w:marBottom w:val="0"/>
                  <w:divBdr>
                    <w:top w:val="none" w:sz="0" w:space="0" w:color="auto"/>
                    <w:left w:val="none" w:sz="0" w:space="0" w:color="auto"/>
                    <w:bottom w:val="none" w:sz="0" w:space="0" w:color="auto"/>
                    <w:right w:val="none" w:sz="0" w:space="0" w:color="auto"/>
                  </w:divBdr>
                </w:div>
                <w:div w:id="1181235644">
                  <w:marLeft w:val="0"/>
                  <w:marRight w:val="0"/>
                  <w:marTop w:val="0"/>
                  <w:marBottom w:val="0"/>
                  <w:divBdr>
                    <w:top w:val="none" w:sz="0" w:space="0" w:color="auto"/>
                    <w:left w:val="none" w:sz="0" w:space="0" w:color="auto"/>
                    <w:bottom w:val="none" w:sz="0" w:space="0" w:color="auto"/>
                    <w:right w:val="none" w:sz="0" w:space="0" w:color="auto"/>
                  </w:divBdr>
                </w:div>
                <w:div w:id="1187215934">
                  <w:marLeft w:val="0"/>
                  <w:marRight w:val="0"/>
                  <w:marTop w:val="0"/>
                  <w:marBottom w:val="0"/>
                  <w:divBdr>
                    <w:top w:val="none" w:sz="0" w:space="0" w:color="auto"/>
                    <w:left w:val="none" w:sz="0" w:space="0" w:color="auto"/>
                    <w:bottom w:val="none" w:sz="0" w:space="0" w:color="auto"/>
                    <w:right w:val="none" w:sz="0" w:space="0" w:color="auto"/>
                  </w:divBdr>
                </w:div>
                <w:div w:id="1192379365">
                  <w:marLeft w:val="0"/>
                  <w:marRight w:val="0"/>
                  <w:marTop w:val="0"/>
                  <w:marBottom w:val="0"/>
                  <w:divBdr>
                    <w:top w:val="none" w:sz="0" w:space="0" w:color="auto"/>
                    <w:left w:val="none" w:sz="0" w:space="0" w:color="auto"/>
                    <w:bottom w:val="none" w:sz="0" w:space="0" w:color="auto"/>
                    <w:right w:val="none" w:sz="0" w:space="0" w:color="auto"/>
                  </w:divBdr>
                </w:div>
                <w:div w:id="1197963893">
                  <w:marLeft w:val="0"/>
                  <w:marRight w:val="0"/>
                  <w:marTop w:val="0"/>
                  <w:marBottom w:val="0"/>
                  <w:divBdr>
                    <w:top w:val="none" w:sz="0" w:space="0" w:color="auto"/>
                    <w:left w:val="none" w:sz="0" w:space="0" w:color="auto"/>
                    <w:bottom w:val="none" w:sz="0" w:space="0" w:color="auto"/>
                    <w:right w:val="none" w:sz="0" w:space="0" w:color="auto"/>
                  </w:divBdr>
                </w:div>
                <w:div w:id="1209418455">
                  <w:marLeft w:val="0"/>
                  <w:marRight w:val="0"/>
                  <w:marTop w:val="0"/>
                  <w:marBottom w:val="0"/>
                  <w:divBdr>
                    <w:top w:val="none" w:sz="0" w:space="0" w:color="auto"/>
                    <w:left w:val="none" w:sz="0" w:space="0" w:color="auto"/>
                    <w:bottom w:val="none" w:sz="0" w:space="0" w:color="auto"/>
                    <w:right w:val="none" w:sz="0" w:space="0" w:color="auto"/>
                  </w:divBdr>
                </w:div>
                <w:div w:id="1219824357">
                  <w:marLeft w:val="0"/>
                  <w:marRight w:val="0"/>
                  <w:marTop w:val="0"/>
                  <w:marBottom w:val="0"/>
                  <w:divBdr>
                    <w:top w:val="none" w:sz="0" w:space="0" w:color="auto"/>
                    <w:left w:val="none" w:sz="0" w:space="0" w:color="auto"/>
                    <w:bottom w:val="none" w:sz="0" w:space="0" w:color="auto"/>
                    <w:right w:val="none" w:sz="0" w:space="0" w:color="auto"/>
                  </w:divBdr>
                </w:div>
                <w:div w:id="1225599266">
                  <w:marLeft w:val="0"/>
                  <w:marRight w:val="0"/>
                  <w:marTop w:val="0"/>
                  <w:marBottom w:val="0"/>
                  <w:divBdr>
                    <w:top w:val="none" w:sz="0" w:space="0" w:color="auto"/>
                    <w:left w:val="none" w:sz="0" w:space="0" w:color="auto"/>
                    <w:bottom w:val="none" w:sz="0" w:space="0" w:color="auto"/>
                    <w:right w:val="none" w:sz="0" w:space="0" w:color="auto"/>
                  </w:divBdr>
                </w:div>
                <w:div w:id="1242253313">
                  <w:marLeft w:val="0"/>
                  <w:marRight w:val="0"/>
                  <w:marTop w:val="0"/>
                  <w:marBottom w:val="0"/>
                  <w:divBdr>
                    <w:top w:val="none" w:sz="0" w:space="0" w:color="auto"/>
                    <w:left w:val="none" w:sz="0" w:space="0" w:color="auto"/>
                    <w:bottom w:val="none" w:sz="0" w:space="0" w:color="auto"/>
                    <w:right w:val="none" w:sz="0" w:space="0" w:color="auto"/>
                  </w:divBdr>
                </w:div>
                <w:div w:id="1252082585">
                  <w:marLeft w:val="0"/>
                  <w:marRight w:val="0"/>
                  <w:marTop w:val="0"/>
                  <w:marBottom w:val="0"/>
                  <w:divBdr>
                    <w:top w:val="none" w:sz="0" w:space="0" w:color="auto"/>
                    <w:left w:val="none" w:sz="0" w:space="0" w:color="auto"/>
                    <w:bottom w:val="none" w:sz="0" w:space="0" w:color="auto"/>
                    <w:right w:val="none" w:sz="0" w:space="0" w:color="auto"/>
                  </w:divBdr>
                </w:div>
                <w:div w:id="1269898131">
                  <w:marLeft w:val="0"/>
                  <w:marRight w:val="0"/>
                  <w:marTop w:val="0"/>
                  <w:marBottom w:val="0"/>
                  <w:divBdr>
                    <w:top w:val="none" w:sz="0" w:space="0" w:color="auto"/>
                    <w:left w:val="none" w:sz="0" w:space="0" w:color="auto"/>
                    <w:bottom w:val="none" w:sz="0" w:space="0" w:color="auto"/>
                    <w:right w:val="none" w:sz="0" w:space="0" w:color="auto"/>
                  </w:divBdr>
                </w:div>
                <w:div w:id="1308513784">
                  <w:marLeft w:val="0"/>
                  <w:marRight w:val="0"/>
                  <w:marTop w:val="0"/>
                  <w:marBottom w:val="0"/>
                  <w:divBdr>
                    <w:top w:val="none" w:sz="0" w:space="0" w:color="auto"/>
                    <w:left w:val="none" w:sz="0" w:space="0" w:color="auto"/>
                    <w:bottom w:val="none" w:sz="0" w:space="0" w:color="auto"/>
                    <w:right w:val="none" w:sz="0" w:space="0" w:color="auto"/>
                  </w:divBdr>
                </w:div>
                <w:div w:id="1311207858">
                  <w:marLeft w:val="0"/>
                  <w:marRight w:val="0"/>
                  <w:marTop w:val="0"/>
                  <w:marBottom w:val="0"/>
                  <w:divBdr>
                    <w:top w:val="none" w:sz="0" w:space="0" w:color="auto"/>
                    <w:left w:val="none" w:sz="0" w:space="0" w:color="auto"/>
                    <w:bottom w:val="none" w:sz="0" w:space="0" w:color="auto"/>
                    <w:right w:val="none" w:sz="0" w:space="0" w:color="auto"/>
                  </w:divBdr>
                </w:div>
                <w:div w:id="1328093919">
                  <w:marLeft w:val="0"/>
                  <w:marRight w:val="0"/>
                  <w:marTop w:val="0"/>
                  <w:marBottom w:val="0"/>
                  <w:divBdr>
                    <w:top w:val="none" w:sz="0" w:space="0" w:color="auto"/>
                    <w:left w:val="none" w:sz="0" w:space="0" w:color="auto"/>
                    <w:bottom w:val="none" w:sz="0" w:space="0" w:color="auto"/>
                    <w:right w:val="none" w:sz="0" w:space="0" w:color="auto"/>
                  </w:divBdr>
                </w:div>
                <w:div w:id="1338801832">
                  <w:marLeft w:val="0"/>
                  <w:marRight w:val="0"/>
                  <w:marTop w:val="0"/>
                  <w:marBottom w:val="0"/>
                  <w:divBdr>
                    <w:top w:val="none" w:sz="0" w:space="0" w:color="auto"/>
                    <w:left w:val="none" w:sz="0" w:space="0" w:color="auto"/>
                    <w:bottom w:val="none" w:sz="0" w:space="0" w:color="auto"/>
                    <w:right w:val="none" w:sz="0" w:space="0" w:color="auto"/>
                  </w:divBdr>
                </w:div>
                <w:div w:id="1351488994">
                  <w:marLeft w:val="0"/>
                  <w:marRight w:val="0"/>
                  <w:marTop w:val="0"/>
                  <w:marBottom w:val="0"/>
                  <w:divBdr>
                    <w:top w:val="none" w:sz="0" w:space="0" w:color="auto"/>
                    <w:left w:val="none" w:sz="0" w:space="0" w:color="auto"/>
                    <w:bottom w:val="none" w:sz="0" w:space="0" w:color="auto"/>
                    <w:right w:val="none" w:sz="0" w:space="0" w:color="auto"/>
                  </w:divBdr>
                </w:div>
                <w:div w:id="1383677544">
                  <w:marLeft w:val="0"/>
                  <w:marRight w:val="0"/>
                  <w:marTop w:val="0"/>
                  <w:marBottom w:val="0"/>
                  <w:divBdr>
                    <w:top w:val="none" w:sz="0" w:space="0" w:color="auto"/>
                    <w:left w:val="none" w:sz="0" w:space="0" w:color="auto"/>
                    <w:bottom w:val="none" w:sz="0" w:space="0" w:color="auto"/>
                    <w:right w:val="none" w:sz="0" w:space="0" w:color="auto"/>
                  </w:divBdr>
                </w:div>
                <w:div w:id="1407266955">
                  <w:marLeft w:val="0"/>
                  <w:marRight w:val="0"/>
                  <w:marTop w:val="0"/>
                  <w:marBottom w:val="0"/>
                  <w:divBdr>
                    <w:top w:val="none" w:sz="0" w:space="0" w:color="auto"/>
                    <w:left w:val="none" w:sz="0" w:space="0" w:color="auto"/>
                    <w:bottom w:val="none" w:sz="0" w:space="0" w:color="auto"/>
                    <w:right w:val="none" w:sz="0" w:space="0" w:color="auto"/>
                  </w:divBdr>
                </w:div>
                <w:div w:id="1434668342">
                  <w:marLeft w:val="0"/>
                  <w:marRight w:val="0"/>
                  <w:marTop w:val="0"/>
                  <w:marBottom w:val="0"/>
                  <w:divBdr>
                    <w:top w:val="none" w:sz="0" w:space="0" w:color="auto"/>
                    <w:left w:val="none" w:sz="0" w:space="0" w:color="auto"/>
                    <w:bottom w:val="none" w:sz="0" w:space="0" w:color="auto"/>
                    <w:right w:val="none" w:sz="0" w:space="0" w:color="auto"/>
                  </w:divBdr>
                </w:div>
                <w:div w:id="1484853970">
                  <w:marLeft w:val="0"/>
                  <w:marRight w:val="0"/>
                  <w:marTop w:val="0"/>
                  <w:marBottom w:val="0"/>
                  <w:divBdr>
                    <w:top w:val="none" w:sz="0" w:space="0" w:color="auto"/>
                    <w:left w:val="none" w:sz="0" w:space="0" w:color="auto"/>
                    <w:bottom w:val="none" w:sz="0" w:space="0" w:color="auto"/>
                    <w:right w:val="none" w:sz="0" w:space="0" w:color="auto"/>
                  </w:divBdr>
                </w:div>
                <w:div w:id="1507789791">
                  <w:marLeft w:val="0"/>
                  <w:marRight w:val="0"/>
                  <w:marTop w:val="0"/>
                  <w:marBottom w:val="0"/>
                  <w:divBdr>
                    <w:top w:val="none" w:sz="0" w:space="0" w:color="auto"/>
                    <w:left w:val="none" w:sz="0" w:space="0" w:color="auto"/>
                    <w:bottom w:val="none" w:sz="0" w:space="0" w:color="auto"/>
                    <w:right w:val="none" w:sz="0" w:space="0" w:color="auto"/>
                  </w:divBdr>
                </w:div>
                <w:div w:id="1520699781">
                  <w:marLeft w:val="0"/>
                  <w:marRight w:val="0"/>
                  <w:marTop w:val="0"/>
                  <w:marBottom w:val="0"/>
                  <w:divBdr>
                    <w:top w:val="none" w:sz="0" w:space="0" w:color="auto"/>
                    <w:left w:val="none" w:sz="0" w:space="0" w:color="auto"/>
                    <w:bottom w:val="none" w:sz="0" w:space="0" w:color="auto"/>
                    <w:right w:val="none" w:sz="0" w:space="0" w:color="auto"/>
                  </w:divBdr>
                </w:div>
                <w:div w:id="1526285449">
                  <w:marLeft w:val="0"/>
                  <w:marRight w:val="0"/>
                  <w:marTop w:val="0"/>
                  <w:marBottom w:val="0"/>
                  <w:divBdr>
                    <w:top w:val="none" w:sz="0" w:space="0" w:color="auto"/>
                    <w:left w:val="none" w:sz="0" w:space="0" w:color="auto"/>
                    <w:bottom w:val="none" w:sz="0" w:space="0" w:color="auto"/>
                    <w:right w:val="none" w:sz="0" w:space="0" w:color="auto"/>
                  </w:divBdr>
                </w:div>
                <w:div w:id="1528446736">
                  <w:marLeft w:val="0"/>
                  <w:marRight w:val="0"/>
                  <w:marTop w:val="0"/>
                  <w:marBottom w:val="0"/>
                  <w:divBdr>
                    <w:top w:val="none" w:sz="0" w:space="0" w:color="auto"/>
                    <w:left w:val="none" w:sz="0" w:space="0" w:color="auto"/>
                    <w:bottom w:val="none" w:sz="0" w:space="0" w:color="auto"/>
                    <w:right w:val="none" w:sz="0" w:space="0" w:color="auto"/>
                  </w:divBdr>
                </w:div>
                <w:div w:id="1533953176">
                  <w:marLeft w:val="0"/>
                  <w:marRight w:val="0"/>
                  <w:marTop w:val="0"/>
                  <w:marBottom w:val="0"/>
                  <w:divBdr>
                    <w:top w:val="none" w:sz="0" w:space="0" w:color="auto"/>
                    <w:left w:val="none" w:sz="0" w:space="0" w:color="auto"/>
                    <w:bottom w:val="none" w:sz="0" w:space="0" w:color="auto"/>
                    <w:right w:val="none" w:sz="0" w:space="0" w:color="auto"/>
                  </w:divBdr>
                </w:div>
                <w:div w:id="1561743678">
                  <w:marLeft w:val="0"/>
                  <w:marRight w:val="0"/>
                  <w:marTop w:val="0"/>
                  <w:marBottom w:val="0"/>
                  <w:divBdr>
                    <w:top w:val="none" w:sz="0" w:space="0" w:color="auto"/>
                    <w:left w:val="none" w:sz="0" w:space="0" w:color="auto"/>
                    <w:bottom w:val="none" w:sz="0" w:space="0" w:color="auto"/>
                    <w:right w:val="none" w:sz="0" w:space="0" w:color="auto"/>
                  </w:divBdr>
                </w:div>
                <w:div w:id="1567690289">
                  <w:marLeft w:val="0"/>
                  <w:marRight w:val="0"/>
                  <w:marTop w:val="0"/>
                  <w:marBottom w:val="0"/>
                  <w:divBdr>
                    <w:top w:val="none" w:sz="0" w:space="0" w:color="auto"/>
                    <w:left w:val="none" w:sz="0" w:space="0" w:color="auto"/>
                    <w:bottom w:val="none" w:sz="0" w:space="0" w:color="auto"/>
                    <w:right w:val="none" w:sz="0" w:space="0" w:color="auto"/>
                  </w:divBdr>
                </w:div>
                <w:div w:id="1596791436">
                  <w:marLeft w:val="0"/>
                  <w:marRight w:val="0"/>
                  <w:marTop w:val="0"/>
                  <w:marBottom w:val="0"/>
                  <w:divBdr>
                    <w:top w:val="none" w:sz="0" w:space="0" w:color="auto"/>
                    <w:left w:val="none" w:sz="0" w:space="0" w:color="auto"/>
                    <w:bottom w:val="none" w:sz="0" w:space="0" w:color="auto"/>
                    <w:right w:val="none" w:sz="0" w:space="0" w:color="auto"/>
                  </w:divBdr>
                </w:div>
                <w:div w:id="1600525792">
                  <w:marLeft w:val="0"/>
                  <w:marRight w:val="0"/>
                  <w:marTop w:val="0"/>
                  <w:marBottom w:val="0"/>
                  <w:divBdr>
                    <w:top w:val="none" w:sz="0" w:space="0" w:color="auto"/>
                    <w:left w:val="none" w:sz="0" w:space="0" w:color="auto"/>
                    <w:bottom w:val="none" w:sz="0" w:space="0" w:color="auto"/>
                    <w:right w:val="none" w:sz="0" w:space="0" w:color="auto"/>
                  </w:divBdr>
                </w:div>
                <w:div w:id="1677347333">
                  <w:marLeft w:val="0"/>
                  <w:marRight w:val="0"/>
                  <w:marTop w:val="0"/>
                  <w:marBottom w:val="0"/>
                  <w:divBdr>
                    <w:top w:val="none" w:sz="0" w:space="0" w:color="auto"/>
                    <w:left w:val="none" w:sz="0" w:space="0" w:color="auto"/>
                    <w:bottom w:val="none" w:sz="0" w:space="0" w:color="auto"/>
                    <w:right w:val="none" w:sz="0" w:space="0" w:color="auto"/>
                  </w:divBdr>
                </w:div>
                <w:div w:id="1722172304">
                  <w:marLeft w:val="0"/>
                  <w:marRight w:val="0"/>
                  <w:marTop w:val="0"/>
                  <w:marBottom w:val="0"/>
                  <w:divBdr>
                    <w:top w:val="none" w:sz="0" w:space="0" w:color="auto"/>
                    <w:left w:val="none" w:sz="0" w:space="0" w:color="auto"/>
                    <w:bottom w:val="none" w:sz="0" w:space="0" w:color="auto"/>
                    <w:right w:val="none" w:sz="0" w:space="0" w:color="auto"/>
                  </w:divBdr>
                </w:div>
                <w:div w:id="1725180431">
                  <w:marLeft w:val="0"/>
                  <w:marRight w:val="0"/>
                  <w:marTop w:val="0"/>
                  <w:marBottom w:val="0"/>
                  <w:divBdr>
                    <w:top w:val="none" w:sz="0" w:space="0" w:color="auto"/>
                    <w:left w:val="none" w:sz="0" w:space="0" w:color="auto"/>
                    <w:bottom w:val="none" w:sz="0" w:space="0" w:color="auto"/>
                    <w:right w:val="none" w:sz="0" w:space="0" w:color="auto"/>
                  </w:divBdr>
                </w:div>
                <w:div w:id="1764184394">
                  <w:marLeft w:val="0"/>
                  <w:marRight w:val="0"/>
                  <w:marTop w:val="0"/>
                  <w:marBottom w:val="0"/>
                  <w:divBdr>
                    <w:top w:val="none" w:sz="0" w:space="0" w:color="auto"/>
                    <w:left w:val="none" w:sz="0" w:space="0" w:color="auto"/>
                    <w:bottom w:val="none" w:sz="0" w:space="0" w:color="auto"/>
                    <w:right w:val="none" w:sz="0" w:space="0" w:color="auto"/>
                  </w:divBdr>
                </w:div>
                <w:div w:id="1772893375">
                  <w:marLeft w:val="0"/>
                  <w:marRight w:val="0"/>
                  <w:marTop w:val="0"/>
                  <w:marBottom w:val="0"/>
                  <w:divBdr>
                    <w:top w:val="none" w:sz="0" w:space="0" w:color="auto"/>
                    <w:left w:val="none" w:sz="0" w:space="0" w:color="auto"/>
                    <w:bottom w:val="none" w:sz="0" w:space="0" w:color="auto"/>
                    <w:right w:val="none" w:sz="0" w:space="0" w:color="auto"/>
                  </w:divBdr>
                </w:div>
                <w:div w:id="1786193533">
                  <w:marLeft w:val="0"/>
                  <w:marRight w:val="0"/>
                  <w:marTop w:val="0"/>
                  <w:marBottom w:val="0"/>
                  <w:divBdr>
                    <w:top w:val="none" w:sz="0" w:space="0" w:color="auto"/>
                    <w:left w:val="none" w:sz="0" w:space="0" w:color="auto"/>
                    <w:bottom w:val="none" w:sz="0" w:space="0" w:color="auto"/>
                    <w:right w:val="none" w:sz="0" w:space="0" w:color="auto"/>
                  </w:divBdr>
                </w:div>
                <w:div w:id="1794202870">
                  <w:marLeft w:val="0"/>
                  <w:marRight w:val="0"/>
                  <w:marTop w:val="0"/>
                  <w:marBottom w:val="0"/>
                  <w:divBdr>
                    <w:top w:val="none" w:sz="0" w:space="0" w:color="auto"/>
                    <w:left w:val="none" w:sz="0" w:space="0" w:color="auto"/>
                    <w:bottom w:val="none" w:sz="0" w:space="0" w:color="auto"/>
                    <w:right w:val="none" w:sz="0" w:space="0" w:color="auto"/>
                  </w:divBdr>
                </w:div>
                <w:div w:id="1842504208">
                  <w:marLeft w:val="0"/>
                  <w:marRight w:val="0"/>
                  <w:marTop w:val="0"/>
                  <w:marBottom w:val="0"/>
                  <w:divBdr>
                    <w:top w:val="none" w:sz="0" w:space="0" w:color="auto"/>
                    <w:left w:val="none" w:sz="0" w:space="0" w:color="auto"/>
                    <w:bottom w:val="none" w:sz="0" w:space="0" w:color="auto"/>
                    <w:right w:val="none" w:sz="0" w:space="0" w:color="auto"/>
                  </w:divBdr>
                </w:div>
                <w:div w:id="1848902984">
                  <w:marLeft w:val="0"/>
                  <w:marRight w:val="0"/>
                  <w:marTop w:val="0"/>
                  <w:marBottom w:val="0"/>
                  <w:divBdr>
                    <w:top w:val="none" w:sz="0" w:space="0" w:color="auto"/>
                    <w:left w:val="none" w:sz="0" w:space="0" w:color="auto"/>
                    <w:bottom w:val="none" w:sz="0" w:space="0" w:color="auto"/>
                    <w:right w:val="none" w:sz="0" w:space="0" w:color="auto"/>
                  </w:divBdr>
                </w:div>
                <w:div w:id="1850825767">
                  <w:marLeft w:val="0"/>
                  <w:marRight w:val="0"/>
                  <w:marTop w:val="0"/>
                  <w:marBottom w:val="0"/>
                  <w:divBdr>
                    <w:top w:val="none" w:sz="0" w:space="0" w:color="auto"/>
                    <w:left w:val="none" w:sz="0" w:space="0" w:color="auto"/>
                    <w:bottom w:val="none" w:sz="0" w:space="0" w:color="auto"/>
                    <w:right w:val="none" w:sz="0" w:space="0" w:color="auto"/>
                  </w:divBdr>
                </w:div>
                <w:div w:id="1860311417">
                  <w:marLeft w:val="0"/>
                  <w:marRight w:val="0"/>
                  <w:marTop w:val="0"/>
                  <w:marBottom w:val="0"/>
                  <w:divBdr>
                    <w:top w:val="none" w:sz="0" w:space="0" w:color="auto"/>
                    <w:left w:val="none" w:sz="0" w:space="0" w:color="auto"/>
                    <w:bottom w:val="none" w:sz="0" w:space="0" w:color="auto"/>
                    <w:right w:val="none" w:sz="0" w:space="0" w:color="auto"/>
                  </w:divBdr>
                </w:div>
                <w:div w:id="1877162443">
                  <w:marLeft w:val="0"/>
                  <w:marRight w:val="0"/>
                  <w:marTop w:val="0"/>
                  <w:marBottom w:val="0"/>
                  <w:divBdr>
                    <w:top w:val="none" w:sz="0" w:space="0" w:color="auto"/>
                    <w:left w:val="none" w:sz="0" w:space="0" w:color="auto"/>
                    <w:bottom w:val="none" w:sz="0" w:space="0" w:color="auto"/>
                    <w:right w:val="none" w:sz="0" w:space="0" w:color="auto"/>
                  </w:divBdr>
                </w:div>
                <w:div w:id="1884050514">
                  <w:marLeft w:val="0"/>
                  <w:marRight w:val="0"/>
                  <w:marTop w:val="0"/>
                  <w:marBottom w:val="0"/>
                  <w:divBdr>
                    <w:top w:val="none" w:sz="0" w:space="0" w:color="auto"/>
                    <w:left w:val="none" w:sz="0" w:space="0" w:color="auto"/>
                    <w:bottom w:val="none" w:sz="0" w:space="0" w:color="auto"/>
                    <w:right w:val="none" w:sz="0" w:space="0" w:color="auto"/>
                  </w:divBdr>
                </w:div>
                <w:div w:id="1887913596">
                  <w:marLeft w:val="0"/>
                  <w:marRight w:val="0"/>
                  <w:marTop w:val="0"/>
                  <w:marBottom w:val="0"/>
                  <w:divBdr>
                    <w:top w:val="none" w:sz="0" w:space="0" w:color="auto"/>
                    <w:left w:val="none" w:sz="0" w:space="0" w:color="auto"/>
                    <w:bottom w:val="none" w:sz="0" w:space="0" w:color="auto"/>
                    <w:right w:val="none" w:sz="0" w:space="0" w:color="auto"/>
                  </w:divBdr>
                </w:div>
                <w:div w:id="1918905777">
                  <w:marLeft w:val="0"/>
                  <w:marRight w:val="0"/>
                  <w:marTop w:val="0"/>
                  <w:marBottom w:val="0"/>
                  <w:divBdr>
                    <w:top w:val="none" w:sz="0" w:space="0" w:color="auto"/>
                    <w:left w:val="none" w:sz="0" w:space="0" w:color="auto"/>
                    <w:bottom w:val="none" w:sz="0" w:space="0" w:color="auto"/>
                    <w:right w:val="none" w:sz="0" w:space="0" w:color="auto"/>
                  </w:divBdr>
                </w:div>
                <w:div w:id="1926307294">
                  <w:marLeft w:val="0"/>
                  <w:marRight w:val="0"/>
                  <w:marTop w:val="0"/>
                  <w:marBottom w:val="0"/>
                  <w:divBdr>
                    <w:top w:val="none" w:sz="0" w:space="0" w:color="auto"/>
                    <w:left w:val="none" w:sz="0" w:space="0" w:color="auto"/>
                    <w:bottom w:val="none" w:sz="0" w:space="0" w:color="auto"/>
                    <w:right w:val="none" w:sz="0" w:space="0" w:color="auto"/>
                  </w:divBdr>
                </w:div>
                <w:div w:id="1928146943">
                  <w:marLeft w:val="0"/>
                  <w:marRight w:val="0"/>
                  <w:marTop w:val="0"/>
                  <w:marBottom w:val="0"/>
                  <w:divBdr>
                    <w:top w:val="none" w:sz="0" w:space="0" w:color="auto"/>
                    <w:left w:val="none" w:sz="0" w:space="0" w:color="auto"/>
                    <w:bottom w:val="none" w:sz="0" w:space="0" w:color="auto"/>
                    <w:right w:val="none" w:sz="0" w:space="0" w:color="auto"/>
                  </w:divBdr>
                </w:div>
                <w:div w:id="1934825553">
                  <w:marLeft w:val="0"/>
                  <w:marRight w:val="0"/>
                  <w:marTop w:val="0"/>
                  <w:marBottom w:val="0"/>
                  <w:divBdr>
                    <w:top w:val="none" w:sz="0" w:space="0" w:color="auto"/>
                    <w:left w:val="none" w:sz="0" w:space="0" w:color="auto"/>
                    <w:bottom w:val="none" w:sz="0" w:space="0" w:color="auto"/>
                    <w:right w:val="none" w:sz="0" w:space="0" w:color="auto"/>
                  </w:divBdr>
                </w:div>
                <w:div w:id="1974556943">
                  <w:marLeft w:val="0"/>
                  <w:marRight w:val="0"/>
                  <w:marTop w:val="0"/>
                  <w:marBottom w:val="0"/>
                  <w:divBdr>
                    <w:top w:val="none" w:sz="0" w:space="0" w:color="auto"/>
                    <w:left w:val="none" w:sz="0" w:space="0" w:color="auto"/>
                    <w:bottom w:val="none" w:sz="0" w:space="0" w:color="auto"/>
                    <w:right w:val="none" w:sz="0" w:space="0" w:color="auto"/>
                  </w:divBdr>
                </w:div>
                <w:div w:id="1975283009">
                  <w:marLeft w:val="0"/>
                  <w:marRight w:val="0"/>
                  <w:marTop w:val="0"/>
                  <w:marBottom w:val="0"/>
                  <w:divBdr>
                    <w:top w:val="none" w:sz="0" w:space="0" w:color="auto"/>
                    <w:left w:val="none" w:sz="0" w:space="0" w:color="auto"/>
                    <w:bottom w:val="none" w:sz="0" w:space="0" w:color="auto"/>
                    <w:right w:val="none" w:sz="0" w:space="0" w:color="auto"/>
                  </w:divBdr>
                </w:div>
                <w:div w:id="1997219799">
                  <w:marLeft w:val="0"/>
                  <w:marRight w:val="0"/>
                  <w:marTop w:val="0"/>
                  <w:marBottom w:val="0"/>
                  <w:divBdr>
                    <w:top w:val="none" w:sz="0" w:space="0" w:color="auto"/>
                    <w:left w:val="none" w:sz="0" w:space="0" w:color="auto"/>
                    <w:bottom w:val="none" w:sz="0" w:space="0" w:color="auto"/>
                    <w:right w:val="none" w:sz="0" w:space="0" w:color="auto"/>
                  </w:divBdr>
                </w:div>
                <w:div w:id="2006283024">
                  <w:marLeft w:val="0"/>
                  <w:marRight w:val="0"/>
                  <w:marTop w:val="0"/>
                  <w:marBottom w:val="0"/>
                  <w:divBdr>
                    <w:top w:val="none" w:sz="0" w:space="0" w:color="auto"/>
                    <w:left w:val="none" w:sz="0" w:space="0" w:color="auto"/>
                    <w:bottom w:val="none" w:sz="0" w:space="0" w:color="auto"/>
                    <w:right w:val="none" w:sz="0" w:space="0" w:color="auto"/>
                  </w:divBdr>
                </w:div>
                <w:div w:id="2006515910">
                  <w:marLeft w:val="0"/>
                  <w:marRight w:val="0"/>
                  <w:marTop w:val="0"/>
                  <w:marBottom w:val="0"/>
                  <w:divBdr>
                    <w:top w:val="none" w:sz="0" w:space="0" w:color="auto"/>
                    <w:left w:val="none" w:sz="0" w:space="0" w:color="auto"/>
                    <w:bottom w:val="none" w:sz="0" w:space="0" w:color="auto"/>
                    <w:right w:val="none" w:sz="0" w:space="0" w:color="auto"/>
                  </w:divBdr>
                </w:div>
                <w:div w:id="2030372764">
                  <w:marLeft w:val="0"/>
                  <w:marRight w:val="0"/>
                  <w:marTop w:val="0"/>
                  <w:marBottom w:val="0"/>
                  <w:divBdr>
                    <w:top w:val="none" w:sz="0" w:space="0" w:color="auto"/>
                    <w:left w:val="none" w:sz="0" w:space="0" w:color="auto"/>
                    <w:bottom w:val="none" w:sz="0" w:space="0" w:color="auto"/>
                    <w:right w:val="none" w:sz="0" w:space="0" w:color="auto"/>
                  </w:divBdr>
                </w:div>
                <w:div w:id="2055612044">
                  <w:marLeft w:val="0"/>
                  <w:marRight w:val="0"/>
                  <w:marTop w:val="0"/>
                  <w:marBottom w:val="0"/>
                  <w:divBdr>
                    <w:top w:val="none" w:sz="0" w:space="0" w:color="auto"/>
                    <w:left w:val="none" w:sz="0" w:space="0" w:color="auto"/>
                    <w:bottom w:val="none" w:sz="0" w:space="0" w:color="auto"/>
                    <w:right w:val="none" w:sz="0" w:space="0" w:color="auto"/>
                  </w:divBdr>
                </w:div>
                <w:div w:id="2093164714">
                  <w:marLeft w:val="0"/>
                  <w:marRight w:val="0"/>
                  <w:marTop w:val="0"/>
                  <w:marBottom w:val="0"/>
                  <w:divBdr>
                    <w:top w:val="none" w:sz="0" w:space="0" w:color="auto"/>
                    <w:left w:val="none" w:sz="0" w:space="0" w:color="auto"/>
                    <w:bottom w:val="none" w:sz="0" w:space="0" w:color="auto"/>
                    <w:right w:val="none" w:sz="0" w:space="0" w:color="auto"/>
                  </w:divBdr>
                </w:div>
                <w:div w:id="21050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917">
          <w:marLeft w:val="0"/>
          <w:marRight w:val="0"/>
          <w:marTop w:val="0"/>
          <w:marBottom w:val="0"/>
          <w:divBdr>
            <w:top w:val="none" w:sz="0" w:space="0" w:color="auto"/>
            <w:left w:val="none" w:sz="0" w:space="0" w:color="auto"/>
            <w:bottom w:val="none" w:sz="0" w:space="0" w:color="auto"/>
            <w:right w:val="none" w:sz="0" w:space="0" w:color="auto"/>
          </w:divBdr>
          <w:divsChild>
            <w:div w:id="1549756125">
              <w:marLeft w:val="0"/>
              <w:marRight w:val="0"/>
              <w:marTop w:val="0"/>
              <w:marBottom w:val="0"/>
              <w:divBdr>
                <w:top w:val="none" w:sz="0" w:space="0" w:color="auto"/>
                <w:left w:val="none" w:sz="0" w:space="0" w:color="auto"/>
                <w:bottom w:val="none" w:sz="0" w:space="0" w:color="auto"/>
                <w:right w:val="none" w:sz="0" w:space="0" w:color="auto"/>
              </w:divBdr>
            </w:div>
          </w:divsChild>
        </w:div>
        <w:div w:id="1388651040">
          <w:marLeft w:val="0"/>
          <w:marRight w:val="0"/>
          <w:marTop w:val="0"/>
          <w:marBottom w:val="0"/>
          <w:divBdr>
            <w:top w:val="none" w:sz="0" w:space="0" w:color="auto"/>
            <w:left w:val="none" w:sz="0" w:space="0" w:color="auto"/>
            <w:bottom w:val="none" w:sz="0" w:space="0" w:color="auto"/>
            <w:right w:val="none" w:sz="0" w:space="0" w:color="auto"/>
          </w:divBdr>
          <w:divsChild>
            <w:div w:id="230316687">
              <w:marLeft w:val="0"/>
              <w:marRight w:val="0"/>
              <w:marTop w:val="0"/>
              <w:marBottom w:val="0"/>
              <w:divBdr>
                <w:top w:val="none" w:sz="0" w:space="0" w:color="auto"/>
                <w:left w:val="none" w:sz="0" w:space="0" w:color="auto"/>
                <w:bottom w:val="none" w:sz="0" w:space="0" w:color="auto"/>
                <w:right w:val="none" w:sz="0" w:space="0" w:color="auto"/>
              </w:divBdr>
              <w:divsChild>
                <w:div w:id="23870266">
                  <w:marLeft w:val="0"/>
                  <w:marRight w:val="0"/>
                  <w:marTop w:val="0"/>
                  <w:marBottom w:val="0"/>
                  <w:divBdr>
                    <w:top w:val="none" w:sz="0" w:space="0" w:color="auto"/>
                    <w:left w:val="none" w:sz="0" w:space="0" w:color="auto"/>
                    <w:bottom w:val="none" w:sz="0" w:space="0" w:color="auto"/>
                    <w:right w:val="none" w:sz="0" w:space="0" w:color="auto"/>
                  </w:divBdr>
                </w:div>
                <w:div w:id="35937258">
                  <w:marLeft w:val="0"/>
                  <w:marRight w:val="0"/>
                  <w:marTop w:val="0"/>
                  <w:marBottom w:val="0"/>
                  <w:divBdr>
                    <w:top w:val="none" w:sz="0" w:space="0" w:color="auto"/>
                    <w:left w:val="none" w:sz="0" w:space="0" w:color="auto"/>
                    <w:bottom w:val="none" w:sz="0" w:space="0" w:color="auto"/>
                    <w:right w:val="none" w:sz="0" w:space="0" w:color="auto"/>
                  </w:divBdr>
                </w:div>
                <w:div w:id="65032855">
                  <w:marLeft w:val="0"/>
                  <w:marRight w:val="0"/>
                  <w:marTop w:val="0"/>
                  <w:marBottom w:val="0"/>
                  <w:divBdr>
                    <w:top w:val="none" w:sz="0" w:space="0" w:color="auto"/>
                    <w:left w:val="none" w:sz="0" w:space="0" w:color="auto"/>
                    <w:bottom w:val="none" w:sz="0" w:space="0" w:color="auto"/>
                    <w:right w:val="none" w:sz="0" w:space="0" w:color="auto"/>
                  </w:divBdr>
                </w:div>
                <w:div w:id="69542748">
                  <w:marLeft w:val="0"/>
                  <w:marRight w:val="0"/>
                  <w:marTop w:val="0"/>
                  <w:marBottom w:val="0"/>
                  <w:divBdr>
                    <w:top w:val="none" w:sz="0" w:space="0" w:color="auto"/>
                    <w:left w:val="none" w:sz="0" w:space="0" w:color="auto"/>
                    <w:bottom w:val="none" w:sz="0" w:space="0" w:color="auto"/>
                    <w:right w:val="none" w:sz="0" w:space="0" w:color="auto"/>
                  </w:divBdr>
                </w:div>
                <w:div w:id="77481233">
                  <w:marLeft w:val="0"/>
                  <w:marRight w:val="0"/>
                  <w:marTop w:val="0"/>
                  <w:marBottom w:val="0"/>
                  <w:divBdr>
                    <w:top w:val="none" w:sz="0" w:space="0" w:color="auto"/>
                    <w:left w:val="none" w:sz="0" w:space="0" w:color="auto"/>
                    <w:bottom w:val="none" w:sz="0" w:space="0" w:color="auto"/>
                    <w:right w:val="none" w:sz="0" w:space="0" w:color="auto"/>
                  </w:divBdr>
                </w:div>
                <w:div w:id="87969779">
                  <w:marLeft w:val="0"/>
                  <w:marRight w:val="0"/>
                  <w:marTop w:val="0"/>
                  <w:marBottom w:val="0"/>
                  <w:divBdr>
                    <w:top w:val="none" w:sz="0" w:space="0" w:color="auto"/>
                    <w:left w:val="none" w:sz="0" w:space="0" w:color="auto"/>
                    <w:bottom w:val="none" w:sz="0" w:space="0" w:color="auto"/>
                    <w:right w:val="none" w:sz="0" w:space="0" w:color="auto"/>
                  </w:divBdr>
                </w:div>
                <w:div w:id="93213201">
                  <w:marLeft w:val="0"/>
                  <w:marRight w:val="0"/>
                  <w:marTop w:val="0"/>
                  <w:marBottom w:val="0"/>
                  <w:divBdr>
                    <w:top w:val="none" w:sz="0" w:space="0" w:color="auto"/>
                    <w:left w:val="none" w:sz="0" w:space="0" w:color="auto"/>
                    <w:bottom w:val="none" w:sz="0" w:space="0" w:color="auto"/>
                    <w:right w:val="none" w:sz="0" w:space="0" w:color="auto"/>
                  </w:divBdr>
                </w:div>
                <w:div w:id="127742697">
                  <w:marLeft w:val="0"/>
                  <w:marRight w:val="0"/>
                  <w:marTop w:val="0"/>
                  <w:marBottom w:val="0"/>
                  <w:divBdr>
                    <w:top w:val="none" w:sz="0" w:space="0" w:color="auto"/>
                    <w:left w:val="none" w:sz="0" w:space="0" w:color="auto"/>
                    <w:bottom w:val="none" w:sz="0" w:space="0" w:color="auto"/>
                    <w:right w:val="none" w:sz="0" w:space="0" w:color="auto"/>
                  </w:divBdr>
                </w:div>
                <w:div w:id="140082102">
                  <w:marLeft w:val="0"/>
                  <w:marRight w:val="0"/>
                  <w:marTop w:val="0"/>
                  <w:marBottom w:val="0"/>
                  <w:divBdr>
                    <w:top w:val="none" w:sz="0" w:space="0" w:color="auto"/>
                    <w:left w:val="none" w:sz="0" w:space="0" w:color="auto"/>
                    <w:bottom w:val="none" w:sz="0" w:space="0" w:color="auto"/>
                    <w:right w:val="none" w:sz="0" w:space="0" w:color="auto"/>
                  </w:divBdr>
                </w:div>
                <w:div w:id="199978234">
                  <w:marLeft w:val="0"/>
                  <w:marRight w:val="0"/>
                  <w:marTop w:val="0"/>
                  <w:marBottom w:val="0"/>
                  <w:divBdr>
                    <w:top w:val="none" w:sz="0" w:space="0" w:color="auto"/>
                    <w:left w:val="none" w:sz="0" w:space="0" w:color="auto"/>
                    <w:bottom w:val="none" w:sz="0" w:space="0" w:color="auto"/>
                    <w:right w:val="none" w:sz="0" w:space="0" w:color="auto"/>
                  </w:divBdr>
                </w:div>
                <w:div w:id="206845744">
                  <w:marLeft w:val="0"/>
                  <w:marRight w:val="0"/>
                  <w:marTop w:val="0"/>
                  <w:marBottom w:val="0"/>
                  <w:divBdr>
                    <w:top w:val="none" w:sz="0" w:space="0" w:color="auto"/>
                    <w:left w:val="none" w:sz="0" w:space="0" w:color="auto"/>
                    <w:bottom w:val="none" w:sz="0" w:space="0" w:color="auto"/>
                    <w:right w:val="none" w:sz="0" w:space="0" w:color="auto"/>
                  </w:divBdr>
                </w:div>
                <w:div w:id="213201845">
                  <w:marLeft w:val="0"/>
                  <w:marRight w:val="0"/>
                  <w:marTop w:val="0"/>
                  <w:marBottom w:val="0"/>
                  <w:divBdr>
                    <w:top w:val="none" w:sz="0" w:space="0" w:color="auto"/>
                    <w:left w:val="none" w:sz="0" w:space="0" w:color="auto"/>
                    <w:bottom w:val="none" w:sz="0" w:space="0" w:color="auto"/>
                    <w:right w:val="none" w:sz="0" w:space="0" w:color="auto"/>
                  </w:divBdr>
                </w:div>
                <w:div w:id="213396424">
                  <w:marLeft w:val="0"/>
                  <w:marRight w:val="0"/>
                  <w:marTop w:val="0"/>
                  <w:marBottom w:val="0"/>
                  <w:divBdr>
                    <w:top w:val="none" w:sz="0" w:space="0" w:color="auto"/>
                    <w:left w:val="none" w:sz="0" w:space="0" w:color="auto"/>
                    <w:bottom w:val="none" w:sz="0" w:space="0" w:color="auto"/>
                    <w:right w:val="none" w:sz="0" w:space="0" w:color="auto"/>
                  </w:divBdr>
                </w:div>
                <w:div w:id="217713860">
                  <w:marLeft w:val="0"/>
                  <w:marRight w:val="0"/>
                  <w:marTop w:val="0"/>
                  <w:marBottom w:val="0"/>
                  <w:divBdr>
                    <w:top w:val="none" w:sz="0" w:space="0" w:color="auto"/>
                    <w:left w:val="none" w:sz="0" w:space="0" w:color="auto"/>
                    <w:bottom w:val="none" w:sz="0" w:space="0" w:color="auto"/>
                    <w:right w:val="none" w:sz="0" w:space="0" w:color="auto"/>
                  </w:divBdr>
                </w:div>
                <w:div w:id="224294332">
                  <w:marLeft w:val="0"/>
                  <w:marRight w:val="0"/>
                  <w:marTop w:val="0"/>
                  <w:marBottom w:val="0"/>
                  <w:divBdr>
                    <w:top w:val="none" w:sz="0" w:space="0" w:color="auto"/>
                    <w:left w:val="none" w:sz="0" w:space="0" w:color="auto"/>
                    <w:bottom w:val="none" w:sz="0" w:space="0" w:color="auto"/>
                    <w:right w:val="none" w:sz="0" w:space="0" w:color="auto"/>
                  </w:divBdr>
                </w:div>
                <w:div w:id="278609902">
                  <w:marLeft w:val="0"/>
                  <w:marRight w:val="0"/>
                  <w:marTop w:val="0"/>
                  <w:marBottom w:val="0"/>
                  <w:divBdr>
                    <w:top w:val="none" w:sz="0" w:space="0" w:color="auto"/>
                    <w:left w:val="none" w:sz="0" w:space="0" w:color="auto"/>
                    <w:bottom w:val="none" w:sz="0" w:space="0" w:color="auto"/>
                    <w:right w:val="none" w:sz="0" w:space="0" w:color="auto"/>
                  </w:divBdr>
                </w:div>
                <w:div w:id="305280442">
                  <w:marLeft w:val="0"/>
                  <w:marRight w:val="0"/>
                  <w:marTop w:val="0"/>
                  <w:marBottom w:val="0"/>
                  <w:divBdr>
                    <w:top w:val="none" w:sz="0" w:space="0" w:color="auto"/>
                    <w:left w:val="none" w:sz="0" w:space="0" w:color="auto"/>
                    <w:bottom w:val="none" w:sz="0" w:space="0" w:color="auto"/>
                    <w:right w:val="none" w:sz="0" w:space="0" w:color="auto"/>
                  </w:divBdr>
                </w:div>
                <w:div w:id="308634738">
                  <w:marLeft w:val="0"/>
                  <w:marRight w:val="0"/>
                  <w:marTop w:val="0"/>
                  <w:marBottom w:val="0"/>
                  <w:divBdr>
                    <w:top w:val="none" w:sz="0" w:space="0" w:color="auto"/>
                    <w:left w:val="none" w:sz="0" w:space="0" w:color="auto"/>
                    <w:bottom w:val="none" w:sz="0" w:space="0" w:color="auto"/>
                    <w:right w:val="none" w:sz="0" w:space="0" w:color="auto"/>
                  </w:divBdr>
                </w:div>
                <w:div w:id="316343427">
                  <w:marLeft w:val="0"/>
                  <w:marRight w:val="0"/>
                  <w:marTop w:val="0"/>
                  <w:marBottom w:val="0"/>
                  <w:divBdr>
                    <w:top w:val="none" w:sz="0" w:space="0" w:color="auto"/>
                    <w:left w:val="none" w:sz="0" w:space="0" w:color="auto"/>
                    <w:bottom w:val="none" w:sz="0" w:space="0" w:color="auto"/>
                    <w:right w:val="none" w:sz="0" w:space="0" w:color="auto"/>
                  </w:divBdr>
                </w:div>
                <w:div w:id="342364450">
                  <w:marLeft w:val="0"/>
                  <w:marRight w:val="0"/>
                  <w:marTop w:val="0"/>
                  <w:marBottom w:val="0"/>
                  <w:divBdr>
                    <w:top w:val="none" w:sz="0" w:space="0" w:color="auto"/>
                    <w:left w:val="none" w:sz="0" w:space="0" w:color="auto"/>
                    <w:bottom w:val="none" w:sz="0" w:space="0" w:color="auto"/>
                    <w:right w:val="none" w:sz="0" w:space="0" w:color="auto"/>
                  </w:divBdr>
                </w:div>
                <w:div w:id="344744563">
                  <w:marLeft w:val="0"/>
                  <w:marRight w:val="0"/>
                  <w:marTop w:val="0"/>
                  <w:marBottom w:val="0"/>
                  <w:divBdr>
                    <w:top w:val="none" w:sz="0" w:space="0" w:color="auto"/>
                    <w:left w:val="none" w:sz="0" w:space="0" w:color="auto"/>
                    <w:bottom w:val="none" w:sz="0" w:space="0" w:color="auto"/>
                    <w:right w:val="none" w:sz="0" w:space="0" w:color="auto"/>
                  </w:divBdr>
                </w:div>
                <w:div w:id="414862892">
                  <w:marLeft w:val="0"/>
                  <w:marRight w:val="0"/>
                  <w:marTop w:val="0"/>
                  <w:marBottom w:val="0"/>
                  <w:divBdr>
                    <w:top w:val="none" w:sz="0" w:space="0" w:color="auto"/>
                    <w:left w:val="none" w:sz="0" w:space="0" w:color="auto"/>
                    <w:bottom w:val="none" w:sz="0" w:space="0" w:color="auto"/>
                    <w:right w:val="none" w:sz="0" w:space="0" w:color="auto"/>
                  </w:divBdr>
                </w:div>
                <w:div w:id="436483588">
                  <w:marLeft w:val="0"/>
                  <w:marRight w:val="0"/>
                  <w:marTop w:val="0"/>
                  <w:marBottom w:val="0"/>
                  <w:divBdr>
                    <w:top w:val="none" w:sz="0" w:space="0" w:color="auto"/>
                    <w:left w:val="none" w:sz="0" w:space="0" w:color="auto"/>
                    <w:bottom w:val="none" w:sz="0" w:space="0" w:color="auto"/>
                    <w:right w:val="none" w:sz="0" w:space="0" w:color="auto"/>
                  </w:divBdr>
                </w:div>
                <w:div w:id="443429538">
                  <w:marLeft w:val="0"/>
                  <w:marRight w:val="0"/>
                  <w:marTop w:val="0"/>
                  <w:marBottom w:val="0"/>
                  <w:divBdr>
                    <w:top w:val="none" w:sz="0" w:space="0" w:color="auto"/>
                    <w:left w:val="none" w:sz="0" w:space="0" w:color="auto"/>
                    <w:bottom w:val="none" w:sz="0" w:space="0" w:color="auto"/>
                    <w:right w:val="none" w:sz="0" w:space="0" w:color="auto"/>
                  </w:divBdr>
                </w:div>
                <w:div w:id="469247600">
                  <w:marLeft w:val="0"/>
                  <w:marRight w:val="0"/>
                  <w:marTop w:val="0"/>
                  <w:marBottom w:val="0"/>
                  <w:divBdr>
                    <w:top w:val="none" w:sz="0" w:space="0" w:color="auto"/>
                    <w:left w:val="none" w:sz="0" w:space="0" w:color="auto"/>
                    <w:bottom w:val="none" w:sz="0" w:space="0" w:color="auto"/>
                    <w:right w:val="none" w:sz="0" w:space="0" w:color="auto"/>
                  </w:divBdr>
                </w:div>
                <w:div w:id="479813948">
                  <w:marLeft w:val="0"/>
                  <w:marRight w:val="0"/>
                  <w:marTop w:val="0"/>
                  <w:marBottom w:val="0"/>
                  <w:divBdr>
                    <w:top w:val="none" w:sz="0" w:space="0" w:color="auto"/>
                    <w:left w:val="none" w:sz="0" w:space="0" w:color="auto"/>
                    <w:bottom w:val="none" w:sz="0" w:space="0" w:color="auto"/>
                    <w:right w:val="none" w:sz="0" w:space="0" w:color="auto"/>
                  </w:divBdr>
                </w:div>
                <w:div w:id="491258772">
                  <w:marLeft w:val="0"/>
                  <w:marRight w:val="0"/>
                  <w:marTop w:val="0"/>
                  <w:marBottom w:val="0"/>
                  <w:divBdr>
                    <w:top w:val="none" w:sz="0" w:space="0" w:color="auto"/>
                    <w:left w:val="none" w:sz="0" w:space="0" w:color="auto"/>
                    <w:bottom w:val="none" w:sz="0" w:space="0" w:color="auto"/>
                    <w:right w:val="none" w:sz="0" w:space="0" w:color="auto"/>
                  </w:divBdr>
                </w:div>
                <w:div w:id="497843231">
                  <w:marLeft w:val="0"/>
                  <w:marRight w:val="0"/>
                  <w:marTop w:val="0"/>
                  <w:marBottom w:val="0"/>
                  <w:divBdr>
                    <w:top w:val="none" w:sz="0" w:space="0" w:color="auto"/>
                    <w:left w:val="none" w:sz="0" w:space="0" w:color="auto"/>
                    <w:bottom w:val="none" w:sz="0" w:space="0" w:color="auto"/>
                    <w:right w:val="none" w:sz="0" w:space="0" w:color="auto"/>
                  </w:divBdr>
                </w:div>
                <w:div w:id="518156394">
                  <w:marLeft w:val="0"/>
                  <w:marRight w:val="0"/>
                  <w:marTop w:val="0"/>
                  <w:marBottom w:val="0"/>
                  <w:divBdr>
                    <w:top w:val="none" w:sz="0" w:space="0" w:color="auto"/>
                    <w:left w:val="none" w:sz="0" w:space="0" w:color="auto"/>
                    <w:bottom w:val="none" w:sz="0" w:space="0" w:color="auto"/>
                    <w:right w:val="none" w:sz="0" w:space="0" w:color="auto"/>
                  </w:divBdr>
                </w:div>
                <w:div w:id="524371511">
                  <w:marLeft w:val="0"/>
                  <w:marRight w:val="0"/>
                  <w:marTop w:val="0"/>
                  <w:marBottom w:val="0"/>
                  <w:divBdr>
                    <w:top w:val="none" w:sz="0" w:space="0" w:color="auto"/>
                    <w:left w:val="none" w:sz="0" w:space="0" w:color="auto"/>
                    <w:bottom w:val="none" w:sz="0" w:space="0" w:color="auto"/>
                    <w:right w:val="none" w:sz="0" w:space="0" w:color="auto"/>
                  </w:divBdr>
                </w:div>
                <w:div w:id="561452104">
                  <w:marLeft w:val="0"/>
                  <w:marRight w:val="0"/>
                  <w:marTop w:val="0"/>
                  <w:marBottom w:val="0"/>
                  <w:divBdr>
                    <w:top w:val="none" w:sz="0" w:space="0" w:color="auto"/>
                    <w:left w:val="none" w:sz="0" w:space="0" w:color="auto"/>
                    <w:bottom w:val="none" w:sz="0" w:space="0" w:color="auto"/>
                    <w:right w:val="none" w:sz="0" w:space="0" w:color="auto"/>
                  </w:divBdr>
                </w:div>
                <w:div w:id="564999333">
                  <w:marLeft w:val="0"/>
                  <w:marRight w:val="0"/>
                  <w:marTop w:val="0"/>
                  <w:marBottom w:val="0"/>
                  <w:divBdr>
                    <w:top w:val="none" w:sz="0" w:space="0" w:color="auto"/>
                    <w:left w:val="none" w:sz="0" w:space="0" w:color="auto"/>
                    <w:bottom w:val="none" w:sz="0" w:space="0" w:color="auto"/>
                    <w:right w:val="none" w:sz="0" w:space="0" w:color="auto"/>
                  </w:divBdr>
                </w:div>
                <w:div w:id="583761724">
                  <w:marLeft w:val="0"/>
                  <w:marRight w:val="0"/>
                  <w:marTop w:val="0"/>
                  <w:marBottom w:val="0"/>
                  <w:divBdr>
                    <w:top w:val="none" w:sz="0" w:space="0" w:color="auto"/>
                    <w:left w:val="none" w:sz="0" w:space="0" w:color="auto"/>
                    <w:bottom w:val="none" w:sz="0" w:space="0" w:color="auto"/>
                    <w:right w:val="none" w:sz="0" w:space="0" w:color="auto"/>
                  </w:divBdr>
                </w:div>
                <w:div w:id="597448001">
                  <w:marLeft w:val="0"/>
                  <w:marRight w:val="0"/>
                  <w:marTop w:val="0"/>
                  <w:marBottom w:val="0"/>
                  <w:divBdr>
                    <w:top w:val="none" w:sz="0" w:space="0" w:color="auto"/>
                    <w:left w:val="none" w:sz="0" w:space="0" w:color="auto"/>
                    <w:bottom w:val="none" w:sz="0" w:space="0" w:color="auto"/>
                    <w:right w:val="none" w:sz="0" w:space="0" w:color="auto"/>
                  </w:divBdr>
                </w:div>
                <w:div w:id="604970391">
                  <w:marLeft w:val="0"/>
                  <w:marRight w:val="0"/>
                  <w:marTop w:val="0"/>
                  <w:marBottom w:val="0"/>
                  <w:divBdr>
                    <w:top w:val="none" w:sz="0" w:space="0" w:color="auto"/>
                    <w:left w:val="none" w:sz="0" w:space="0" w:color="auto"/>
                    <w:bottom w:val="none" w:sz="0" w:space="0" w:color="auto"/>
                    <w:right w:val="none" w:sz="0" w:space="0" w:color="auto"/>
                  </w:divBdr>
                </w:div>
                <w:div w:id="625744959">
                  <w:marLeft w:val="0"/>
                  <w:marRight w:val="0"/>
                  <w:marTop w:val="0"/>
                  <w:marBottom w:val="0"/>
                  <w:divBdr>
                    <w:top w:val="none" w:sz="0" w:space="0" w:color="auto"/>
                    <w:left w:val="none" w:sz="0" w:space="0" w:color="auto"/>
                    <w:bottom w:val="none" w:sz="0" w:space="0" w:color="auto"/>
                    <w:right w:val="none" w:sz="0" w:space="0" w:color="auto"/>
                  </w:divBdr>
                </w:div>
                <w:div w:id="700322239">
                  <w:marLeft w:val="0"/>
                  <w:marRight w:val="0"/>
                  <w:marTop w:val="0"/>
                  <w:marBottom w:val="0"/>
                  <w:divBdr>
                    <w:top w:val="none" w:sz="0" w:space="0" w:color="auto"/>
                    <w:left w:val="none" w:sz="0" w:space="0" w:color="auto"/>
                    <w:bottom w:val="none" w:sz="0" w:space="0" w:color="auto"/>
                    <w:right w:val="none" w:sz="0" w:space="0" w:color="auto"/>
                  </w:divBdr>
                </w:div>
                <w:div w:id="731388970">
                  <w:marLeft w:val="0"/>
                  <w:marRight w:val="0"/>
                  <w:marTop w:val="0"/>
                  <w:marBottom w:val="0"/>
                  <w:divBdr>
                    <w:top w:val="none" w:sz="0" w:space="0" w:color="auto"/>
                    <w:left w:val="none" w:sz="0" w:space="0" w:color="auto"/>
                    <w:bottom w:val="none" w:sz="0" w:space="0" w:color="auto"/>
                    <w:right w:val="none" w:sz="0" w:space="0" w:color="auto"/>
                  </w:divBdr>
                </w:div>
                <w:div w:id="749666495">
                  <w:marLeft w:val="0"/>
                  <w:marRight w:val="0"/>
                  <w:marTop w:val="0"/>
                  <w:marBottom w:val="0"/>
                  <w:divBdr>
                    <w:top w:val="none" w:sz="0" w:space="0" w:color="auto"/>
                    <w:left w:val="none" w:sz="0" w:space="0" w:color="auto"/>
                    <w:bottom w:val="none" w:sz="0" w:space="0" w:color="auto"/>
                    <w:right w:val="none" w:sz="0" w:space="0" w:color="auto"/>
                  </w:divBdr>
                </w:div>
                <w:div w:id="752429951">
                  <w:marLeft w:val="0"/>
                  <w:marRight w:val="0"/>
                  <w:marTop w:val="0"/>
                  <w:marBottom w:val="0"/>
                  <w:divBdr>
                    <w:top w:val="none" w:sz="0" w:space="0" w:color="auto"/>
                    <w:left w:val="none" w:sz="0" w:space="0" w:color="auto"/>
                    <w:bottom w:val="none" w:sz="0" w:space="0" w:color="auto"/>
                    <w:right w:val="none" w:sz="0" w:space="0" w:color="auto"/>
                  </w:divBdr>
                </w:div>
                <w:div w:id="774325247">
                  <w:marLeft w:val="0"/>
                  <w:marRight w:val="0"/>
                  <w:marTop w:val="0"/>
                  <w:marBottom w:val="0"/>
                  <w:divBdr>
                    <w:top w:val="none" w:sz="0" w:space="0" w:color="auto"/>
                    <w:left w:val="none" w:sz="0" w:space="0" w:color="auto"/>
                    <w:bottom w:val="none" w:sz="0" w:space="0" w:color="auto"/>
                    <w:right w:val="none" w:sz="0" w:space="0" w:color="auto"/>
                  </w:divBdr>
                </w:div>
                <w:div w:id="790435420">
                  <w:marLeft w:val="0"/>
                  <w:marRight w:val="0"/>
                  <w:marTop w:val="0"/>
                  <w:marBottom w:val="0"/>
                  <w:divBdr>
                    <w:top w:val="none" w:sz="0" w:space="0" w:color="auto"/>
                    <w:left w:val="none" w:sz="0" w:space="0" w:color="auto"/>
                    <w:bottom w:val="none" w:sz="0" w:space="0" w:color="auto"/>
                    <w:right w:val="none" w:sz="0" w:space="0" w:color="auto"/>
                  </w:divBdr>
                </w:div>
                <w:div w:id="819003502">
                  <w:marLeft w:val="0"/>
                  <w:marRight w:val="0"/>
                  <w:marTop w:val="0"/>
                  <w:marBottom w:val="0"/>
                  <w:divBdr>
                    <w:top w:val="none" w:sz="0" w:space="0" w:color="auto"/>
                    <w:left w:val="none" w:sz="0" w:space="0" w:color="auto"/>
                    <w:bottom w:val="none" w:sz="0" w:space="0" w:color="auto"/>
                    <w:right w:val="none" w:sz="0" w:space="0" w:color="auto"/>
                  </w:divBdr>
                </w:div>
                <w:div w:id="830216522">
                  <w:marLeft w:val="0"/>
                  <w:marRight w:val="0"/>
                  <w:marTop w:val="0"/>
                  <w:marBottom w:val="0"/>
                  <w:divBdr>
                    <w:top w:val="none" w:sz="0" w:space="0" w:color="auto"/>
                    <w:left w:val="none" w:sz="0" w:space="0" w:color="auto"/>
                    <w:bottom w:val="none" w:sz="0" w:space="0" w:color="auto"/>
                    <w:right w:val="none" w:sz="0" w:space="0" w:color="auto"/>
                  </w:divBdr>
                </w:div>
                <w:div w:id="831258890">
                  <w:marLeft w:val="0"/>
                  <w:marRight w:val="0"/>
                  <w:marTop w:val="0"/>
                  <w:marBottom w:val="0"/>
                  <w:divBdr>
                    <w:top w:val="none" w:sz="0" w:space="0" w:color="auto"/>
                    <w:left w:val="none" w:sz="0" w:space="0" w:color="auto"/>
                    <w:bottom w:val="none" w:sz="0" w:space="0" w:color="auto"/>
                    <w:right w:val="none" w:sz="0" w:space="0" w:color="auto"/>
                  </w:divBdr>
                </w:div>
                <w:div w:id="840966305">
                  <w:marLeft w:val="0"/>
                  <w:marRight w:val="0"/>
                  <w:marTop w:val="0"/>
                  <w:marBottom w:val="0"/>
                  <w:divBdr>
                    <w:top w:val="none" w:sz="0" w:space="0" w:color="auto"/>
                    <w:left w:val="none" w:sz="0" w:space="0" w:color="auto"/>
                    <w:bottom w:val="none" w:sz="0" w:space="0" w:color="auto"/>
                    <w:right w:val="none" w:sz="0" w:space="0" w:color="auto"/>
                  </w:divBdr>
                </w:div>
                <w:div w:id="842623982">
                  <w:marLeft w:val="0"/>
                  <w:marRight w:val="0"/>
                  <w:marTop w:val="0"/>
                  <w:marBottom w:val="0"/>
                  <w:divBdr>
                    <w:top w:val="none" w:sz="0" w:space="0" w:color="auto"/>
                    <w:left w:val="none" w:sz="0" w:space="0" w:color="auto"/>
                    <w:bottom w:val="none" w:sz="0" w:space="0" w:color="auto"/>
                    <w:right w:val="none" w:sz="0" w:space="0" w:color="auto"/>
                  </w:divBdr>
                </w:div>
                <w:div w:id="853688320">
                  <w:marLeft w:val="0"/>
                  <w:marRight w:val="0"/>
                  <w:marTop w:val="0"/>
                  <w:marBottom w:val="0"/>
                  <w:divBdr>
                    <w:top w:val="none" w:sz="0" w:space="0" w:color="auto"/>
                    <w:left w:val="none" w:sz="0" w:space="0" w:color="auto"/>
                    <w:bottom w:val="none" w:sz="0" w:space="0" w:color="auto"/>
                    <w:right w:val="none" w:sz="0" w:space="0" w:color="auto"/>
                  </w:divBdr>
                </w:div>
                <w:div w:id="859271393">
                  <w:marLeft w:val="0"/>
                  <w:marRight w:val="0"/>
                  <w:marTop w:val="0"/>
                  <w:marBottom w:val="0"/>
                  <w:divBdr>
                    <w:top w:val="none" w:sz="0" w:space="0" w:color="auto"/>
                    <w:left w:val="none" w:sz="0" w:space="0" w:color="auto"/>
                    <w:bottom w:val="none" w:sz="0" w:space="0" w:color="auto"/>
                    <w:right w:val="none" w:sz="0" w:space="0" w:color="auto"/>
                  </w:divBdr>
                </w:div>
                <w:div w:id="868222684">
                  <w:marLeft w:val="0"/>
                  <w:marRight w:val="0"/>
                  <w:marTop w:val="0"/>
                  <w:marBottom w:val="0"/>
                  <w:divBdr>
                    <w:top w:val="none" w:sz="0" w:space="0" w:color="auto"/>
                    <w:left w:val="none" w:sz="0" w:space="0" w:color="auto"/>
                    <w:bottom w:val="none" w:sz="0" w:space="0" w:color="auto"/>
                    <w:right w:val="none" w:sz="0" w:space="0" w:color="auto"/>
                  </w:divBdr>
                </w:div>
                <w:div w:id="884607065">
                  <w:marLeft w:val="0"/>
                  <w:marRight w:val="0"/>
                  <w:marTop w:val="0"/>
                  <w:marBottom w:val="0"/>
                  <w:divBdr>
                    <w:top w:val="none" w:sz="0" w:space="0" w:color="auto"/>
                    <w:left w:val="none" w:sz="0" w:space="0" w:color="auto"/>
                    <w:bottom w:val="none" w:sz="0" w:space="0" w:color="auto"/>
                    <w:right w:val="none" w:sz="0" w:space="0" w:color="auto"/>
                  </w:divBdr>
                </w:div>
                <w:div w:id="891696539">
                  <w:marLeft w:val="0"/>
                  <w:marRight w:val="0"/>
                  <w:marTop w:val="0"/>
                  <w:marBottom w:val="0"/>
                  <w:divBdr>
                    <w:top w:val="none" w:sz="0" w:space="0" w:color="auto"/>
                    <w:left w:val="none" w:sz="0" w:space="0" w:color="auto"/>
                    <w:bottom w:val="none" w:sz="0" w:space="0" w:color="auto"/>
                    <w:right w:val="none" w:sz="0" w:space="0" w:color="auto"/>
                  </w:divBdr>
                </w:div>
                <w:div w:id="915554432">
                  <w:marLeft w:val="0"/>
                  <w:marRight w:val="0"/>
                  <w:marTop w:val="0"/>
                  <w:marBottom w:val="0"/>
                  <w:divBdr>
                    <w:top w:val="none" w:sz="0" w:space="0" w:color="auto"/>
                    <w:left w:val="none" w:sz="0" w:space="0" w:color="auto"/>
                    <w:bottom w:val="none" w:sz="0" w:space="0" w:color="auto"/>
                    <w:right w:val="none" w:sz="0" w:space="0" w:color="auto"/>
                  </w:divBdr>
                </w:div>
                <w:div w:id="918909493">
                  <w:marLeft w:val="0"/>
                  <w:marRight w:val="0"/>
                  <w:marTop w:val="0"/>
                  <w:marBottom w:val="0"/>
                  <w:divBdr>
                    <w:top w:val="none" w:sz="0" w:space="0" w:color="auto"/>
                    <w:left w:val="none" w:sz="0" w:space="0" w:color="auto"/>
                    <w:bottom w:val="none" w:sz="0" w:space="0" w:color="auto"/>
                    <w:right w:val="none" w:sz="0" w:space="0" w:color="auto"/>
                  </w:divBdr>
                </w:div>
                <w:div w:id="930354719">
                  <w:marLeft w:val="0"/>
                  <w:marRight w:val="0"/>
                  <w:marTop w:val="0"/>
                  <w:marBottom w:val="0"/>
                  <w:divBdr>
                    <w:top w:val="none" w:sz="0" w:space="0" w:color="auto"/>
                    <w:left w:val="none" w:sz="0" w:space="0" w:color="auto"/>
                    <w:bottom w:val="none" w:sz="0" w:space="0" w:color="auto"/>
                    <w:right w:val="none" w:sz="0" w:space="0" w:color="auto"/>
                  </w:divBdr>
                </w:div>
                <w:div w:id="933899556">
                  <w:marLeft w:val="0"/>
                  <w:marRight w:val="0"/>
                  <w:marTop w:val="0"/>
                  <w:marBottom w:val="0"/>
                  <w:divBdr>
                    <w:top w:val="none" w:sz="0" w:space="0" w:color="auto"/>
                    <w:left w:val="none" w:sz="0" w:space="0" w:color="auto"/>
                    <w:bottom w:val="none" w:sz="0" w:space="0" w:color="auto"/>
                    <w:right w:val="none" w:sz="0" w:space="0" w:color="auto"/>
                  </w:divBdr>
                </w:div>
                <w:div w:id="935672404">
                  <w:marLeft w:val="0"/>
                  <w:marRight w:val="0"/>
                  <w:marTop w:val="0"/>
                  <w:marBottom w:val="0"/>
                  <w:divBdr>
                    <w:top w:val="none" w:sz="0" w:space="0" w:color="auto"/>
                    <w:left w:val="none" w:sz="0" w:space="0" w:color="auto"/>
                    <w:bottom w:val="none" w:sz="0" w:space="0" w:color="auto"/>
                    <w:right w:val="none" w:sz="0" w:space="0" w:color="auto"/>
                  </w:divBdr>
                </w:div>
                <w:div w:id="940066429">
                  <w:marLeft w:val="0"/>
                  <w:marRight w:val="0"/>
                  <w:marTop w:val="0"/>
                  <w:marBottom w:val="0"/>
                  <w:divBdr>
                    <w:top w:val="none" w:sz="0" w:space="0" w:color="auto"/>
                    <w:left w:val="none" w:sz="0" w:space="0" w:color="auto"/>
                    <w:bottom w:val="none" w:sz="0" w:space="0" w:color="auto"/>
                    <w:right w:val="none" w:sz="0" w:space="0" w:color="auto"/>
                  </w:divBdr>
                </w:div>
                <w:div w:id="948927436">
                  <w:marLeft w:val="0"/>
                  <w:marRight w:val="0"/>
                  <w:marTop w:val="0"/>
                  <w:marBottom w:val="0"/>
                  <w:divBdr>
                    <w:top w:val="none" w:sz="0" w:space="0" w:color="auto"/>
                    <w:left w:val="none" w:sz="0" w:space="0" w:color="auto"/>
                    <w:bottom w:val="none" w:sz="0" w:space="0" w:color="auto"/>
                    <w:right w:val="none" w:sz="0" w:space="0" w:color="auto"/>
                  </w:divBdr>
                </w:div>
                <w:div w:id="955481872">
                  <w:marLeft w:val="0"/>
                  <w:marRight w:val="0"/>
                  <w:marTop w:val="0"/>
                  <w:marBottom w:val="0"/>
                  <w:divBdr>
                    <w:top w:val="none" w:sz="0" w:space="0" w:color="auto"/>
                    <w:left w:val="none" w:sz="0" w:space="0" w:color="auto"/>
                    <w:bottom w:val="none" w:sz="0" w:space="0" w:color="auto"/>
                    <w:right w:val="none" w:sz="0" w:space="0" w:color="auto"/>
                  </w:divBdr>
                </w:div>
                <w:div w:id="976758293">
                  <w:marLeft w:val="0"/>
                  <w:marRight w:val="0"/>
                  <w:marTop w:val="0"/>
                  <w:marBottom w:val="0"/>
                  <w:divBdr>
                    <w:top w:val="none" w:sz="0" w:space="0" w:color="auto"/>
                    <w:left w:val="none" w:sz="0" w:space="0" w:color="auto"/>
                    <w:bottom w:val="none" w:sz="0" w:space="0" w:color="auto"/>
                    <w:right w:val="none" w:sz="0" w:space="0" w:color="auto"/>
                  </w:divBdr>
                </w:div>
                <w:div w:id="995188630">
                  <w:marLeft w:val="0"/>
                  <w:marRight w:val="0"/>
                  <w:marTop w:val="0"/>
                  <w:marBottom w:val="0"/>
                  <w:divBdr>
                    <w:top w:val="none" w:sz="0" w:space="0" w:color="auto"/>
                    <w:left w:val="none" w:sz="0" w:space="0" w:color="auto"/>
                    <w:bottom w:val="none" w:sz="0" w:space="0" w:color="auto"/>
                    <w:right w:val="none" w:sz="0" w:space="0" w:color="auto"/>
                  </w:divBdr>
                </w:div>
                <w:div w:id="1033192920">
                  <w:marLeft w:val="0"/>
                  <w:marRight w:val="0"/>
                  <w:marTop w:val="0"/>
                  <w:marBottom w:val="0"/>
                  <w:divBdr>
                    <w:top w:val="none" w:sz="0" w:space="0" w:color="auto"/>
                    <w:left w:val="none" w:sz="0" w:space="0" w:color="auto"/>
                    <w:bottom w:val="none" w:sz="0" w:space="0" w:color="auto"/>
                    <w:right w:val="none" w:sz="0" w:space="0" w:color="auto"/>
                  </w:divBdr>
                </w:div>
                <w:div w:id="1037242035">
                  <w:marLeft w:val="0"/>
                  <w:marRight w:val="0"/>
                  <w:marTop w:val="0"/>
                  <w:marBottom w:val="0"/>
                  <w:divBdr>
                    <w:top w:val="none" w:sz="0" w:space="0" w:color="auto"/>
                    <w:left w:val="none" w:sz="0" w:space="0" w:color="auto"/>
                    <w:bottom w:val="none" w:sz="0" w:space="0" w:color="auto"/>
                    <w:right w:val="none" w:sz="0" w:space="0" w:color="auto"/>
                  </w:divBdr>
                </w:div>
                <w:div w:id="1043365765">
                  <w:marLeft w:val="0"/>
                  <w:marRight w:val="0"/>
                  <w:marTop w:val="0"/>
                  <w:marBottom w:val="0"/>
                  <w:divBdr>
                    <w:top w:val="none" w:sz="0" w:space="0" w:color="auto"/>
                    <w:left w:val="none" w:sz="0" w:space="0" w:color="auto"/>
                    <w:bottom w:val="none" w:sz="0" w:space="0" w:color="auto"/>
                    <w:right w:val="none" w:sz="0" w:space="0" w:color="auto"/>
                  </w:divBdr>
                </w:div>
                <w:div w:id="1069427394">
                  <w:marLeft w:val="0"/>
                  <w:marRight w:val="0"/>
                  <w:marTop w:val="0"/>
                  <w:marBottom w:val="0"/>
                  <w:divBdr>
                    <w:top w:val="none" w:sz="0" w:space="0" w:color="auto"/>
                    <w:left w:val="none" w:sz="0" w:space="0" w:color="auto"/>
                    <w:bottom w:val="none" w:sz="0" w:space="0" w:color="auto"/>
                    <w:right w:val="none" w:sz="0" w:space="0" w:color="auto"/>
                  </w:divBdr>
                </w:div>
                <w:div w:id="1085036276">
                  <w:marLeft w:val="0"/>
                  <w:marRight w:val="0"/>
                  <w:marTop w:val="0"/>
                  <w:marBottom w:val="0"/>
                  <w:divBdr>
                    <w:top w:val="none" w:sz="0" w:space="0" w:color="auto"/>
                    <w:left w:val="none" w:sz="0" w:space="0" w:color="auto"/>
                    <w:bottom w:val="none" w:sz="0" w:space="0" w:color="auto"/>
                    <w:right w:val="none" w:sz="0" w:space="0" w:color="auto"/>
                  </w:divBdr>
                </w:div>
                <w:div w:id="1096174642">
                  <w:marLeft w:val="0"/>
                  <w:marRight w:val="0"/>
                  <w:marTop w:val="0"/>
                  <w:marBottom w:val="0"/>
                  <w:divBdr>
                    <w:top w:val="none" w:sz="0" w:space="0" w:color="auto"/>
                    <w:left w:val="none" w:sz="0" w:space="0" w:color="auto"/>
                    <w:bottom w:val="none" w:sz="0" w:space="0" w:color="auto"/>
                    <w:right w:val="none" w:sz="0" w:space="0" w:color="auto"/>
                  </w:divBdr>
                </w:div>
                <w:div w:id="1127771396">
                  <w:marLeft w:val="0"/>
                  <w:marRight w:val="0"/>
                  <w:marTop w:val="0"/>
                  <w:marBottom w:val="0"/>
                  <w:divBdr>
                    <w:top w:val="none" w:sz="0" w:space="0" w:color="auto"/>
                    <w:left w:val="none" w:sz="0" w:space="0" w:color="auto"/>
                    <w:bottom w:val="none" w:sz="0" w:space="0" w:color="auto"/>
                    <w:right w:val="none" w:sz="0" w:space="0" w:color="auto"/>
                  </w:divBdr>
                </w:div>
                <w:div w:id="1184516881">
                  <w:marLeft w:val="0"/>
                  <w:marRight w:val="0"/>
                  <w:marTop w:val="0"/>
                  <w:marBottom w:val="0"/>
                  <w:divBdr>
                    <w:top w:val="none" w:sz="0" w:space="0" w:color="auto"/>
                    <w:left w:val="none" w:sz="0" w:space="0" w:color="auto"/>
                    <w:bottom w:val="none" w:sz="0" w:space="0" w:color="auto"/>
                    <w:right w:val="none" w:sz="0" w:space="0" w:color="auto"/>
                  </w:divBdr>
                </w:div>
                <w:div w:id="1193764361">
                  <w:marLeft w:val="0"/>
                  <w:marRight w:val="0"/>
                  <w:marTop w:val="0"/>
                  <w:marBottom w:val="0"/>
                  <w:divBdr>
                    <w:top w:val="none" w:sz="0" w:space="0" w:color="auto"/>
                    <w:left w:val="none" w:sz="0" w:space="0" w:color="auto"/>
                    <w:bottom w:val="none" w:sz="0" w:space="0" w:color="auto"/>
                    <w:right w:val="none" w:sz="0" w:space="0" w:color="auto"/>
                  </w:divBdr>
                </w:div>
                <w:div w:id="1196773498">
                  <w:marLeft w:val="0"/>
                  <w:marRight w:val="0"/>
                  <w:marTop w:val="0"/>
                  <w:marBottom w:val="0"/>
                  <w:divBdr>
                    <w:top w:val="none" w:sz="0" w:space="0" w:color="auto"/>
                    <w:left w:val="none" w:sz="0" w:space="0" w:color="auto"/>
                    <w:bottom w:val="none" w:sz="0" w:space="0" w:color="auto"/>
                    <w:right w:val="none" w:sz="0" w:space="0" w:color="auto"/>
                  </w:divBdr>
                </w:div>
                <w:div w:id="1202860425">
                  <w:marLeft w:val="0"/>
                  <w:marRight w:val="0"/>
                  <w:marTop w:val="0"/>
                  <w:marBottom w:val="0"/>
                  <w:divBdr>
                    <w:top w:val="none" w:sz="0" w:space="0" w:color="auto"/>
                    <w:left w:val="none" w:sz="0" w:space="0" w:color="auto"/>
                    <w:bottom w:val="none" w:sz="0" w:space="0" w:color="auto"/>
                    <w:right w:val="none" w:sz="0" w:space="0" w:color="auto"/>
                  </w:divBdr>
                </w:div>
                <w:div w:id="1246184357">
                  <w:marLeft w:val="0"/>
                  <w:marRight w:val="0"/>
                  <w:marTop w:val="0"/>
                  <w:marBottom w:val="0"/>
                  <w:divBdr>
                    <w:top w:val="none" w:sz="0" w:space="0" w:color="auto"/>
                    <w:left w:val="none" w:sz="0" w:space="0" w:color="auto"/>
                    <w:bottom w:val="none" w:sz="0" w:space="0" w:color="auto"/>
                    <w:right w:val="none" w:sz="0" w:space="0" w:color="auto"/>
                  </w:divBdr>
                </w:div>
                <w:div w:id="1247769766">
                  <w:marLeft w:val="0"/>
                  <w:marRight w:val="0"/>
                  <w:marTop w:val="0"/>
                  <w:marBottom w:val="0"/>
                  <w:divBdr>
                    <w:top w:val="none" w:sz="0" w:space="0" w:color="auto"/>
                    <w:left w:val="none" w:sz="0" w:space="0" w:color="auto"/>
                    <w:bottom w:val="none" w:sz="0" w:space="0" w:color="auto"/>
                    <w:right w:val="none" w:sz="0" w:space="0" w:color="auto"/>
                  </w:divBdr>
                </w:div>
                <w:div w:id="1259409493">
                  <w:marLeft w:val="0"/>
                  <w:marRight w:val="0"/>
                  <w:marTop w:val="0"/>
                  <w:marBottom w:val="0"/>
                  <w:divBdr>
                    <w:top w:val="none" w:sz="0" w:space="0" w:color="auto"/>
                    <w:left w:val="none" w:sz="0" w:space="0" w:color="auto"/>
                    <w:bottom w:val="none" w:sz="0" w:space="0" w:color="auto"/>
                    <w:right w:val="none" w:sz="0" w:space="0" w:color="auto"/>
                  </w:divBdr>
                </w:div>
                <w:div w:id="1262300053">
                  <w:marLeft w:val="0"/>
                  <w:marRight w:val="0"/>
                  <w:marTop w:val="0"/>
                  <w:marBottom w:val="0"/>
                  <w:divBdr>
                    <w:top w:val="none" w:sz="0" w:space="0" w:color="auto"/>
                    <w:left w:val="none" w:sz="0" w:space="0" w:color="auto"/>
                    <w:bottom w:val="none" w:sz="0" w:space="0" w:color="auto"/>
                    <w:right w:val="none" w:sz="0" w:space="0" w:color="auto"/>
                  </w:divBdr>
                </w:div>
                <w:div w:id="1264729380">
                  <w:marLeft w:val="0"/>
                  <w:marRight w:val="0"/>
                  <w:marTop w:val="0"/>
                  <w:marBottom w:val="0"/>
                  <w:divBdr>
                    <w:top w:val="none" w:sz="0" w:space="0" w:color="auto"/>
                    <w:left w:val="none" w:sz="0" w:space="0" w:color="auto"/>
                    <w:bottom w:val="none" w:sz="0" w:space="0" w:color="auto"/>
                    <w:right w:val="none" w:sz="0" w:space="0" w:color="auto"/>
                  </w:divBdr>
                </w:div>
                <w:div w:id="1312439881">
                  <w:marLeft w:val="0"/>
                  <w:marRight w:val="0"/>
                  <w:marTop w:val="0"/>
                  <w:marBottom w:val="0"/>
                  <w:divBdr>
                    <w:top w:val="none" w:sz="0" w:space="0" w:color="auto"/>
                    <w:left w:val="none" w:sz="0" w:space="0" w:color="auto"/>
                    <w:bottom w:val="none" w:sz="0" w:space="0" w:color="auto"/>
                    <w:right w:val="none" w:sz="0" w:space="0" w:color="auto"/>
                  </w:divBdr>
                </w:div>
                <w:div w:id="1320426886">
                  <w:marLeft w:val="0"/>
                  <w:marRight w:val="0"/>
                  <w:marTop w:val="0"/>
                  <w:marBottom w:val="0"/>
                  <w:divBdr>
                    <w:top w:val="none" w:sz="0" w:space="0" w:color="auto"/>
                    <w:left w:val="none" w:sz="0" w:space="0" w:color="auto"/>
                    <w:bottom w:val="none" w:sz="0" w:space="0" w:color="auto"/>
                    <w:right w:val="none" w:sz="0" w:space="0" w:color="auto"/>
                  </w:divBdr>
                </w:div>
                <w:div w:id="1349023415">
                  <w:marLeft w:val="0"/>
                  <w:marRight w:val="0"/>
                  <w:marTop w:val="0"/>
                  <w:marBottom w:val="0"/>
                  <w:divBdr>
                    <w:top w:val="none" w:sz="0" w:space="0" w:color="auto"/>
                    <w:left w:val="none" w:sz="0" w:space="0" w:color="auto"/>
                    <w:bottom w:val="none" w:sz="0" w:space="0" w:color="auto"/>
                    <w:right w:val="none" w:sz="0" w:space="0" w:color="auto"/>
                  </w:divBdr>
                </w:div>
                <w:div w:id="1375153902">
                  <w:marLeft w:val="0"/>
                  <w:marRight w:val="0"/>
                  <w:marTop w:val="0"/>
                  <w:marBottom w:val="0"/>
                  <w:divBdr>
                    <w:top w:val="none" w:sz="0" w:space="0" w:color="auto"/>
                    <w:left w:val="none" w:sz="0" w:space="0" w:color="auto"/>
                    <w:bottom w:val="none" w:sz="0" w:space="0" w:color="auto"/>
                    <w:right w:val="none" w:sz="0" w:space="0" w:color="auto"/>
                  </w:divBdr>
                </w:div>
                <w:div w:id="1389110246">
                  <w:marLeft w:val="0"/>
                  <w:marRight w:val="0"/>
                  <w:marTop w:val="0"/>
                  <w:marBottom w:val="0"/>
                  <w:divBdr>
                    <w:top w:val="none" w:sz="0" w:space="0" w:color="auto"/>
                    <w:left w:val="none" w:sz="0" w:space="0" w:color="auto"/>
                    <w:bottom w:val="none" w:sz="0" w:space="0" w:color="auto"/>
                    <w:right w:val="none" w:sz="0" w:space="0" w:color="auto"/>
                  </w:divBdr>
                </w:div>
                <w:div w:id="1393964943">
                  <w:marLeft w:val="0"/>
                  <w:marRight w:val="0"/>
                  <w:marTop w:val="0"/>
                  <w:marBottom w:val="0"/>
                  <w:divBdr>
                    <w:top w:val="none" w:sz="0" w:space="0" w:color="auto"/>
                    <w:left w:val="none" w:sz="0" w:space="0" w:color="auto"/>
                    <w:bottom w:val="none" w:sz="0" w:space="0" w:color="auto"/>
                    <w:right w:val="none" w:sz="0" w:space="0" w:color="auto"/>
                  </w:divBdr>
                </w:div>
                <w:div w:id="1396661734">
                  <w:marLeft w:val="0"/>
                  <w:marRight w:val="0"/>
                  <w:marTop w:val="0"/>
                  <w:marBottom w:val="0"/>
                  <w:divBdr>
                    <w:top w:val="none" w:sz="0" w:space="0" w:color="auto"/>
                    <w:left w:val="none" w:sz="0" w:space="0" w:color="auto"/>
                    <w:bottom w:val="none" w:sz="0" w:space="0" w:color="auto"/>
                    <w:right w:val="none" w:sz="0" w:space="0" w:color="auto"/>
                  </w:divBdr>
                </w:div>
                <w:div w:id="1405181323">
                  <w:marLeft w:val="0"/>
                  <w:marRight w:val="0"/>
                  <w:marTop w:val="0"/>
                  <w:marBottom w:val="0"/>
                  <w:divBdr>
                    <w:top w:val="none" w:sz="0" w:space="0" w:color="auto"/>
                    <w:left w:val="none" w:sz="0" w:space="0" w:color="auto"/>
                    <w:bottom w:val="none" w:sz="0" w:space="0" w:color="auto"/>
                    <w:right w:val="none" w:sz="0" w:space="0" w:color="auto"/>
                  </w:divBdr>
                </w:div>
                <w:div w:id="1418943240">
                  <w:marLeft w:val="0"/>
                  <w:marRight w:val="0"/>
                  <w:marTop w:val="0"/>
                  <w:marBottom w:val="0"/>
                  <w:divBdr>
                    <w:top w:val="none" w:sz="0" w:space="0" w:color="auto"/>
                    <w:left w:val="none" w:sz="0" w:space="0" w:color="auto"/>
                    <w:bottom w:val="none" w:sz="0" w:space="0" w:color="auto"/>
                    <w:right w:val="none" w:sz="0" w:space="0" w:color="auto"/>
                  </w:divBdr>
                </w:div>
                <w:div w:id="1421486335">
                  <w:marLeft w:val="0"/>
                  <w:marRight w:val="0"/>
                  <w:marTop w:val="0"/>
                  <w:marBottom w:val="0"/>
                  <w:divBdr>
                    <w:top w:val="none" w:sz="0" w:space="0" w:color="auto"/>
                    <w:left w:val="none" w:sz="0" w:space="0" w:color="auto"/>
                    <w:bottom w:val="none" w:sz="0" w:space="0" w:color="auto"/>
                    <w:right w:val="none" w:sz="0" w:space="0" w:color="auto"/>
                  </w:divBdr>
                </w:div>
                <w:div w:id="1434325676">
                  <w:marLeft w:val="0"/>
                  <w:marRight w:val="0"/>
                  <w:marTop w:val="0"/>
                  <w:marBottom w:val="0"/>
                  <w:divBdr>
                    <w:top w:val="none" w:sz="0" w:space="0" w:color="auto"/>
                    <w:left w:val="none" w:sz="0" w:space="0" w:color="auto"/>
                    <w:bottom w:val="none" w:sz="0" w:space="0" w:color="auto"/>
                    <w:right w:val="none" w:sz="0" w:space="0" w:color="auto"/>
                  </w:divBdr>
                </w:div>
                <w:div w:id="1443920951">
                  <w:marLeft w:val="0"/>
                  <w:marRight w:val="0"/>
                  <w:marTop w:val="0"/>
                  <w:marBottom w:val="0"/>
                  <w:divBdr>
                    <w:top w:val="none" w:sz="0" w:space="0" w:color="auto"/>
                    <w:left w:val="none" w:sz="0" w:space="0" w:color="auto"/>
                    <w:bottom w:val="none" w:sz="0" w:space="0" w:color="auto"/>
                    <w:right w:val="none" w:sz="0" w:space="0" w:color="auto"/>
                  </w:divBdr>
                </w:div>
                <w:div w:id="1447039627">
                  <w:marLeft w:val="0"/>
                  <w:marRight w:val="0"/>
                  <w:marTop w:val="0"/>
                  <w:marBottom w:val="0"/>
                  <w:divBdr>
                    <w:top w:val="none" w:sz="0" w:space="0" w:color="auto"/>
                    <w:left w:val="none" w:sz="0" w:space="0" w:color="auto"/>
                    <w:bottom w:val="none" w:sz="0" w:space="0" w:color="auto"/>
                    <w:right w:val="none" w:sz="0" w:space="0" w:color="auto"/>
                  </w:divBdr>
                </w:div>
                <w:div w:id="1481074536">
                  <w:marLeft w:val="0"/>
                  <w:marRight w:val="0"/>
                  <w:marTop w:val="0"/>
                  <w:marBottom w:val="0"/>
                  <w:divBdr>
                    <w:top w:val="none" w:sz="0" w:space="0" w:color="auto"/>
                    <w:left w:val="none" w:sz="0" w:space="0" w:color="auto"/>
                    <w:bottom w:val="none" w:sz="0" w:space="0" w:color="auto"/>
                    <w:right w:val="none" w:sz="0" w:space="0" w:color="auto"/>
                  </w:divBdr>
                </w:div>
                <w:div w:id="1620409259">
                  <w:marLeft w:val="0"/>
                  <w:marRight w:val="0"/>
                  <w:marTop w:val="0"/>
                  <w:marBottom w:val="0"/>
                  <w:divBdr>
                    <w:top w:val="none" w:sz="0" w:space="0" w:color="auto"/>
                    <w:left w:val="none" w:sz="0" w:space="0" w:color="auto"/>
                    <w:bottom w:val="none" w:sz="0" w:space="0" w:color="auto"/>
                    <w:right w:val="none" w:sz="0" w:space="0" w:color="auto"/>
                  </w:divBdr>
                </w:div>
                <w:div w:id="1638954780">
                  <w:marLeft w:val="0"/>
                  <w:marRight w:val="0"/>
                  <w:marTop w:val="0"/>
                  <w:marBottom w:val="0"/>
                  <w:divBdr>
                    <w:top w:val="none" w:sz="0" w:space="0" w:color="auto"/>
                    <w:left w:val="none" w:sz="0" w:space="0" w:color="auto"/>
                    <w:bottom w:val="none" w:sz="0" w:space="0" w:color="auto"/>
                    <w:right w:val="none" w:sz="0" w:space="0" w:color="auto"/>
                  </w:divBdr>
                </w:div>
                <w:div w:id="1657882669">
                  <w:marLeft w:val="0"/>
                  <w:marRight w:val="0"/>
                  <w:marTop w:val="0"/>
                  <w:marBottom w:val="0"/>
                  <w:divBdr>
                    <w:top w:val="none" w:sz="0" w:space="0" w:color="auto"/>
                    <w:left w:val="none" w:sz="0" w:space="0" w:color="auto"/>
                    <w:bottom w:val="none" w:sz="0" w:space="0" w:color="auto"/>
                    <w:right w:val="none" w:sz="0" w:space="0" w:color="auto"/>
                  </w:divBdr>
                </w:div>
                <w:div w:id="1706370736">
                  <w:marLeft w:val="0"/>
                  <w:marRight w:val="0"/>
                  <w:marTop w:val="0"/>
                  <w:marBottom w:val="0"/>
                  <w:divBdr>
                    <w:top w:val="none" w:sz="0" w:space="0" w:color="auto"/>
                    <w:left w:val="none" w:sz="0" w:space="0" w:color="auto"/>
                    <w:bottom w:val="none" w:sz="0" w:space="0" w:color="auto"/>
                    <w:right w:val="none" w:sz="0" w:space="0" w:color="auto"/>
                  </w:divBdr>
                </w:div>
                <w:div w:id="1708675209">
                  <w:marLeft w:val="0"/>
                  <w:marRight w:val="0"/>
                  <w:marTop w:val="0"/>
                  <w:marBottom w:val="0"/>
                  <w:divBdr>
                    <w:top w:val="none" w:sz="0" w:space="0" w:color="auto"/>
                    <w:left w:val="none" w:sz="0" w:space="0" w:color="auto"/>
                    <w:bottom w:val="none" w:sz="0" w:space="0" w:color="auto"/>
                    <w:right w:val="none" w:sz="0" w:space="0" w:color="auto"/>
                  </w:divBdr>
                </w:div>
                <w:div w:id="1745565997">
                  <w:marLeft w:val="0"/>
                  <w:marRight w:val="0"/>
                  <w:marTop w:val="0"/>
                  <w:marBottom w:val="0"/>
                  <w:divBdr>
                    <w:top w:val="none" w:sz="0" w:space="0" w:color="auto"/>
                    <w:left w:val="none" w:sz="0" w:space="0" w:color="auto"/>
                    <w:bottom w:val="none" w:sz="0" w:space="0" w:color="auto"/>
                    <w:right w:val="none" w:sz="0" w:space="0" w:color="auto"/>
                  </w:divBdr>
                </w:div>
                <w:div w:id="1785801835">
                  <w:marLeft w:val="0"/>
                  <w:marRight w:val="0"/>
                  <w:marTop w:val="0"/>
                  <w:marBottom w:val="0"/>
                  <w:divBdr>
                    <w:top w:val="none" w:sz="0" w:space="0" w:color="auto"/>
                    <w:left w:val="none" w:sz="0" w:space="0" w:color="auto"/>
                    <w:bottom w:val="none" w:sz="0" w:space="0" w:color="auto"/>
                    <w:right w:val="none" w:sz="0" w:space="0" w:color="auto"/>
                  </w:divBdr>
                </w:div>
                <w:div w:id="1802529830">
                  <w:marLeft w:val="0"/>
                  <w:marRight w:val="0"/>
                  <w:marTop w:val="0"/>
                  <w:marBottom w:val="0"/>
                  <w:divBdr>
                    <w:top w:val="none" w:sz="0" w:space="0" w:color="auto"/>
                    <w:left w:val="none" w:sz="0" w:space="0" w:color="auto"/>
                    <w:bottom w:val="none" w:sz="0" w:space="0" w:color="auto"/>
                    <w:right w:val="none" w:sz="0" w:space="0" w:color="auto"/>
                  </w:divBdr>
                </w:div>
                <w:div w:id="1813794428">
                  <w:marLeft w:val="0"/>
                  <w:marRight w:val="0"/>
                  <w:marTop w:val="0"/>
                  <w:marBottom w:val="0"/>
                  <w:divBdr>
                    <w:top w:val="none" w:sz="0" w:space="0" w:color="auto"/>
                    <w:left w:val="none" w:sz="0" w:space="0" w:color="auto"/>
                    <w:bottom w:val="none" w:sz="0" w:space="0" w:color="auto"/>
                    <w:right w:val="none" w:sz="0" w:space="0" w:color="auto"/>
                  </w:divBdr>
                </w:div>
                <w:div w:id="1843934646">
                  <w:marLeft w:val="0"/>
                  <w:marRight w:val="0"/>
                  <w:marTop w:val="0"/>
                  <w:marBottom w:val="0"/>
                  <w:divBdr>
                    <w:top w:val="none" w:sz="0" w:space="0" w:color="auto"/>
                    <w:left w:val="none" w:sz="0" w:space="0" w:color="auto"/>
                    <w:bottom w:val="none" w:sz="0" w:space="0" w:color="auto"/>
                    <w:right w:val="none" w:sz="0" w:space="0" w:color="auto"/>
                  </w:divBdr>
                </w:div>
                <w:div w:id="1863737078">
                  <w:marLeft w:val="0"/>
                  <w:marRight w:val="0"/>
                  <w:marTop w:val="0"/>
                  <w:marBottom w:val="0"/>
                  <w:divBdr>
                    <w:top w:val="none" w:sz="0" w:space="0" w:color="auto"/>
                    <w:left w:val="none" w:sz="0" w:space="0" w:color="auto"/>
                    <w:bottom w:val="none" w:sz="0" w:space="0" w:color="auto"/>
                    <w:right w:val="none" w:sz="0" w:space="0" w:color="auto"/>
                  </w:divBdr>
                </w:div>
                <w:div w:id="1885478587">
                  <w:marLeft w:val="0"/>
                  <w:marRight w:val="0"/>
                  <w:marTop w:val="0"/>
                  <w:marBottom w:val="0"/>
                  <w:divBdr>
                    <w:top w:val="none" w:sz="0" w:space="0" w:color="auto"/>
                    <w:left w:val="none" w:sz="0" w:space="0" w:color="auto"/>
                    <w:bottom w:val="none" w:sz="0" w:space="0" w:color="auto"/>
                    <w:right w:val="none" w:sz="0" w:space="0" w:color="auto"/>
                  </w:divBdr>
                </w:div>
                <w:div w:id="1912034358">
                  <w:marLeft w:val="0"/>
                  <w:marRight w:val="0"/>
                  <w:marTop w:val="0"/>
                  <w:marBottom w:val="0"/>
                  <w:divBdr>
                    <w:top w:val="none" w:sz="0" w:space="0" w:color="auto"/>
                    <w:left w:val="none" w:sz="0" w:space="0" w:color="auto"/>
                    <w:bottom w:val="none" w:sz="0" w:space="0" w:color="auto"/>
                    <w:right w:val="none" w:sz="0" w:space="0" w:color="auto"/>
                  </w:divBdr>
                </w:div>
                <w:div w:id="1918242152">
                  <w:marLeft w:val="0"/>
                  <w:marRight w:val="0"/>
                  <w:marTop w:val="0"/>
                  <w:marBottom w:val="0"/>
                  <w:divBdr>
                    <w:top w:val="none" w:sz="0" w:space="0" w:color="auto"/>
                    <w:left w:val="none" w:sz="0" w:space="0" w:color="auto"/>
                    <w:bottom w:val="none" w:sz="0" w:space="0" w:color="auto"/>
                    <w:right w:val="none" w:sz="0" w:space="0" w:color="auto"/>
                  </w:divBdr>
                </w:div>
                <w:div w:id="1919553257">
                  <w:marLeft w:val="0"/>
                  <w:marRight w:val="0"/>
                  <w:marTop w:val="0"/>
                  <w:marBottom w:val="0"/>
                  <w:divBdr>
                    <w:top w:val="none" w:sz="0" w:space="0" w:color="auto"/>
                    <w:left w:val="none" w:sz="0" w:space="0" w:color="auto"/>
                    <w:bottom w:val="none" w:sz="0" w:space="0" w:color="auto"/>
                    <w:right w:val="none" w:sz="0" w:space="0" w:color="auto"/>
                  </w:divBdr>
                </w:div>
                <w:div w:id="1921719259">
                  <w:marLeft w:val="0"/>
                  <w:marRight w:val="0"/>
                  <w:marTop w:val="0"/>
                  <w:marBottom w:val="0"/>
                  <w:divBdr>
                    <w:top w:val="none" w:sz="0" w:space="0" w:color="auto"/>
                    <w:left w:val="none" w:sz="0" w:space="0" w:color="auto"/>
                    <w:bottom w:val="none" w:sz="0" w:space="0" w:color="auto"/>
                    <w:right w:val="none" w:sz="0" w:space="0" w:color="auto"/>
                  </w:divBdr>
                </w:div>
                <w:div w:id="1969386180">
                  <w:marLeft w:val="0"/>
                  <w:marRight w:val="0"/>
                  <w:marTop w:val="0"/>
                  <w:marBottom w:val="0"/>
                  <w:divBdr>
                    <w:top w:val="none" w:sz="0" w:space="0" w:color="auto"/>
                    <w:left w:val="none" w:sz="0" w:space="0" w:color="auto"/>
                    <w:bottom w:val="none" w:sz="0" w:space="0" w:color="auto"/>
                    <w:right w:val="none" w:sz="0" w:space="0" w:color="auto"/>
                  </w:divBdr>
                </w:div>
                <w:div w:id="2001805719">
                  <w:marLeft w:val="0"/>
                  <w:marRight w:val="0"/>
                  <w:marTop w:val="0"/>
                  <w:marBottom w:val="0"/>
                  <w:divBdr>
                    <w:top w:val="none" w:sz="0" w:space="0" w:color="auto"/>
                    <w:left w:val="none" w:sz="0" w:space="0" w:color="auto"/>
                    <w:bottom w:val="none" w:sz="0" w:space="0" w:color="auto"/>
                    <w:right w:val="none" w:sz="0" w:space="0" w:color="auto"/>
                  </w:divBdr>
                </w:div>
                <w:div w:id="2059666490">
                  <w:marLeft w:val="0"/>
                  <w:marRight w:val="0"/>
                  <w:marTop w:val="0"/>
                  <w:marBottom w:val="0"/>
                  <w:divBdr>
                    <w:top w:val="none" w:sz="0" w:space="0" w:color="auto"/>
                    <w:left w:val="none" w:sz="0" w:space="0" w:color="auto"/>
                    <w:bottom w:val="none" w:sz="0" w:space="0" w:color="auto"/>
                    <w:right w:val="none" w:sz="0" w:space="0" w:color="auto"/>
                  </w:divBdr>
                </w:div>
                <w:div w:id="2079744207">
                  <w:marLeft w:val="0"/>
                  <w:marRight w:val="0"/>
                  <w:marTop w:val="0"/>
                  <w:marBottom w:val="0"/>
                  <w:divBdr>
                    <w:top w:val="none" w:sz="0" w:space="0" w:color="auto"/>
                    <w:left w:val="none" w:sz="0" w:space="0" w:color="auto"/>
                    <w:bottom w:val="none" w:sz="0" w:space="0" w:color="auto"/>
                    <w:right w:val="none" w:sz="0" w:space="0" w:color="auto"/>
                  </w:divBdr>
                </w:div>
                <w:div w:id="2092046470">
                  <w:marLeft w:val="0"/>
                  <w:marRight w:val="0"/>
                  <w:marTop w:val="0"/>
                  <w:marBottom w:val="0"/>
                  <w:divBdr>
                    <w:top w:val="none" w:sz="0" w:space="0" w:color="auto"/>
                    <w:left w:val="none" w:sz="0" w:space="0" w:color="auto"/>
                    <w:bottom w:val="none" w:sz="0" w:space="0" w:color="auto"/>
                    <w:right w:val="none" w:sz="0" w:space="0" w:color="auto"/>
                  </w:divBdr>
                </w:div>
                <w:div w:id="2106610640">
                  <w:marLeft w:val="0"/>
                  <w:marRight w:val="0"/>
                  <w:marTop w:val="0"/>
                  <w:marBottom w:val="0"/>
                  <w:divBdr>
                    <w:top w:val="none" w:sz="0" w:space="0" w:color="auto"/>
                    <w:left w:val="none" w:sz="0" w:space="0" w:color="auto"/>
                    <w:bottom w:val="none" w:sz="0" w:space="0" w:color="auto"/>
                    <w:right w:val="none" w:sz="0" w:space="0" w:color="auto"/>
                  </w:divBdr>
                </w:div>
                <w:div w:id="2109503421">
                  <w:marLeft w:val="0"/>
                  <w:marRight w:val="0"/>
                  <w:marTop w:val="0"/>
                  <w:marBottom w:val="0"/>
                  <w:divBdr>
                    <w:top w:val="none" w:sz="0" w:space="0" w:color="auto"/>
                    <w:left w:val="none" w:sz="0" w:space="0" w:color="auto"/>
                    <w:bottom w:val="none" w:sz="0" w:space="0" w:color="auto"/>
                    <w:right w:val="none" w:sz="0" w:space="0" w:color="auto"/>
                  </w:divBdr>
                </w:div>
                <w:div w:id="21318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924">
          <w:marLeft w:val="0"/>
          <w:marRight w:val="0"/>
          <w:marTop w:val="0"/>
          <w:marBottom w:val="0"/>
          <w:divBdr>
            <w:top w:val="none" w:sz="0" w:space="0" w:color="auto"/>
            <w:left w:val="none" w:sz="0" w:space="0" w:color="auto"/>
            <w:bottom w:val="none" w:sz="0" w:space="0" w:color="auto"/>
            <w:right w:val="none" w:sz="0" w:space="0" w:color="auto"/>
          </w:divBdr>
          <w:divsChild>
            <w:div w:id="1838376276">
              <w:marLeft w:val="0"/>
              <w:marRight w:val="0"/>
              <w:marTop w:val="0"/>
              <w:marBottom w:val="0"/>
              <w:divBdr>
                <w:top w:val="none" w:sz="0" w:space="0" w:color="auto"/>
                <w:left w:val="none" w:sz="0" w:space="0" w:color="auto"/>
                <w:bottom w:val="none" w:sz="0" w:space="0" w:color="auto"/>
                <w:right w:val="none" w:sz="0" w:space="0" w:color="auto"/>
              </w:divBdr>
              <w:divsChild>
                <w:div w:id="5450176">
                  <w:marLeft w:val="0"/>
                  <w:marRight w:val="0"/>
                  <w:marTop w:val="0"/>
                  <w:marBottom w:val="0"/>
                  <w:divBdr>
                    <w:top w:val="none" w:sz="0" w:space="0" w:color="auto"/>
                    <w:left w:val="none" w:sz="0" w:space="0" w:color="auto"/>
                    <w:bottom w:val="none" w:sz="0" w:space="0" w:color="auto"/>
                    <w:right w:val="none" w:sz="0" w:space="0" w:color="auto"/>
                  </w:divBdr>
                </w:div>
                <w:div w:id="25525628">
                  <w:marLeft w:val="0"/>
                  <w:marRight w:val="0"/>
                  <w:marTop w:val="0"/>
                  <w:marBottom w:val="0"/>
                  <w:divBdr>
                    <w:top w:val="none" w:sz="0" w:space="0" w:color="auto"/>
                    <w:left w:val="none" w:sz="0" w:space="0" w:color="auto"/>
                    <w:bottom w:val="none" w:sz="0" w:space="0" w:color="auto"/>
                    <w:right w:val="none" w:sz="0" w:space="0" w:color="auto"/>
                  </w:divBdr>
                </w:div>
                <w:div w:id="40253703">
                  <w:marLeft w:val="0"/>
                  <w:marRight w:val="0"/>
                  <w:marTop w:val="0"/>
                  <w:marBottom w:val="0"/>
                  <w:divBdr>
                    <w:top w:val="none" w:sz="0" w:space="0" w:color="auto"/>
                    <w:left w:val="none" w:sz="0" w:space="0" w:color="auto"/>
                    <w:bottom w:val="none" w:sz="0" w:space="0" w:color="auto"/>
                    <w:right w:val="none" w:sz="0" w:space="0" w:color="auto"/>
                  </w:divBdr>
                </w:div>
                <w:div w:id="44649758">
                  <w:marLeft w:val="0"/>
                  <w:marRight w:val="0"/>
                  <w:marTop w:val="0"/>
                  <w:marBottom w:val="0"/>
                  <w:divBdr>
                    <w:top w:val="none" w:sz="0" w:space="0" w:color="auto"/>
                    <w:left w:val="none" w:sz="0" w:space="0" w:color="auto"/>
                    <w:bottom w:val="none" w:sz="0" w:space="0" w:color="auto"/>
                    <w:right w:val="none" w:sz="0" w:space="0" w:color="auto"/>
                  </w:divBdr>
                </w:div>
                <w:div w:id="45569028">
                  <w:marLeft w:val="0"/>
                  <w:marRight w:val="0"/>
                  <w:marTop w:val="0"/>
                  <w:marBottom w:val="0"/>
                  <w:divBdr>
                    <w:top w:val="none" w:sz="0" w:space="0" w:color="auto"/>
                    <w:left w:val="none" w:sz="0" w:space="0" w:color="auto"/>
                    <w:bottom w:val="none" w:sz="0" w:space="0" w:color="auto"/>
                    <w:right w:val="none" w:sz="0" w:space="0" w:color="auto"/>
                  </w:divBdr>
                </w:div>
                <w:div w:id="87122770">
                  <w:marLeft w:val="0"/>
                  <w:marRight w:val="0"/>
                  <w:marTop w:val="0"/>
                  <w:marBottom w:val="0"/>
                  <w:divBdr>
                    <w:top w:val="none" w:sz="0" w:space="0" w:color="auto"/>
                    <w:left w:val="none" w:sz="0" w:space="0" w:color="auto"/>
                    <w:bottom w:val="none" w:sz="0" w:space="0" w:color="auto"/>
                    <w:right w:val="none" w:sz="0" w:space="0" w:color="auto"/>
                  </w:divBdr>
                </w:div>
                <w:div w:id="93405363">
                  <w:marLeft w:val="0"/>
                  <w:marRight w:val="0"/>
                  <w:marTop w:val="0"/>
                  <w:marBottom w:val="0"/>
                  <w:divBdr>
                    <w:top w:val="none" w:sz="0" w:space="0" w:color="auto"/>
                    <w:left w:val="none" w:sz="0" w:space="0" w:color="auto"/>
                    <w:bottom w:val="none" w:sz="0" w:space="0" w:color="auto"/>
                    <w:right w:val="none" w:sz="0" w:space="0" w:color="auto"/>
                  </w:divBdr>
                </w:div>
                <w:div w:id="125659625">
                  <w:marLeft w:val="0"/>
                  <w:marRight w:val="0"/>
                  <w:marTop w:val="0"/>
                  <w:marBottom w:val="0"/>
                  <w:divBdr>
                    <w:top w:val="none" w:sz="0" w:space="0" w:color="auto"/>
                    <w:left w:val="none" w:sz="0" w:space="0" w:color="auto"/>
                    <w:bottom w:val="none" w:sz="0" w:space="0" w:color="auto"/>
                    <w:right w:val="none" w:sz="0" w:space="0" w:color="auto"/>
                  </w:divBdr>
                </w:div>
                <w:div w:id="146172382">
                  <w:marLeft w:val="0"/>
                  <w:marRight w:val="0"/>
                  <w:marTop w:val="0"/>
                  <w:marBottom w:val="0"/>
                  <w:divBdr>
                    <w:top w:val="none" w:sz="0" w:space="0" w:color="auto"/>
                    <w:left w:val="none" w:sz="0" w:space="0" w:color="auto"/>
                    <w:bottom w:val="none" w:sz="0" w:space="0" w:color="auto"/>
                    <w:right w:val="none" w:sz="0" w:space="0" w:color="auto"/>
                  </w:divBdr>
                </w:div>
                <w:div w:id="149489707">
                  <w:marLeft w:val="0"/>
                  <w:marRight w:val="0"/>
                  <w:marTop w:val="0"/>
                  <w:marBottom w:val="0"/>
                  <w:divBdr>
                    <w:top w:val="none" w:sz="0" w:space="0" w:color="auto"/>
                    <w:left w:val="none" w:sz="0" w:space="0" w:color="auto"/>
                    <w:bottom w:val="none" w:sz="0" w:space="0" w:color="auto"/>
                    <w:right w:val="none" w:sz="0" w:space="0" w:color="auto"/>
                  </w:divBdr>
                </w:div>
                <w:div w:id="164134727">
                  <w:marLeft w:val="0"/>
                  <w:marRight w:val="0"/>
                  <w:marTop w:val="0"/>
                  <w:marBottom w:val="0"/>
                  <w:divBdr>
                    <w:top w:val="none" w:sz="0" w:space="0" w:color="auto"/>
                    <w:left w:val="none" w:sz="0" w:space="0" w:color="auto"/>
                    <w:bottom w:val="none" w:sz="0" w:space="0" w:color="auto"/>
                    <w:right w:val="none" w:sz="0" w:space="0" w:color="auto"/>
                  </w:divBdr>
                </w:div>
                <w:div w:id="184637061">
                  <w:marLeft w:val="0"/>
                  <w:marRight w:val="0"/>
                  <w:marTop w:val="0"/>
                  <w:marBottom w:val="0"/>
                  <w:divBdr>
                    <w:top w:val="none" w:sz="0" w:space="0" w:color="auto"/>
                    <w:left w:val="none" w:sz="0" w:space="0" w:color="auto"/>
                    <w:bottom w:val="none" w:sz="0" w:space="0" w:color="auto"/>
                    <w:right w:val="none" w:sz="0" w:space="0" w:color="auto"/>
                  </w:divBdr>
                </w:div>
                <w:div w:id="187111119">
                  <w:marLeft w:val="0"/>
                  <w:marRight w:val="0"/>
                  <w:marTop w:val="0"/>
                  <w:marBottom w:val="0"/>
                  <w:divBdr>
                    <w:top w:val="none" w:sz="0" w:space="0" w:color="auto"/>
                    <w:left w:val="none" w:sz="0" w:space="0" w:color="auto"/>
                    <w:bottom w:val="none" w:sz="0" w:space="0" w:color="auto"/>
                    <w:right w:val="none" w:sz="0" w:space="0" w:color="auto"/>
                  </w:divBdr>
                </w:div>
                <w:div w:id="198905367">
                  <w:marLeft w:val="0"/>
                  <w:marRight w:val="0"/>
                  <w:marTop w:val="0"/>
                  <w:marBottom w:val="0"/>
                  <w:divBdr>
                    <w:top w:val="none" w:sz="0" w:space="0" w:color="auto"/>
                    <w:left w:val="none" w:sz="0" w:space="0" w:color="auto"/>
                    <w:bottom w:val="none" w:sz="0" w:space="0" w:color="auto"/>
                    <w:right w:val="none" w:sz="0" w:space="0" w:color="auto"/>
                  </w:divBdr>
                </w:div>
                <w:div w:id="201014263">
                  <w:marLeft w:val="0"/>
                  <w:marRight w:val="0"/>
                  <w:marTop w:val="0"/>
                  <w:marBottom w:val="0"/>
                  <w:divBdr>
                    <w:top w:val="none" w:sz="0" w:space="0" w:color="auto"/>
                    <w:left w:val="none" w:sz="0" w:space="0" w:color="auto"/>
                    <w:bottom w:val="none" w:sz="0" w:space="0" w:color="auto"/>
                    <w:right w:val="none" w:sz="0" w:space="0" w:color="auto"/>
                  </w:divBdr>
                </w:div>
                <w:div w:id="209391198">
                  <w:marLeft w:val="0"/>
                  <w:marRight w:val="0"/>
                  <w:marTop w:val="0"/>
                  <w:marBottom w:val="0"/>
                  <w:divBdr>
                    <w:top w:val="none" w:sz="0" w:space="0" w:color="auto"/>
                    <w:left w:val="none" w:sz="0" w:space="0" w:color="auto"/>
                    <w:bottom w:val="none" w:sz="0" w:space="0" w:color="auto"/>
                    <w:right w:val="none" w:sz="0" w:space="0" w:color="auto"/>
                  </w:divBdr>
                </w:div>
                <w:div w:id="224924092">
                  <w:marLeft w:val="0"/>
                  <w:marRight w:val="0"/>
                  <w:marTop w:val="0"/>
                  <w:marBottom w:val="0"/>
                  <w:divBdr>
                    <w:top w:val="none" w:sz="0" w:space="0" w:color="auto"/>
                    <w:left w:val="none" w:sz="0" w:space="0" w:color="auto"/>
                    <w:bottom w:val="none" w:sz="0" w:space="0" w:color="auto"/>
                    <w:right w:val="none" w:sz="0" w:space="0" w:color="auto"/>
                  </w:divBdr>
                </w:div>
                <w:div w:id="239752836">
                  <w:marLeft w:val="0"/>
                  <w:marRight w:val="0"/>
                  <w:marTop w:val="0"/>
                  <w:marBottom w:val="0"/>
                  <w:divBdr>
                    <w:top w:val="none" w:sz="0" w:space="0" w:color="auto"/>
                    <w:left w:val="none" w:sz="0" w:space="0" w:color="auto"/>
                    <w:bottom w:val="none" w:sz="0" w:space="0" w:color="auto"/>
                    <w:right w:val="none" w:sz="0" w:space="0" w:color="auto"/>
                  </w:divBdr>
                </w:div>
                <w:div w:id="255939129">
                  <w:marLeft w:val="0"/>
                  <w:marRight w:val="0"/>
                  <w:marTop w:val="0"/>
                  <w:marBottom w:val="0"/>
                  <w:divBdr>
                    <w:top w:val="none" w:sz="0" w:space="0" w:color="auto"/>
                    <w:left w:val="none" w:sz="0" w:space="0" w:color="auto"/>
                    <w:bottom w:val="none" w:sz="0" w:space="0" w:color="auto"/>
                    <w:right w:val="none" w:sz="0" w:space="0" w:color="auto"/>
                  </w:divBdr>
                </w:div>
                <w:div w:id="332073691">
                  <w:marLeft w:val="0"/>
                  <w:marRight w:val="0"/>
                  <w:marTop w:val="0"/>
                  <w:marBottom w:val="0"/>
                  <w:divBdr>
                    <w:top w:val="none" w:sz="0" w:space="0" w:color="auto"/>
                    <w:left w:val="none" w:sz="0" w:space="0" w:color="auto"/>
                    <w:bottom w:val="none" w:sz="0" w:space="0" w:color="auto"/>
                    <w:right w:val="none" w:sz="0" w:space="0" w:color="auto"/>
                  </w:divBdr>
                </w:div>
                <w:div w:id="342051066">
                  <w:marLeft w:val="0"/>
                  <w:marRight w:val="0"/>
                  <w:marTop w:val="0"/>
                  <w:marBottom w:val="0"/>
                  <w:divBdr>
                    <w:top w:val="none" w:sz="0" w:space="0" w:color="auto"/>
                    <w:left w:val="none" w:sz="0" w:space="0" w:color="auto"/>
                    <w:bottom w:val="none" w:sz="0" w:space="0" w:color="auto"/>
                    <w:right w:val="none" w:sz="0" w:space="0" w:color="auto"/>
                  </w:divBdr>
                </w:div>
                <w:div w:id="372854418">
                  <w:marLeft w:val="0"/>
                  <w:marRight w:val="0"/>
                  <w:marTop w:val="0"/>
                  <w:marBottom w:val="0"/>
                  <w:divBdr>
                    <w:top w:val="none" w:sz="0" w:space="0" w:color="auto"/>
                    <w:left w:val="none" w:sz="0" w:space="0" w:color="auto"/>
                    <w:bottom w:val="none" w:sz="0" w:space="0" w:color="auto"/>
                    <w:right w:val="none" w:sz="0" w:space="0" w:color="auto"/>
                  </w:divBdr>
                </w:div>
                <w:div w:id="373508545">
                  <w:marLeft w:val="0"/>
                  <w:marRight w:val="0"/>
                  <w:marTop w:val="0"/>
                  <w:marBottom w:val="0"/>
                  <w:divBdr>
                    <w:top w:val="none" w:sz="0" w:space="0" w:color="auto"/>
                    <w:left w:val="none" w:sz="0" w:space="0" w:color="auto"/>
                    <w:bottom w:val="none" w:sz="0" w:space="0" w:color="auto"/>
                    <w:right w:val="none" w:sz="0" w:space="0" w:color="auto"/>
                  </w:divBdr>
                </w:div>
                <w:div w:id="438454054">
                  <w:marLeft w:val="0"/>
                  <w:marRight w:val="0"/>
                  <w:marTop w:val="0"/>
                  <w:marBottom w:val="0"/>
                  <w:divBdr>
                    <w:top w:val="none" w:sz="0" w:space="0" w:color="auto"/>
                    <w:left w:val="none" w:sz="0" w:space="0" w:color="auto"/>
                    <w:bottom w:val="none" w:sz="0" w:space="0" w:color="auto"/>
                    <w:right w:val="none" w:sz="0" w:space="0" w:color="auto"/>
                  </w:divBdr>
                </w:div>
                <w:div w:id="444737939">
                  <w:marLeft w:val="0"/>
                  <w:marRight w:val="0"/>
                  <w:marTop w:val="0"/>
                  <w:marBottom w:val="0"/>
                  <w:divBdr>
                    <w:top w:val="none" w:sz="0" w:space="0" w:color="auto"/>
                    <w:left w:val="none" w:sz="0" w:space="0" w:color="auto"/>
                    <w:bottom w:val="none" w:sz="0" w:space="0" w:color="auto"/>
                    <w:right w:val="none" w:sz="0" w:space="0" w:color="auto"/>
                  </w:divBdr>
                </w:div>
                <w:div w:id="456684134">
                  <w:marLeft w:val="0"/>
                  <w:marRight w:val="0"/>
                  <w:marTop w:val="0"/>
                  <w:marBottom w:val="0"/>
                  <w:divBdr>
                    <w:top w:val="none" w:sz="0" w:space="0" w:color="auto"/>
                    <w:left w:val="none" w:sz="0" w:space="0" w:color="auto"/>
                    <w:bottom w:val="none" w:sz="0" w:space="0" w:color="auto"/>
                    <w:right w:val="none" w:sz="0" w:space="0" w:color="auto"/>
                  </w:divBdr>
                </w:div>
                <w:div w:id="469906383">
                  <w:marLeft w:val="0"/>
                  <w:marRight w:val="0"/>
                  <w:marTop w:val="0"/>
                  <w:marBottom w:val="0"/>
                  <w:divBdr>
                    <w:top w:val="none" w:sz="0" w:space="0" w:color="auto"/>
                    <w:left w:val="none" w:sz="0" w:space="0" w:color="auto"/>
                    <w:bottom w:val="none" w:sz="0" w:space="0" w:color="auto"/>
                    <w:right w:val="none" w:sz="0" w:space="0" w:color="auto"/>
                  </w:divBdr>
                </w:div>
                <w:div w:id="475293584">
                  <w:marLeft w:val="0"/>
                  <w:marRight w:val="0"/>
                  <w:marTop w:val="0"/>
                  <w:marBottom w:val="0"/>
                  <w:divBdr>
                    <w:top w:val="none" w:sz="0" w:space="0" w:color="auto"/>
                    <w:left w:val="none" w:sz="0" w:space="0" w:color="auto"/>
                    <w:bottom w:val="none" w:sz="0" w:space="0" w:color="auto"/>
                    <w:right w:val="none" w:sz="0" w:space="0" w:color="auto"/>
                  </w:divBdr>
                </w:div>
                <w:div w:id="501969851">
                  <w:marLeft w:val="0"/>
                  <w:marRight w:val="0"/>
                  <w:marTop w:val="0"/>
                  <w:marBottom w:val="0"/>
                  <w:divBdr>
                    <w:top w:val="none" w:sz="0" w:space="0" w:color="auto"/>
                    <w:left w:val="none" w:sz="0" w:space="0" w:color="auto"/>
                    <w:bottom w:val="none" w:sz="0" w:space="0" w:color="auto"/>
                    <w:right w:val="none" w:sz="0" w:space="0" w:color="auto"/>
                  </w:divBdr>
                </w:div>
                <w:div w:id="512499285">
                  <w:marLeft w:val="0"/>
                  <w:marRight w:val="0"/>
                  <w:marTop w:val="0"/>
                  <w:marBottom w:val="0"/>
                  <w:divBdr>
                    <w:top w:val="none" w:sz="0" w:space="0" w:color="auto"/>
                    <w:left w:val="none" w:sz="0" w:space="0" w:color="auto"/>
                    <w:bottom w:val="none" w:sz="0" w:space="0" w:color="auto"/>
                    <w:right w:val="none" w:sz="0" w:space="0" w:color="auto"/>
                  </w:divBdr>
                </w:div>
                <w:div w:id="518395474">
                  <w:marLeft w:val="0"/>
                  <w:marRight w:val="0"/>
                  <w:marTop w:val="0"/>
                  <w:marBottom w:val="0"/>
                  <w:divBdr>
                    <w:top w:val="none" w:sz="0" w:space="0" w:color="auto"/>
                    <w:left w:val="none" w:sz="0" w:space="0" w:color="auto"/>
                    <w:bottom w:val="none" w:sz="0" w:space="0" w:color="auto"/>
                    <w:right w:val="none" w:sz="0" w:space="0" w:color="auto"/>
                  </w:divBdr>
                </w:div>
                <w:div w:id="550000532">
                  <w:marLeft w:val="0"/>
                  <w:marRight w:val="0"/>
                  <w:marTop w:val="0"/>
                  <w:marBottom w:val="0"/>
                  <w:divBdr>
                    <w:top w:val="none" w:sz="0" w:space="0" w:color="auto"/>
                    <w:left w:val="none" w:sz="0" w:space="0" w:color="auto"/>
                    <w:bottom w:val="none" w:sz="0" w:space="0" w:color="auto"/>
                    <w:right w:val="none" w:sz="0" w:space="0" w:color="auto"/>
                  </w:divBdr>
                </w:div>
                <w:div w:id="553739782">
                  <w:marLeft w:val="0"/>
                  <w:marRight w:val="0"/>
                  <w:marTop w:val="0"/>
                  <w:marBottom w:val="0"/>
                  <w:divBdr>
                    <w:top w:val="none" w:sz="0" w:space="0" w:color="auto"/>
                    <w:left w:val="none" w:sz="0" w:space="0" w:color="auto"/>
                    <w:bottom w:val="none" w:sz="0" w:space="0" w:color="auto"/>
                    <w:right w:val="none" w:sz="0" w:space="0" w:color="auto"/>
                  </w:divBdr>
                </w:div>
                <w:div w:id="563374992">
                  <w:marLeft w:val="0"/>
                  <w:marRight w:val="0"/>
                  <w:marTop w:val="0"/>
                  <w:marBottom w:val="0"/>
                  <w:divBdr>
                    <w:top w:val="none" w:sz="0" w:space="0" w:color="auto"/>
                    <w:left w:val="none" w:sz="0" w:space="0" w:color="auto"/>
                    <w:bottom w:val="none" w:sz="0" w:space="0" w:color="auto"/>
                    <w:right w:val="none" w:sz="0" w:space="0" w:color="auto"/>
                  </w:divBdr>
                </w:div>
                <w:div w:id="570651581">
                  <w:marLeft w:val="0"/>
                  <w:marRight w:val="0"/>
                  <w:marTop w:val="0"/>
                  <w:marBottom w:val="0"/>
                  <w:divBdr>
                    <w:top w:val="none" w:sz="0" w:space="0" w:color="auto"/>
                    <w:left w:val="none" w:sz="0" w:space="0" w:color="auto"/>
                    <w:bottom w:val="none" w:sz="0" w:space="0" w:color="auto"/>
                    <w:right w:val="none" w:sz="0" w:space="0" w:color="auto"/>
                  </w:divBdr>
                </w:div>
                <w:div w:id="580020514">
                  <w:marLeft w:val="0"/>
                  <w:marRight w:val="0"/>
                  <w:marTop w:val="0"/>
                  <w:marBottom w:val="0"/>
                  <w:divBdr>
                    <w:top w:val="none" w:sz="0" w:space="0" w:color="auto"/>
                    <w:left w:val="none" w:sz="0" w:space="0" w:color="auto"/>
                    <w:bottom w:val="none" w:sz="0" w:space="0" w:color="auto"/>
                    <w:right w:val="none" w:sz="0" w:space="0" w:color="auto"/>
                  </w:divBdr>
                </w:div>
                <w:div w:id="586620598">
                  <w:marLeft w:val="0"/>
                  <w:marRight w:val="0"/>
                  <w:marTop w:val="0"/>
                  <w:marBottom w:val="0"/>
                  <w:divBdr>
                    <w:top w:val="none" w:sz="0" w:space="0" w:color="auto"/>
                    <w:left w:val="none" w:sz="0" w:space="0" w:color="auto"/>
                    <w:bottom w:val="none" w:sz="0" w:space="0" w:color="auto"/>
                    <w:right w:val="none" w:sz="0" w:space="0" w:color="auto"/>
                  </w:divBdr>
                </w:div>
                <w:div w:id="590890709">
                  <w:marLeft w:val="0"/>
                  <w:marRight w:val="0"/>
                  <w:marTop w:val="0"/>
                  <w:marBottom w:val="0"/>
                  <w:divBdr>
                    <w:top w:val="none" w:sz="0" w:space="0" w:color="auto"/>
                    <w:left w:val="none" w:sz="0" w:space="0" w:color="auto"/>
                    <w:bottom w:val="none" w:sz="0" w:space="0" w:color="auto"/>
                    <w:right w:val="none" w:sz="0" w:space="0" w:color="auto"/>
                  </w:divBdr>
                </w:div>
                <w:div w:id="604731739">
                  <w:marLeft w:val="0"/>
                  <w:marRight w:val="0"/>
                  <w:marTop w:val="0"/>
                  <w:marBottom w:val="0"/>
                  <w:divBdr>
                    <w:top w:val="none" w:sz="0" w:space="0" w:color="auto"/>
                    <w:left w:val="none" w:sz="0" w:space="0" w:color="auto"/>
                    <w:bottom w:val="none" w:sz="0" w:space="0" w:color="auto"/>
                    <w:right w:val="none" w:sz="0" w:space="0" w:color="auto"/>
                  </w:divBdr>
                </w:div>
                <w:div w:id="661591651">
                  <w:marLeft w:val="0"/>
                  <w:marRight w:val="0"/>
                  <w:marTop w:val="0"/>
                  <w:marBottom w:val="0"/>
                  <w:divBdr>
                    <w:top w:val="none" w:sz="0" w:space="0" w:color="auto"/>
                    <w:left w:val="none" w:sz="0" w:space="0" w:color="auto"/>
                    <w:bottom w:val="none" w:sz="0" w:space="0" w:color="auto"/>
                    <w:right w:val="none" w:sz="0" w:space="0" w:color="auto"/>
                  </w:divBdr>
                </w:div>
                <w:div w:id="680814612">
                  <w:marLeft w:val="0"/>
                  <w:marRight w:val="0"/>
                  <w:marTop w:val="0"/>
                  <w:marBottom w:val="0"/>
                  <w:divBdr>
                    <w:top w:val="none" w:sz="0" w:space="0" w:color="auto"/>
                    <w:left w:val="none" w:sz="0" w:space="0" w:color="auto"/>
                    <w:bottom w:val="none" w:sz="0" w:space="0" w:color="auto"/>
                    <w:right w:val="none" w:sz="0" w:space="0" w:color="auto"/>
                  </w:divBdr>
                </w:div>
                <w:div w:id="681206869">
                  <w:marLeft w:val="0"/>
                  <w:marRight w:val="0"/>
                  <w:marTop w:val="0"/>
                  <w:marBottom w:val="0"/>
                  <w:divBdr>
                    <w:top w:val="none" w:sz="0" w:space="0" w:color="auto"/>
                    <w:left w:val="none" w:sz="0" w:space="0" w:color="auto"/>
                    <w:bottom w:val="none" w:sz="0" w:space="0" w:color="auto"/>
                    <w:right w:val="none" w:sz="0" w:space="0" w:color="auto"/>
                  </w:divBdr>
                </w:div>
                <w:div w:id="704450630">
                  <w:marLeft w:val="0"/>
                  <w:marRight w:val="0"/>
                  <w:marTop w:val="0"/>
                  <w:marBottom w:val="0"/>
                  <w:divBdr>
                    <w:top w:val="none" w:sz="0" w:space="0" w:color="auto"/>
                    <w:left w:val="none" w:sz="0" w:space="0" w:color="auto"/>
                    <w:bottom w:val="none" w:sz="0" w:space="0" w:color="auto"/>
                    <w:right w:val="none" w:sz="0" w:space="0" w:color="auto"/>
                  </w:divBdr>
                </w:div>
                <w:div w:id="711157061">
                  <w:marLeft w:val="0"/>
                  <w:marRight w:val="0"/>
                  <w:marTop w:val="0"/>
                  <w:marBottom w:val="0"/>
                  <w:divBdr>
                    <w:top w:val="none" w:sz="0" w:space="0" w:color="auto"/>
                    <w:left w:val="none" w:sz="0" w:space="0" w:color="auto"/>
                    <w:bottom w:val="none" w:sz="0" w:space="0" w:color="auto"/>
                    <w:right w:val="none" w:sz="0" w:space="0" w:color="auto"/>
                  </w:divBdr>
                </w:div>
                <w:div w:id="716856129">
                  <w:marLeft w:val="0"/>
                  <w:marRight w:val="0"/>
                  <w:marTop w:val="0"/>
                  <w:marBottom w:val="0"/>
                  <w:divBdr>
                    <w:top w:val="none" w:sz="0" w:space="0" w:color="auto"/>
                    <w:left w:val="none" w:sz="0" w:space="0" w:color="auto"/>
                    <w:bottom w:val="none" w:sz="0" w:space="0" w:color="auto"/>
                    <w:right w:val="none" w:sz="0" w:space="0" w:color="auto"/>
                  </w:divBdr>
                </w:div>
                <w:div w:id="724647007">
                  <w:marLeft w:val="0"/>
                  <w:marRight w:val="0"/>
                  <w:marTop w:val="0"/>
                  <w:marBottom w:val="0"/>
                  <w:divBdr>
                    <w:top w:val="none" w:sz="0" w:space="0" w:color="auto"/>
                    <w:left w:val="none" w:sz="0" w:space="0" w:color="auto"/>
                    <w:bottom w:val="none" w:sz="0" w:space="0" w:color="auto"/>
                    <w:right w:val="none" w:sz="0" w:space="0" w:color="auto"/>
                  </w:divBdr>
                </w:div>
                <w:div w:id="734813998">
                  <w:marLeft w:val="0"/>
                  <w:marRight w:val="0"/>
                  <w:marTop w:val="0"/>
                  <w:marBottom w:val="0"/>
                  <w:divBdr>
                    <w:top w:val="none" w:sz="0" w:space="0" w:color="auto"/>
                    <w:left w:val="none" w:sz="0" w:space="0" w:color="auto"/>
                    <w:bottom w:val="none" w:sz="0" w:space="0" w:color="auto"/>
                    <w:right w:val="none" w:sz="0" w:space="0" w:color="auto"/>
                  </w:divBdr>
                </w:div>
                <w:div w:id="760492883">
                  <w:marLeft w:val="0"/>
                  <w:marRight w:val="0"/>
                  <w:marTop w:val="0"/>
                  <w:marBottom w:val="0"/>
                  <w:divBdr>
                    <w:top w:val="none" w:sz="0" w:space="0" w:color="auto"/>
                    <w:left w:val="none" w:sz="0" w:space="0" w:color="auto"/>
                    <w:bottom w:val="none" w:sz="0" w:space="0" w:color="auto"/>
                    <w:right w:val="none" w:sz="0" w:space="0" w:color="auto"/>
                  </w:divBdr>
                </w:div>
                <w:div w:id="795636155">
                  <w:marLeft w:val="0"/>
                  <w:marRight w:val="0"/>
                  <w:marTop w:val="0"/>
                  <w:marBottom w:val="0"/>
                  <w:divBdr>
                    <w:top w:val="none" w:sz="0" w:space="0" w:color="auto"/>
                    <w:left w:val="none" w:sz="0" w:space="0" w:color="auto"/>
                    <w:bottom w:val="none" w:sz="0" w:space="0" w:color="auto"/>
                    <w:right w:val="none" w:sz="0" w:space="0" w:color="auto"/>
                  </w:divBdr>
                </w:div>
                <w:div w:id="795875352">
                  <w:marLeft w:val="0"/>
                  <w:marRight w:val="0"/>
                  <w:marTop w:val="0"/>
                  <w:marBottom w:val="0"/>
                  <w:divBdr>
                    <w:top w:val="none" w:sz="0" w:space="0" w:color="auto"/>
                    <w:left w:val="none" w:sz="0" w:space="0" w:color="auto"/>
                    <w:bottom w:val="none" w:sz="0" w:space="0" w:color="auto"/>
                    <w:right w:val="none" w:sz="0" w:space="0" w:color="auto"/>
                  </w:divBdr>
                </w:div>
                <w:div w:id="801927007">
                  <w:marLeft w:val="0"/>
                  <w:marRight w:val="0"/>
                  <w:marTop w:val="0"/>
                  <w:marBottom w:val="0"/>
                  <w:divBdr>
                    <w:top w:val="none" w:sz="0" w:space="0" w:color="auto"/>
                    <w:left w:val="none" w:sz="0" w:space="0" w:color="auto"/>
                    <w:bottom w:val="none" w:sz="0" w:space="0" w:color="auto"/>
                    <w:right w:val="none" w:sz="0" w:space="0" w:color="auto"/>
                  </w:divBdr>
                </w:div>
                <w:div w:id="808942841">
                  <w:marLeft w:val="0"/>
                  <w:marRight w:val="0"/>
                  <w:marTop w:val="0"/>
                  <w:marBottom w:val="0"/>
                  <w:divBdr>
                    <w:top w:val="none" w:sz="0" w:space="0" w:color="auto"/>
                    <w:left w:val="none" w:sz="0" w:space="0" w:color="auto"/>
                    <w:bottom w:val="none" w:sz="0" w:space="0" w:color="auto"/>
                    <w:right w:val="none" w:sz="0" w:space="0" w:color="auto"/>
                  </w:divBdr>
                </w:div>
                <w:div w:id="828981039">
                  <w:marLeft w:val="0"/>
                  <w:marRight w:val="0"/>
                  <w:marTop w:val="0"/>
                  <w:marBottom w:val="0"/>
                  <w:divBdr>
                    <w:top w:val="none" w:sz="0" w:space="0" w:color="auto"/>
                    <w:left w:val="none" w:sz="0" w:space="0" w:color="auto"/>
                    <w:bottom w:val="none" w:sz="0" w:space="0" w:color="auto"/>
                    <w:right w:val="none" w:sz="0" w:space="0" w:color="auto"/>
                  </w:divBdr>
                </w:div>
                <w:div w:id="909772304">
                  <w:marLeft w:val="0"/>
                  <w:marRight w:val="0"/>
                  <w:marTop w:val="0"/>
                  <w:marBottom w:val="0"/>
                  <w:divBdr>
                    <w:top w:val="none" w:sz="0" w:space="0" w:color="auto"/>
                    <w:left w:val="none" w:sz="0" w:space="0" w:color="auto"/>
                    <w:bottom w:val="none" w:sz="0" w:space="0" w:color="auto"/>
                    <w:right w:val="none" w:sz="0" w:space="0" w:color="auto"/>
                  </w:divBdr>
                </w:div>
                <w:div w:id="910232557">
                  <w:marLeft w:val="0"/>
                  <w:marRight w:val="0"/>
                  <w:marTop w:val="0"/>
                  <w:marBottom w:val="0"/>
                  <w:divBdr>
                    <w:top w:val="none" w:sz="0" w:space="0" w:color="auto"/>
                    <w:left w:val="none" w:sz="0" w:space="0" w:color="auto"/>
                    <w:bottom w:val="none" w:sz="0" w:space="0" w:color="auto"/>
                    <w:right w:val="none" w:sz="0" w:space="0" w:color="auto"/>
                  </w:divBdr>
                </w:div>
                <w:div w:id="913316165">
                  <w:marLeft w:val="0"/>
                  <w:marRight w:val="0"/>
                  <w:marTop w:val="0"/>
                  <w:marBottom w:val="0"/>
                  <w:divBdr>
                    <w:top w:val="none" w:sz="0" w:space="0" w:color="auto"/>
                    <w:left w:val="none" w:sz="0" w:space="0" w:color="auto"/>
                    <w:bottom w:val="none" w:sz="0" w:space="0" w:color="auto"/>
                    <w:right w:val="none" w:sz="0" w:space="0" w:color="auto"/>
                  </w:divBdr>
                </w:div>
                <w:div w:id="925266454">
                  <w:marLeft w:val="0"/>
                  <w:marRight w:val="0"/>
                  <w:marTop w:val="0"/>
                  <w:marBottom w:val="0"/>
                  <w:divBdr>
                    <w:top w:val="none" w:sz="0" w:space="0" w:color="auto"/>
                    <w:left w:val="none" w:sz="0" w:space="0" w:color="auto"/>
                    <w:bottom w:val="none" w:sz="0" w:space="0" w:color="auto"/>
                    <w:right w:val="none" w:sz="0" w:space="0" w:color="auto"/>
                  </w:divBdr>
                </w:div>
                <w:div w:id="951060891">
                  <w:marLeft w:val="0"/>
                  <w:marRight w:val="0"/>
                  <w:marTop w:val="0"/>
                  <w:marBottom w:val="0"/>
                  <w:divBdr>
                    <w:top w:val="none" w:sz="0" w:space="0" w:color="auto"/>
                    <w:left w:val="none" w:sz="0" w:space="0" w:color="auto"/>
                    <w:bottom w:val="none" w:sz="0" w:space="0" w:color="auto"/>
                    <w:right w:val="none" w:sz="0" w:space="0" w:color="auto"/>
                  </w:divBdr>
                </w:div>
                <w:div w:id="986859554">
                  <w:marLeft w:val="0"/>
                  <w:marRight w:val="0"/>
                  <w:marTop w:val="0"/>
                  <w:marBottom w:val="0"/>
                  <w:divBdr>
                    <w:top w:val="none" w:sz="0" w:space="0" w:color="auto"/>
                    <w:left w:val="none" w:sz="0" w:space="0" w:color="auto"/>
                    <w:bottom w:val="none" w:sz="0" w:space="0" w:color="auto"/>
                    <w:right w:val="none" w:sz="0" w:space="0" w:color="auto"/>
                  </w:divBdr>
                </w:div>
                <w:div w:id="1000233106">
                  <w:marLeft w:val="0"/>
                  <w:marRight w:val="0"/>
                  <w:marTop w:val="0"/>
                  <w:marBottom w:val="0"/>
                  <w:divBdr>
                    <w:top w:val="none" w:sz="0" w:space="0" w:color="auto"/>
                    <w:left w:val="none" w:sz="0" w:space="0" w:color="auto"/>
                    <w:bottom w:val="none" w:sz="0" w:space="0" w:color="auto"/>
                    <w:right w:val="none" w:sz="0" w:space="0" w:color="auto"/>
                  </w:divBdr>
                </w:div>
                <w:div w:id="1007485684">
                  <w:marLeft w:val="0"/>
                  <w:marRight w:val="0"/>
                  <w:marTop w:val="0"/>
                  <w:marBottom w:val="0"/>
                  <w:divBdr>
                    <w:top w:val="none" w:sz="0" w:space="0" w:color="auto"/>
                    <w:left w:val="none" w:sz="0" w:space="0" w:color="auto"/>
                    <w:bottom w:val="none" w:sz="0" w:space="0" w:color="auto"/>
                    <w:right w:val="none" w:sz="0" w:space="0" w:color="auto"/>
                  </w:divBdr>
                </w:div>
                <w:div w:id="1066533232">
                  <w:marLeft w:val="0"/>
                  <w:marRight w:val="0"/>
                  <w:marTop w:val="0"/>
                  <w:marBottom w:val="0"/>
                  <w:divBdr>
                    <w:top w:val="none" w:sz="0" w:space="0" w:color="auto"/>
                    <w:left w:val="none" w:sz="0" w:space="0" w:color="auto"/>
                    <w:bottom w:val="none" w:sz="0" w:space="0" w:color="auto"/>
                    <w:right w:val="none" w:sz="0" w:space="0" w:color="auto"/>
                  </w:divBdr>
                </w:div>
                <w:div w:id="1101995751">
                  <w:marLeft w:val="0"/>
                  <w:marRight w:val="0"/>
                  <w:marTop w:val="0"/>
                  <w:marBottom w:val="0"/>
                  <w:divBdr>
                    <w:top w:val="none" w:sz="0" w:space="0" w:color="auto"/>
                    <w:left w:val="none" w:sz="0" w:space="0" w:color="auto"/>
                    <w:bottom w:val="none" w:sz="0" w:space="0" w:color="auto"/>
                    <w:right w:val="none" w:sz="0" w:space="0" w:color="auto"/>
                  </w:divBdr>
                </w:div>
                <w:div w:id="1102648008">
                  <w:marLeft w:val="0"/>
                  <w:marRight w:val="0"/>
                  <w:marTop w:val="0"/>
                  <w:marBottom w:val="0"/>
                  <w:divBdr>
                    <w:top w:val="none" w:sz="0" w:space="0" w:color="auto"/>
                    <w:left w:val="none" w:sz="0" w:space="0" w:color="auto"/>
                    <w:bottom w:val="none" w:sz="0" w:space="0" w:color="auto"/>
                    <w:right w:val="none" w:sz="0" w:space="0" w:color="auto"/>
                  </w:divBdr>
                </w:div>
                <w:div w:id="1153913684">
                  <w:marLeft w:val="0"/>
                  <w:marRight w:val="0"/>
                  <w:marTop w:val="0"/>
                  <w:marBottom w:val="0"/>
                  <w:divBdr>
                    <w:top w:val="none" w:sz="0" w:space="0" w:color="auto"/>
                    <w:left w:val="none" w:sz="0" w:space="0" w:color="auto"/>
                    <w:bottom w:val="none" w:sz="0" w:space="0" w:color="auto"/>
                    <w:right w:val="none" w:sz="0" w:space="0" w:color="auto"/>
                  </w:divBdr>
                </w:div>
                <w:div w:id="1198933811">
                  <w:marLeft w:val="0"/>
                  <w:marRight w:val="0"/>
                  <w:marTop w:val="0"/>
                  <w:marBottom w:val="0"/>
                  <w:divBdr>
                    <w:top w:val="none" w:sz="0" w:space="0" w:color="auto"/>
                    <w:left w:val="none" w:sz="0" w:space="0" w:color="auto"/>
                    <w:bottom w:val="none" w:sz="0" w:space="0" w:color="auto"/>
                    <w:right w:val="none" w:sz="0" w:space="0" w:color="auto"/>
                  </w:divBdr>
                </w:div>
                <w:div w:id="1234511556">
                  <w:marLeft w:val="0"/>
                  <w:marRight w:val="0"/>
                  <w:marTop w:val="0"/>
                  <w:marBottom w:val="0"/>
                  <w:divBdr>
                    <w:top w:val="none" w:sz="0" w:space="0" w:color="auto"/>
                    <w:left w:val="none" w:sz="0" w:space="0" w:color="auto"/>
                    <w:bottom w:val="none" w:sz="0" w:space="0" w:color="auto"/>
                    <w:right w:val="none" w:sz="0" w:space="0" w:color="auto"/>
                  </w:divBdr>
                </w:div>
                <w:div w:id="1265727546">
                  <w:marLeft w:val="0"/>
                  <w:marRight w:val="0"/>
                  <w:marTop w:val="0"/>
                  <w:marBottom w:val="0"/>
                  <w:divBdr>
                    <w:top w:val="none" w:sz="0" w:space="0" w:color="auto"/>
                    <w:left w:val="none" w:sz="0" w:space="0" w:color="auto"/>
                    <w:bottom w:val="none" w:sz="0" w:space="0" w:color="auto"/>
                    <w:right w:val="none" w:sz="0" w:space="0" w:color="auto"/>
                  </w:divBdr>
                </w:div>
                <w:div w:id="1282613422">
                  <w:marLeft w:val="0"/>
                  <w:marRight w:val="0"/>
                  <w:marTop w:val="0"/>
                  <w:marBottom w:val="0"/>
                  <w:divBdr>
                    <w:top w:val="none" w:sz="0" w:space="0" w:color="auto"/>
                    <w:left w:val="none" w:sz="0" w:space="0" w:color="auto"/>
                    <w:bottom w:val="none" w:sz="0" w:space="0" w:color="auto"/>
                    <w:right w:val="none" w:sz="0" w:space="0" w:color="auto"/>
                  </w:divBdr>
                </w:div>
                <w:div w:id="1285117957">
                  <w:marLeft w:val="0"/>
                  <w:marRight w:val="0"/>
                  <w:marTop w:val="0"/>
                  <w:marBottom w:val="0"/>
                  <w:divBdr>
                    <w:top w:val="none" w:sz="0" w:space="0" w:color="auto"/>
                    <w:left w:val="none" w:sz="0" w:space="0" w:color="auto"/>
                    <w:bottom w:val="none" w:sz="0" w:space="0" w:color="auto"/>
                    <w:right w:val="none" w:sz="0" w:space="0" w:color="auto"/>
                  </w:divBdr>
                </w:div>
                <w:div w:id="1286736370">
                  <w:marLeft w:val="0"/>
                  <w:marRight w:val="0"/>
                  <w:marTop w:val="0"/>
                  <w:marBottom w:val="0"/>
                  <w:divBdr>
                    <w:top w:val="none" w:sz="0" w:space="0" w:color="auto"/>
                    <w:left w:val="none" w:sz="0" w:space="0" w:color="auto"/>
                    <w:bottom w:val="none" w:sz="0" w:space="0" w:color="auto"/>
                    <w:right w:val="none" w:sz="0" w:space="0" w:color="auto"/>
                  </w:divBdr>
                </w:div>
                <w:div w:id="1309239127">
                  <w:marLeft w:val="0"/>
                  <w:marRight w:val="0"/>
                  <w:marTop w:val="0"/>
                  <w:marBottom w:val="0"/>
                  <w:divBdr>
                    <w:top w:val="none" w:sz="0" w:space="0" w:color="auto"/>
                    <w:left w:val="none" w:sz="0" w:space="0" w:color="auto"/>
                    <w:bottom w:val="none" w:sz="0" w:space="0" w:color="auto"/>
                    <w:right w:val="none" w:sz="0" w:space="0" w:color="auto"/>
                  </w:divBdr>
                </w:div>
                <w:div w:id="1333798425">
                  <w:marLeft w:val="0"/>
                  <w:marRight w:val="0"/>
                  <w:marTop w:val="0"/>
                  <w:marBottom w:val="0"/>
                  <w:divBdr>
                    <w:top w:val="none" w:sz="0" w:space="0" w:color="auto"/>
                    <w:left w:val="none" w:sz="0" w:space="0" w:color="auto"/>
                    <w:bottom w:val="none" w:sz="0" w:space="0" w:color="auto"/>
                    <w:right w:val="none" w:sz="0" w:space="0" w:color="auto"/>
                  </w:divBdr>
                </w:div>
                <w:div w:id="1347518128">
                  <w:marLeft w:val="0"/>
                  <w:marRight w:val="0"/>
                  <w:marTop w:val="0"/>
                  <w:marBottom w:val="0"/>
                  <w:divBdr>
                    <w:top w:val="none" w:sz="0" w:space="0" w:color="auto"/>
                    <w:left w:val="none" w:sz="0" w:space="0" w:color="auto"/>
                    <w:bottom w:val="none" w:sz="0" w:space="0" w:color="auto"/>
                    <w:right w:val="none" w:sz="0" w:space="0" w:color="auto"/>
                  </w:divBdr>
                </w:div>
                <w:div w:id="1359164099">
                  <w:marLeft w:val="0"/>
                  <w:marRight w:val="0"/>
                  <w:marTop w:val="0"/>
                  <w:marBottom w:val="0"/>
                  <w:divBdr>
                    <w:top w:val="none" w:sz="0" w:space="0" w:color="auto"/>
                    <w:left w:val="none" w:sz="0" w:space="0" w:color="auto"/>
                    <w:bottom w:val="none" w:sz="0" w:space="0" w:color="auto"/>
                    <w:right w:val="none" w:sz="0" w:space="0" w:color="auto"/>
                  </w:divBdr>
                </w:div>
                <w:div w:id="1363095065">
                  <w:marLeft w:val="0"/>
                  <w:marRight w:val="0"/>
                  <w:marTop w:val="0"/>
                  <w:marBottom w:val="0"/>
                  <w:divBdr>
                    <w:top w:val="none" w:sz="0" w:space="0" w:color="auto"/>
                    <w:left w:val="none" w:sz="0" w:space="0" w:color="auto"/>
                    <w:bottom w:val="none" w:sz="0" w:space="0" w:color="auto"/>
                    <w:right w:val="none" w:sz="0" w:space="0" w:color="auto"/>
                  </w:divBdr>
                </w:div>
                <w:div w:id="1370685557">
                  <w:marLeft w:val="0"/>
                  <w:marRight w:val="0"/>
                  <w:marTop w:val="0"/>
                  <w:marBottom w:val="0"/>
                  <w:divBdr>
                    <w:top w:val="none" w:sz="0" w:space="0" w:color="auto"/>
                    <w:left w:val="none" w:sz="0" w:space="0" w:color="auto"/>
                    <w:bottom w:val="none" w:sz="0" w:space="0" w:color="auto"/>
                    <w:right w:val="none" w:sz="0" w:space="0" w:color="auto"/>
                  </w:divBdr>
                </w:div>
                <w:div w:id="1459496372">
                  <w:marLeft w:val="0"/>
                  <w:marRight w:val="0"/>
                  <w:marTop w:val="0"/>
                  <w:marBottom w:val="0"/>
                  <w:divBdr>
                    <w:top w:val="none" w:sz="0" w:space="0" w:color="auto"/>
                    <w:left w:val="none" w:sz="0" w:space="0" w:color="auto"/>
                    <w:bottom w:val="none" w:sz="0" w:space="0" w:color="auto"/>
                    <w:right w:val="none" w:sz="0" w:space="0" w:color="auto"/>
                  </w:divBdr>
                </w:div>
                <w:div w:id="1465125254">
                  <w:marLeft w:val="0"/>
                  <w:marRight w:val="0"/>
                  <w:marTop w:val="0"/>
                  <w:marBottom w:val="0"/>
                  <w:divBdr>
                    <w:top w:val="none" w:sz="0" w:space="0" w:color="auto"/>
                    <w:left w:val="none" w:sz="0" w:space="0" w:color="auto"/>
                    <w:bottom w:val="none" w:sz="0" w:space="0" w:color="auto"/>
                    <w:right w:val="none" w:sz="0" w:space="0" w:color="auto"/>
                  </w:divBdr>
                </w:div>
                <w:div w:id="1508210112">
                  <w:marLeft w:val="0"/>
                  <w:marRight w:val="0"/>
                  <w:marTop w:val="0"/>
                  <w:marBottom w:val="0"/>
                  <w:divBdr>
                    <w:top w:val="none" w:sz="0" w:space="0" w:color="auto"/>
                    <w:left w:val="none" w:sz="0" w:space="0" w:color="auto"/>
                    <w:bottom w:val="none" w:sz="0" w:space="0" w:color="auto"/>
                    <w:right w:val="none" w:sz="0" w:space="0" w:color="auto"/>
                  </w:divBdr>
                </w:div>
                <w:div w:id="1593508020">
                  <w:marLeft w:val="0"/>
                  <w:marRight w:val="0"/>
                  <w:marTop w:val="0"/>
                  <w:marBottom w:val="0"/>
                  <w:divBdr>
                    <w:top w:val="none" w:sz="0" w:space="0" w:color="auto"/>
                    <w:left w:val="none" w:sz="0" w:space="0" w:color="auto"/>
                    <w:bottom w:val="none" w:sz="0" w:space="0" w:color="auto"/>
                    <w:right w:val="none" w:sz="0" w:space="0" w:color="auto"/>
                  </w:divBdr>
                </w:div>
                <w:div w:id="1602373597">
                  <w:marLeft w:val="0"/>
                  <w:marRight w:val="0"/>
                  <w:marTop w:val="0"/>
                  <w:marBottom w:val="0"/>
                  <w:divBdr>
                    <w:top w:val="none" w:sz="0" w:space="0" w:color="auto"/>
                    <w:left w:val="none" w:sz="0" w:space="0" w:color="auto"/>
                    <w:bottom w:val="none" w:sz="0" w:space="0" w:color="auto"/>
                    <w:right w:val="none" w:sz="0" w:space="0" w:color="auto"/>
                  </w:divBdr>
                </w:div>
                <w:div w:id="1669871075">
                  <w:marLeft w:val="0"/>
                  <w:marRight w:val="0"/>
                  <w:marTop w:val="0"/>
                  <w:marBottom w:val="0"/>
                  <w:divBdr>
                    <w:top w:val="none" w:sz="0" w:space="0" w:color="auto"/>
                    <w:left w:val="none" w:sz="0" w:space="0" w:color="auto"/>
                    <w:bottom w:val="none" w:sz="0" w:space="0" w:color="auto"/>
                    <w:right w:val="none" w:sz="0" w:space="0" w:color="auto"/>
                  </w:divBdr>
                </w:div>
                <w:div w:id="1677028040">
                  <w:marLeft w:val="0"/>
                  <w:marRight w:val="0"/>
                  <w:marTop w:val="0"/>
                  <w:marBottom w:val="0"/>
                  <w:divBdr>
                    <w:top w:val="none" w:sz="0" w:space="0" w:color="auto"/>
                    <w:left w:val="none" w:sz="0" w:space="0" w:color="auto"/>
                    <w:bottom w:val="none" w:sz="0" w:space="0" w:color="auto"/>
                    <w:right w:val="none" w:sz="0" w:space="0" w:color="auto"/>
                  </w:divBdr>
                </w:div>
                <w:div w:id="1680112526">
                  <w:marLeft w:val="0"/>
                  <w:marRight w:val="0"/>
                  <w:marTop w:val="0"/>
                  <w:marBottom w:val="0"/>
                  <w:divBdr>
                    <w:top w:val="none" w:sz="0" w:space="0" w:color="auto"/>
                    <w:left w:val="none" w:sz="0" w:space="0" w:color="auto"/>
                    <w:bottom w:val="none" w:sz="0" w:space="0" w:color="auto"/>
                    <w:right w:val="none" w:sz="0" w:space="0" w:color="auto"/>
                  </w:divBdr>
                </w:div>
                <w:div w:id="1727606540">
                  <w:marLeft w:val="0"/>
                  <w:marRight w:val="0"/>
                  <w:marTop w:val="0"/>
                  <w:marBottom w:val="0"/>
                  <w:divBdr>
                    <w:top w:val="none" w:sz="0" w:space="0" w:color="auto"/>
                    <w:left w:val="none" w:sz="0" w:space="0" w:color="auto"/>
                    <w:bottom w:val="none" w:sz="0" w:space="0" w:color="auto"/>
                    <w:right w:val="none" w:sz="0" w:space="0" w:color="auto"/>
                  </w:divBdr>
                </w:div>
                <w:div w:id="1783186301">
                  <w:marLeft w:val="0"/>
                  <w:marRight w:val="0"/>
                  <w:marTop w:val="0"/>
                  <w:marBottom w:val="0"/>
                  <w:divBdr>
                    <w:top w:val="none" w:sz="0" w:space="0" w:color="auto"/>
                    <w:left w:val="none" w:sz="0" w:space="0" w:color="auto"/>
                    <w:bottom w:val="none" w:sz="0" w:space="0" w:color="auto"/>
                    <w:right w:val="none" w:sz="0" w:space="0" w:color="auto"/>
                  </w:divBdr>
                </w:div>
                <w:div w:id="1791314455">
                  <w:marLeft w:val="0"/>
                  <w:marRight w:val="0"/>
                  <w:marTop w:val="0"/>
                  <w:marBottom w:val="0"/>
                  <w:divBdr>
                    <w:top w:val="none" w:sz="0" w:space="0" w:color="auto"/>
                    <w:left w:val="none" w:sz="0" w:space="0" w:color="auto"/>
                    <w:bottom w:val="none" w:sz="0" w:space="0" w:color="auto"/>
                    <w:right w:val="none" w:sz="0" w:space="0" w:color="auto"/>
                  </w:divBdr>
                </w:div>
                <w:div w:id="1811940460">
                  <w:marLeft w:val="0"/>
                  <w:marRight w:val="0"/>
                  <w:marTop w:val="0"/>
                  <w:marBottom w:val="0"/>
                  <w:divBdr>
                    <w:top w:val="none" w:sz="0" w:space="0" w:color="auto"/>
                    <w:left w:val="none" w:sz="0" w:space="0" w:color="auto"/>
                    <w:bottom w:val="none" w:sz="0" w:space="0" w:color="auto"/>
                    <w:right w:val="none" w:sz="0" w:space="0" w:color="auto"/>
                  </w:divBdr>
                </w:div>
                <w:div w:id="1858540486">
                  <w:marLeft w:val="0"/>
                  <w:marRight w:val="0"/>
                  <w:marTop w:val="0"/>
                  <w:marBottom w:val="0"/>
                  <w:divBdr>
                    <w:top w:val="none" w:sz="0" w:space="0" w:color="auto"/>
                    <w:left w:val="none" w:sz="0" w:space="0" w:color="auto"/>
                    <w:bottom w:val="none" w:sz="0" w:space="0" w:color="auto"/>
                    <w:right w:val="none" w:sz="0" w:space="0" w:color="auto"/>
                  </w:divBdr>
                </w:div>
                <w:div w:id="1860191872">
                  <w:marLeft w:val="0"/>
                  <w:marRight w:val="0"/>
                  <w:marTop w:val="0"/>
                  <w:marBottom w:val="0"/>
                  <w:divBdr>
                    <w:top w:val="none" w:sz="0" w:space="0" w:color="auto"/>
                    <w:left w:val="none" w:sz="0" w:space="0" w:color="auto"/>
                    <w:bottom w:val="none" w:sz="0" w:space="0" w:color="auto"/>
                    <w:right w:val="none" w:sz="0" w:space="0" w:color="auto"/>
                  </w:divBdr>
                </w:div>
                <w:div w:id="1871524103">
                  <w:marLeft w:val="0"/>
                  <w:marRight w:val="0"/>
                  <w:marTop w:val="0"/>
                  <w:marBottom w:val="0"/>
                  <w:divBdr>
                    <w:top w:val="none" w:sz="0" w:space="0" w:color="auto"/>
                    <w:left w:val="none" w:sz="0" w:space="0" w:color="auto"/>
                    <w:bottom w:val="none" w:sz="0" w:space="0" w:color="auto"/>
                    <w:right w:val="none" w:sz="0" w:space="0" w:color="auto"/>
                  </w:divBdr>
                </w:div>
                <w:div w:id="1883439194">
                  <w:marLeft w:val="0"/>
                  <w:marRight w:val="0"/>
                  <w:marTop w:val="0"/>
                  <w:marBottom w:val="0"/>
                  <w:divBdr>
                    <w:top w:val="none" w:sz="0" w:space="0" w:color="auto"/>
                    <w:left w:val="none" w:sz="0" w:space="0" w:color="auto"/>
                    <w:bottom w:val="none" w:sz="0" w:space="0" w:color="auto"/>
                    <w:right w:val="none" w:sz="0" w:space="0" w:color="auto"/>
                  </w:divBdr>
                </w:div>
                <w:div w:id="1884365573">
                  <w:marLeft w:val="0"/>
                  <w:marRight w:val="0"/>
                  <w:marTop w:val="0"/>
                  <w:marBottom w:val="0"/>
                  <w:divBdr>
                    <w:top w:val="none" w:sz="0" w:space="0" w:color="auto"/>
                    <w:left w:val="none" w:sz="0" w:space="0" w:color="auto"/>
                    <w:bottom w:val="none" w:sz="0" w:space="0" w:color="auto"/>
                    <w:right w:val="none" w:sz="0" w:space="0" w:color="auto"/>
                  </w:divBdr>
                </w:div>
                <w:div w:id="1895922481">
                  <w:marLeft w:val="0"/>
                  <w:marRight w:val="0"/>
                  <w:marTop w:val="0"/>
                  <w:marBottom w:val="0"/>
                  <w:divBdr>
                    <w:top w:val="none" w:sz="0" w:space="0" w:color="auto"/>
                    <w:left w:val="none" w:sz="0" w:space="0" w:color="auto"/>
                    <w:bottom w:val="none" w:sz="0" w:space="0" w:color="auto"/>
                    <w:right w:val="none" w:sz="0" w:space="0" w:color="auto"/>
                  </w:divBdr>
                </w:div>
                <w:div w:id="1901213760">
                  <w:marLeft w:val="0"/>
                  <w:marRight w:val="0"/>
                  <w:marTop w:val="0"/>
                  <w:marBottom w:val="0"/>
                  <w:divBdr>
                    <w:top w:val="none" w:sz="0" w:space="0" w:color="auto"/>
                    <w:left w:val="none" w:sz="0" w:space="0" w:color="auto"/>
                    <w:bottom w:val="none" w:sz="0" w:space="0" w:color="auto"/>
                    <w:right w:val="none" w:sz="0" w:space="0" w:color="auto"/>
                  </w:divBdr>
                </w:div>
                <w:div w:id="1929655440">
                  <w:marLeft w:val="0"/>
                  <w:marRight w:val="0"/>
                  <w:marTop w:val="0"/>
                  <w:marBottom w:val="0"/>
                  <w:divBdr>
                    <w:top w:val="none" w:sz="0" w:space="0" w:color="auto"/>
                    <w:left w:val="none" w:sz="0" w:space="0" w:color="auto"/>
                    <w:bottom w:val="none" w:sz="0" w:space="0" w:color="auto"/>
                    <w:right w:val="none" w:sz="0" w:space="0" w:color="auto"/>
                  </w:divBdr>
                </w:div>
                <w:div w:id="1951280582">
                  <w:marLeft w:val="0"/>
                  <w:marRight w:val="0"/>
                  <w:marTop w:val="0"/>
                  <w:marBottom w:val="0"/>
                  <w:divBdr>
                    <w:top w:val="none" w:sz="0" w:space="0" w:color="auto"/>
                    <w:left w:val="none" w:sz="0" w:space="0" w:color="auto"/>
                    <w:bottom w:val="none" w:sz="0" w:space="0" w:color="auto"/>
                    <w:right w:val="none" w:sz="0" w:space="0" w:color="auto"/>
                  </w:divBdr>
                </w:div>
                <w:div w:id="1960330336">
                  <w:marLeft w:val="0"/>
                  <w:marRight w:val="0"/>
                  <w:marTop w:val="0"/>
                  <w:marBottom w:val="0"/>
                  <w:divBdr>
                    <w:top w:val="none" w:sz="0" w:space="0" w:color="auto"/>
                    <w:left w:val="none" w:sz="0" w:space="0" w:color="auto"/>
                    <w:bottom w:val="none" w:sz="0" w:space="0" w:color="auto"/>
                    <w:right w:val="none" w:sz="0" w:space="0" w:color="auto"/>
                  </w:divBdr>
                </w:div>
                <w:div w:id="1985357207">
                  <w:marLeft w:val="0"/>
                  <w:marRight w:val="0"/>
                  <w:marTop w:val="0"/>
                  <w:marBottom w:val="0"/>
                  <w:divBdr>
                    <w:top w:val="none" w:sz="0" w:space="0" w:color="auto"/>
                    <w:left w:val="none" w:sz="0" w:space="0" w:color="auto"/>
                    <w:bottom w:val="none" w:sz="0" w:space="0" w:color="auto"/>
                    <w:right w:val="none" w:sz="0" w:space="0" w:color="auto"/>
                  </w:divBdr>
                </w:div>
                <w:div w:id="1985891359">
                  <w:marLeft w:val="0"/>
                  <w:marRight w:val="0"/>
                  <w:marTop w:val="0"/>
                  <w:marBottom w:val="0"/>
                  <w:divBdr>
                    <w:top w:val="none" w:sz="0" w:space="0" w:color="auto"/>
                    <w:left w:val="none" w:sz="0" w:space="0" w:color="auto"/>
                    <w:bottom w:val="none" w:sz="0" w:space="0" w:color="auto"/>
                    <w:right w:val="none" w:sz="0" w:space="0" w:color="auto"/>
                  </w:divBdr>
                </w:div>
                <w:div w:id="1992057413">
                  <w:marLeft w:val="0"/>
                  <w:marRight w:val="0"/>
                  <w:marTop w:val="0"/>
                  <w:marBottom w:val="0"/>
                  <w:divBdr>
                    <w:top w:val="none" w:sz="0" w:space="0" w:color="auto"/>
                    <w:left w:val="none" w:sz="0" w:space="0" w:color="auto"/>
                    <w:bottom w:val="none" w:sz="0" w:space="0" w:color="auto"/>
                    <w:right w:val="none" w:sz="0" w:space="0" w:color="auto"/>
                  </w:divBdr>
                </w:div>
                <w:div w:id="2014529693">
                  <w:marLeft w:val="0"/>
                  <w:marRight w:val="0"/>
                  <w:marTop w:val="0"/>
                  <w:marBottom w:val="0"/>
                  <w:divBdr>
                    <w:top w:val="none" w:sz="0" w:space="0" w:color="auto"/>
                    <w:left w:val="none" w:sz="0" w:space="0" w:color="auto"/>
                    <w:bottom w:val="none" w:sz="0" w:space="0" w:color="auto"/>
                    <w:right w:val="none" w:sz="0" w:space="0" w:color="auto"/>
                  </w:divBdr>
                </w:div>
                <w:div w:id="2034188032">
                  <w:marLeft w:val="0"/>
                  <w:marRight w:val="0"/>
                  <w:marTop w:val="0"/>
                  <w:marBottom w:val="0"/>
                  <w:divBdr>
                    <w:top w:val="none" w:sz="0" w:space="0" w:color="auto"/>
                    <w:left w:val="none" w:sz="0" w:space="0" w:color="auto"/>
                    <w:bottom w:val="none" w:sz="0" w:space="0" w:color="auto"/>
                    <w:right w:val="none" w:sz="0" w:space="0" w:color="auto"/>
                  </w:divBdr>
                </w:div>
                <w:div w:id="2040812319">
                  <w:marLeft w:val="0"/>
                  <w:marRight w:val="0"/>
                  <w:marTop w:val="0"/>
                  <w:marBottom w:val="0"/>
                  <w:divBdr>
                    <w:top w:val="none" w:sz="0" w:space="0" w:color="auto"/>
                    <w:left w:val="none" w:sz="0" w:space="0" w:color="auto"/>
                    <w:bottom w:val="none" w:sz="0" w:space="0" w:color="auto"/>
                    <w:right w:val="none" w:sz="0" w:space="0" w:color="auto"/>
                  </w:divBdr>
                </w:div>
                <w:div w:id="2090343904">
                  <w:marLeft w:val="0"/>
                  <w:marRight w:val="0"/>
                  <w:marTop w:val="0"/>
                  <w:marBottom w:val="0"/>
                  <w:divBdr>
                    <w:top w:val="none" w:sz="0" w:space="0" w:color="auto"/>
                    <w:left w:val="none" w:sz="0" w:space="0" w:color="auto"/>
                    <w:bottom w:val="none" w:sz="0" w:space="0" w:color="auto"/>
                    <w:right w:val="none" w:sz="0" w:space="0" w:color="auto"/>
                  </w:divBdr>
                </w:div>
                <w:div w:id="2110349997">
                  <w:marLeft w:val="0"/>
                  <w:marRight w:val="0"/>
                  <w:marTop w:val="0"/>
                  <w:marBottom w:val="0"/>
                  <w:divBdr>
                    <w:top w:val="none" w:sz="0" w:space="0" w:color="auto"/>
                    <w:left w:val="none" w:sz="0" w:space="0" w:color="auto"/>
                    <w:bottom w:val="none" w:sz="0" w:space="0" w:color="auto"/>
                    <w:right w:val="none" w:sz="0" w:space="0" w:color="auto"/>
                  </w:divBdr>
                </w:div>
                <w:div w:id="2141148946">
                  <w:marLeft w:val="0"/>
                  <w:marRight w:val="0"/>
                  <w:marTop w:val="0"/>
                  <w:marBottom w:val="0"/>
                  <w:divBdr>
                    <w:top w:val="none" w:sz="0" w:space="0" w:color="auto"/>
                    <w:left w:val="none" w:sz="0" w:space="0" w:color="auto"/>
                    <w:bottom w:val="none" w:sz="0" w:space="0" w:color="auto"/>
                    <w:right w:val="none" w:sz="0" w:space="0" w:color="auto"/>
                  </w:divBdr>
                </w:div>
                <w:div w:id="2145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892">
          <w:marLeft w:val="0"/>
          <w:marRight w:val="0"/>
          <w:marTop w:val="0"/>
          <w:marBottom w:val="0"/>
          <w:divBdr>
            <w:top w:val="none" w:sz="0" w:space="0" w:color="auto"/>
            <w:left w:val="none" w:sz="0" w:space="0" w:color="auto"/>
            <w:bottom w:val="none" w:sz="0" w:space="0" w:color="auto"/>
            <w:right w:val="none" w:sz="0" w:space="0" w:color="auto"/>
          </w:divBdr>
          <w:divsChild>
            <w:div w:id="425033483">
              <w:marLeft w:val="0"/>
              <w:marRight w:val="0"/>
              <w:marTop w:val="0"/>
              <w:marBottom w:val="0"/>
              <w:divBdr>
                <w:top w:val="none" w:sz="0" w:space="0" w:color="auto"/>
                <w:left w:val="none" w:sz="0" w:space="0" w:color="auto"/>
                <w:bottom w:val="none" w:sz="0" w:space="0" w:color="auto"/>
                <w:right w:val="none" w:sz="0" w:space="0" w:color="auto"/>
              </w:divBdr>
              <w:divsChild>
                <w:div w:id="1323785">
                  <w:marLeft w:val="0"/>
                  <w:marRight w:val="0"/>
                  <w:marTop w:val="0"/>
                  <w:marBottom w:val="0"/>
                  <w:divBdr>
                    <w:top w:val="none" w:sz="0" w:space="0" w:color="auto"/>
                    <w:left w:val="none" w:sz="0" w:space="0" w:color="auto"/>
                    <w:bottom w:val="none" w:sz="0" w:space="0" w:color="auto"/>
                    <w:right w:val="none" w:sz="0" w:space="0" w:color="auto"/>
                  </w:divBdr>
                </w:div>
                <w:div w:id="2513400">
                  <w:marLeft w:val="0"/>
                  <w:marRight w:val="0"/>
                  <w:marTop w:val="0"/>
                  <w:marBottom w:val="0"/>
                  <w:divBdr>
                    <w:top w:val="none" w:sz="0" w:space="0" w:color="auto"/>
                    <w:left w:val="none" w:sz="0" w:space="0" w:color="auto"/>
                    <w:bottom w:val="none" w:sz="0" w:space="0" w:color="auto"/>
                    <w:right w:val="none" w:sz="0" w:space="0" w:color="auto"/>
                  </w:divBdr>
                </w:div>
                <w:div w:id="7485294">
                  <w:marLeft w:val="0"/>
                  <w:marRight w:val="0"/>
                  <w:marTop w:val="0"/>
                  <w:marBottom w:val="0"/>
                  <w:divBdr>
                    <w:top w:val="none" w:sz="0" w:space="0" w:color="auto"/>
                    <w:left w:val="none" w:sz="0" w:space="0" w:color="auto"/>
                    <w:bottom w:val="none" w:sz="0" w:space="0" w:color="auto"/>
                    <w:right w:val="none" w:sz="0" w:space="0" w:color="auto"/>
                  </w:divBdr>
                </w:div>
                <w:div w:id="13531728">
                  <w:marLeft w:val="0"/>
                  <w:marRight w:val="0"/>
                  <w:marTop w:val="0"/>
                  <w:marBottom w:val="0"/>
                  <w:divBdr>
                    <w:top w:val="none" w:sz="0" w:space="0" w:color="auto"/>
                    <w:left w:val="none" w:sz="0" w:space="0" w:color="auto"/>
                    <w:bottom w:val="none" w:sz="0" w:space="0" w:color="auto"/>
                    <w:right w:val="none" w:sz="0" w:space="0" w:color="auto"/>
                  </w:divBdr>
                </w:div>
                <w:div w:id="91824417">
                  <w:marLeft w:val="0"/>
                  <w:marRight w:val="0"/>
                  <w:marTop w:val="0"/>
                  <w:marBottom w:val="0"/>
                  <w:divBdr>
                    <w:top w:val="none" w:sz="0" w:space="0" w:color="auto"/>
                    <w:left w:val="none" w:sz="0" w:space="0" w:color="auto"/>
                    <w:bottom w:val="none" w:sz="0" w:space="0" w:color="auto"/>
                    <w:right w:val="none" w:sz="0" w:space="0" w:color="auto"/>
                  </w:divBdr>
                </w:div>
                <w:div w:id="97068941">
                  <w:marLeft w:val="0"/>
                  <w:marRight w:val="0"/>
                  <w:marTop w:val="0"/>
                  <w:marBottom w:val="0"/>
                  <w:divBdr>
                    <w:top w:val="none" w:sz="0" w:space="0" w:color="auto"/>
                    <w:left w:val="none" w:sz="0" w:space="0" w:color="auto"/>
                    <w:bottom w:val="none" w:sz="0" w:space="0" w:color="auto"/>
                    <w:right w:val="none" w:sz="0" w:space="0" w:color="auto"/>
                  </w:divBdr>
                </w:div>
                <w:div w:id="105541986">
                  <w:marLeft w:val="0"/>
                  <w:marRight w:val="0"/>
                  <w:marTop w:val="0"/>
                  <w:marBottom w:val="0"/>
                  <w:divBdr>
                    <w:top w:val="none" w:sz="0" w:space="0" w:color="auto"/>
                    <w:left w:val="none" w:sz="0" w:space="0" w:color="auto"/>
                    <w:bottom w:val="none" w:sz="0" w:space="0" w:color="auto"/>
                    <w:right w:val="none" w:sz="0" w:space="0" w:color="auto"/>
                  </w:divBdr>
                </w:div>
                <w:div w:id="125051000">
                  <w:marLeft w:val="0"/>
                  <w:marRight w:val="0"/>
                  <w:marTop w:val="0"/>
                  <w:marBottom w:val="0"/>
                  <w:divBdr>
                    <w:top w:val="none" w:sz="0" w:space="0" w:color="auto"/>
                    <w:left w:val="none" w:sz="0" w:space="0" w:color="auto"/>
                    <w:bottom w:val="none" w:sz="0" w:space="0" w:color="auto"/>
                    <w:right w:val="none" w:sz="0" w:space="0" w:color="auto"/>
                  </w:divBdr>
                </w:div>
                <w:div w:id="147746136">
                  <w:marLeft w:val="0"/>
                  <w:marRight w:val="0"/>
                  <w:marTop w:val="0"/>
                  <w:marBottom w:val="0"/>
                  <w:divBdr>
                    <w:top w:val="none" w:sz="0" w:space="0" w:color="auto"/>
                    <w:left w:val="none" w:sz="0" w:space="0" w:color="auto"/>
                    <w:bottom w:val="none" w:sz="0" w:space="0" w:color="auto"/>
                    <w:right w:val="none" w:sz="0" w:space="0" w:color="auto"/>
                  </w:divBdr>
                </w:div>
                <w:div w:id="194850441">
                  <w:marLeft w:val="0"/>
                  <w:marRight w:val="0"/>
                  <w:marTop w:val="0"/>
                  <w:marBottom w:val="0"/>
                  <w:divBdr>
                    <w:top w:val="none" w:sz="0" w:space="0" w:color="auto"/>
                    <w:left w:val="none" w:sz="0" w:space="0" w:color="auto"/>
                    <w:bottom w:val="none" w:sz="0" w:space="0" w:color="auto"/>
                    <w:right w:val="none" w:sz="0" w:space="0" w:color="auto"/>
                  </w:divBdr>
                </w:div>
                <w:div w:id="210271975">
                  <w:marLeft w:val="0"/>
                  <w:marRight w:val="0"/>
                  <w:marTop w:val="0"/>
                  <w:marBottom w:val="0"/>
                  <w:divBdr>
                    <w:top w:val="none" w:sz="0" w:space="0" w:color="auto"/>
                    <w:left w:val="none" w:sz="0" w:space="0" w:color="auto"/>
                    <w:bottom w:val="none" w:sz="0" w:space="0" w:color="auto"/>
                    <w:right w:val="none" w:sz="0" w:space="0" w:color="auto"/>
                  </w:divBdr>
                </w:div>
                <w:div w:id="273176699">
                  <w:marLeft w:val="0"/>
                  <w:marRight w:val="0"/>
                  <w:marTop w:val="0"/>
                  <w:marBottom w:val="0"/>
                  <w:divBdr>
                    <w:top w:val="none" w:sz="0" w:space="0" w:color="auto"/>
                    <w:left w:val="none" w:sz="0" w:space="0" w:color="auto"/>
                    <w:bottom w:val="none" w:sz="0" w:space="0" w:color="auto"/>
                    <w:right w:val="none" w:sz="0" w:space="0" w:color="auto"/>
                  </w:divBdr>
                </w:div>
                <w:div w:id="281150797">
                  <w:marLeft w:val="0"/>
                  <w:marRight w:val="0"/>
                  <w:marTop w:val="0"/>
                  <w:marBottom w:val="0"/>
                  <w:divBdr>
                    <w:top w:val="none" w:sz="0" w:space="0" w:color="auto"/>
                    <w:left w:val="none" w:sz="0" w:space="0" w:color="auto"/>
                    <w:bottom w:val="none" w:sz="0" w:space="0" w:color="auto"/>
                    <w:right w:val="none" w:sz="0" w:space="0" w:color="auto"/>
                  </w:divBdr>
                </w:div>
                <w:div w:id="318576948">
                  <w:marLeft w:val="0"/>
                  <w:marRight w:val="0"/>
                  <w:marTop w:val="0"/>
                  <w:marBottom w:val="0"/>
                  <w:divBdr>
                    <w:top w:val="none" w:sz="0" w:space="0" w:color="auto"/>
                    <w:left w:val="none" w:sz="0" w:space="0" w:color="auto"/>
                    <w:bottom w:val="none" w:sz="0" w:space="0" w:color="auto"/>
                    <w:right w:val="none" w:sz="0" w:space="0" w:color="auto"/>
                  </w:divBdr>
                </w:div>
                <w:div w:id="325402695">
                  <w:marLeft w:val="0"/>
                  <w:marRight w:val="0"/>
                  <w:marTop w:val="0"/>
                  <w:marBottom w:val="0"/>
                  <w:divBdr>
                    <w:top w:val="none" w:sz="0" w:space="0" w:color="auto"/>
                    <w:left w:val="none" w:sz="0" w:space="0" w:color="auto"/>
                    <w:bottom w:val="none" w:sz="0" w:space="0" w:color="auto"/>
                    <w:right w:val="none" w:sz="0" w:space="0" w:color="auto"/>
                  </w:divBdr>
                </w:div>
                <w:div w:id="330566394">
                  <w:marLeft w:val="0"/>
                  <w:marRight w:val="0"/>
                  <w:marTop w:val="0"/>
                  <w:marBottom w:val="0"/>
                  <w:divBdr>
                    <w:top w:val="none" w:sz="0" w:space="0" w:color="auto"/>
                    <w:left w:val="none" w:sz="0" w:space="0" w:color="auto"/>
                    <w:bottom w:val="none" w:sz="0" w:space="0" w:color="auto"/>
                    <w:right w:val="none" w:sz="0" w:space="0" w:color="auto"/>
                  </w:divBdr>
                </w:div>
                <w:div w:id="361707316">
                  <w:marLeft w:val="0"/>
                  <w:marRight w:val="0"/>
                  <w:marTop w:val="0"/>
                  <w:marBottom w:val="0"/>
                  <w:divBdr>
                    <w:top w:val="none" w:sz="0" w:space="0" w:color="auto"/>
                    <w:left w:val="none" w:sz="0" w:space="0" w:color="auto"/>
                    <w:bottom w:val="none" w:sz="0" w:space="0" w:color="auto"/>
                    <w:right w:val="none" w:sz="0" w:space="0" w:color="auto"/>
                  </w:divBdr>
                </w:div>
                <w:div w:id="367410148">
                  <w:marLeft w:val="0"/>
                  <w:marRight w:val="0"/>
                  <w:marTop w:val="0"/>
                  <w:marBottom w:val="0"/>
                  <w:divBdr>
                    <w:top w:val="none" w:sz="0" w:space="0" w:color="auto"/>
                    <w:left w:val="none" w:sz="0" w:space="0" w:color="auto"/>
                    <w:bottom w:val="none" w:sz="0" w:space="0" w:color="auto"/>
                    <w:right w:val="none" w:sz="0" w:space="0" w:color="auto"/>
                  </w:divBdr>
                </w:div>
                <w:div w:id="376130278">
                  <w:marLeft w:val="0"/>
                  <w:marRight w:val="0"/>
                  <w:marTop w:val="0"/>
                  <w:marBottom w:val="0"/>
                  <w:divBdr>
                    <w:top w:val="none" w:sz="0" w:space="0" w:color="auto"/>
                    <w:left w:val="none" w:sz="0" w:space="0" w:color="auto"/>
                    <w:bottom w:val="none" w:sz="0" w:space="0" w:color="auto"/>
                    <w:right w:val="none" w:sz="0" w:space="0" w:color="auto"/>
                  </w:divBdr>
                </w:div>
                <w:div w:id="377896974">
                  <w:marLeft w:val="0"/>
                  <w:marRight w:val="0"/>
                  <w:marTop w:val="0"/>
                  <w:marBottom w:val="0"/>
                  <w:divBdr>
                    <w:top w:val="none" w:sz="0" w:space="0" w:color="auto"/>
                    <w:left w:val="none" w:sz="0" w:space="0" w:color="auto"/>
                    <w:bottom w:val="none" w:sz="0" w:space="0" w:color="auto"/>
                    <w:right w:val="none" w:sz="0" w:space="0" w:color="auto"/>
                  </w:divBdr>
                </w:div>
                <w:div w:id="383023727">
                  <w:marLeft w:val="0"/>
                  <w:marRight w:val="0"/>
                  <w:marTop w:val="0"/>
                  <w:marBottom w:val="0"/>
                  <w:divBdr>
                    <w:top w:val="none" w:sz="0" w:space="0" w:color="auto"/>
                    <w:left w:val="none" w:sz="0" w:space="0" w:color="auto"/>
                    <w:bottom w:val="none" w:sz="0" w:space="0" w:color="auto"/>
                    <w:right w:val="none" w:sz="0" w:space="0" w:color="auto"/>
                  </w:divBdr>
                </w:div>
                <w:div w:id="419913262">
                  <w:marLeft w:val="0"/>
                  <w:marRight w:val="0"/>
                  <w:marTop w:val="0"/>
                  <w:marBottom w:val="0"/>
                  <w:divBdr>
                    <w:top w:val="none" w:sz="0" w:space="0" w:color="auto"/>
                    <w:left w:val="none" w:sz="0" w:space="0" w:color="auto"/>
                    <w:bottom w:val="none" w:sz="0" w:space="0" w:color="auto"/>
                    <w:right w:val="none" w:sz="0" w:space="0" w:color="auto"/>
                  </w:divBdr>
                </w:div>
                <w:div w:id="428042680">
                  <w:marLeft w:val="0"/>
                  <w:marRight w:val="0"/>
                  <w:marTop w:val="0"/>
                  <w:marBottom w:val="0"/>
                  <w:divBdr>
                    <w:top w:val="none" w:sz="0" w:space="0" w:color="auto"/>
                    <w:left w:val="none" w:sz="0" w:space="0" w:color="auto"/>
                    <w:bottom w:val="none" w:sz="0" w:space="0" w:color="auto"/>
                    <w:right w:val="none" w:sz="0" w:space="0" w:color="auto"/>
                  </w:divBdr>
                </w:div>
                <w:div w:id="443885570">
                  <w:marLeft w:val="0"/>
                  <w:marRight w:val="0"/>
                  <w:marTop w:val="0"/>
                  <w:marBottom w:val="0"/>
                  <w:divBdr>
                    <w:top w:val="none" w:sz="0" w:space="0" w:color="auto"/>
                    <w:left w:val="none" w:sz="0" w:space="0" w:color="auto"/>
                    <w:bottom w:val="none" w:sz="0" w:space="0" w:color="auto"/>
                    <w:right w:val="none" w:sz="0" w:space="0" w:color="auto"/>
                  </w:divBdr>
                </w:div>
                <w:div w:id="451439797">
                  <w:marLeft w:val="0"/>
                  <w:marRight w:val="0"/>
                  <w:marTop w:val="0"/>
                  <w:marBottom w:val="0"/>
                  <w:divBdr>
                    <w:top w:val="none" w:sz="0" w:space="0" w:color="auto"/>
                    <w:left w:val="none" w:sz="0" w:space="0" w:color="auto"/>
                    <w:bottom w:val="none" w:sz="0" w:space="0" w:color="auto"/>
                    <w:right w:val="none" w:sz="0" w:space="0" w:color="auto"/>
                  </w:divBdr>
                </w:div>
                <w:div w:id="463038806">
                  <w:marLeft w:val="0"/>
                  <w:marRight w:val="0"/>
                  <w:marTop w:val="0"/>
                  <w:marBottom w:val="0"/>
                  <w:divBdr>
                    <w:top w:val="none" w:sz="0" w:space="0" w:color="auto"/>
                    <w:left w:val="none" w:sz="0" w:space="0" w:color="auto"/>
                    <w:bottom w:val="none" w:sz="0" w:space="0" w:color="auto"/>
                    <w:right w:val="none" w:sz="0" w:space="0" w:color="auto"/>
                  </w:divBdr>
                </w:div>
                <w:div w:id="463357096">
                  <w:marLeft w:val="0"/>
                  <w:marRight w:val="0"/>
                  <w:marTop w:val="0"/>
                  <w:marBottom w:val="0"/>
                  <w:divBdr>
                    <w:top w:val="none" w:sz="0" w:space="0" w:color="auto"/>
                    <w:left w:val="none" w:sz="0" w:space="0" w:color="auto"/>
                    <w:bottom w:val="none" w:sz="0" w:space="0" w:color="auto"/>
                    <w:right w:val="none" w:sz="0" w:space="0" w:color="auto"/>
                  </w:divBdr>
                </w:div>
                <w:div w:id="493759898">
                  <w:marLeft w:val="0"/>
                  <w:marRight w:val="0"/>
                  <w:marTop w:val="0"/>
                  <w:marBottom w:val="0"/>
                  <w:divBdr>
                    <w:top w:val="none" w:sz="0" w:space="0" w:color="auto"/>
                    <w:left w:val="none" w:sz="0" w:space="0" w:color="auto"/>
                    <w:bottom w:val="none" w:sz="0" w:space="0" w:color="auto"/>
                    <w:right w:val="none" w:sz="0" w:space="0" w:color="auto"/>
                  </w:divBdr>
                </w:div>
                <w:div w:id="506139883">
                  <w:marLeft w:val="0"/>
                  <w:marRight w:val="0"/>
                  <w:marTop w:val="0"/>
                  <w:marBottom w:val="0"/>
                  <w:divBdr>
                    <w:top w:val="none" w:sz="0" w:space="0" w:color="auto"/>
                    <w:left w:val="none" w:sz="0" w:space="0" w:color="auto"/>
                    <w:bottom w:val="none" w:sz="0" w:space="0" w:color="auto"/>
                    <w:right w:val="none" w:sz="0" w:space="0" w:color="auto"/>
                  </w:divBdr>
                </w:div>
                <w:div w:id="517740929">
                  <w:marLeft w:val="0"/>
                  <w:marRight w:val="0"/>
                  <w:marTop w:val="0"/>
                  <w:marBottom w:val="0"/>
                  <w:divBdr>
                    <w:top w:val="none" w:sz="0" w:space="0" w:color="auto"/>
                    <w:left w:val="none" w:sz="0" w:space="0" w:color="auto"/>
                    <w:bottom w:val="none" w:sz="0" w:space="0" w:color="auto"/>
                    <w:right w:val="none" w:sz="0" w:space="0" w:color="auto"/>
                  </w:divBdr>
                </w:div>
                <w:div w:id="526598194">
                  <w:marLeft w:val="0"/>
                  <w:marRight w:val="0"/>
                  <w:marTop w:val="0"/>
                  <w:marBottom w:val="0"/>
                  <w:divBdr>
                    <w:top w:val="none" w:sz="0" w:space="0" w:color="auto"/>
                    <w:left w:val="none" w:sz="0" w:space="0" w:color="auto"/>
                    <w:bottom w:val="none" w:sz="0" w:space="0" w:color="auto"/>
                    <w:right w:val="none" w:sz="0" w:space="0" w:color="auto"/>
                  </w:divBdr>
                </w:div>
                <w:div w:id="533660518">
                  <w:marLeft w:val="0"/>
                  <w:marRight w:val="0"/>
                  <w:marTop w:val="0"/>
                  <w:marBottom w:val="0"/>
                  <w:divBdr>
                    <w:top w:val="none" w:sz="0" w:space="0" w:color="auto"/>
                    <w:left w:val="none" w:sz="0" w:space="0" w:color="auto"/>
                    <w:bottom w:val="none" w:sz="0" w:space="0" w:color="auto"/>
                    <w:right w:val="none" w:sz="0" w:space="0" w:color="auto"/>
                  </w:divBdr>
                </w:div>
                <w:div w:id="557788274">
                  <w:marLeft w:val="0"/>
                  <w:marRight w:val="0"/>
                  <w:marTop w:val="0"/>
                  <w:marBottom w:val="0"/>
                  <w:divBdr>
                    <w:top w:val="none" w:sz="0" w:space="0" w:color="auto"/>
                    <w:left w:val="none" w:sz="0" w:space="0" w:color="auto"/>
                    <w:bottom w:val="none" w:sz="0" w:space="0" w:color="auto"/>
                    <w:right w:val="none" w:sz="0" w:space="0" w:color="auto"/>
                  </w:divBdr>
                </w:div>
                <w:div w:id="564536161">
                  <w:marLeft w:val="0"/>
                  <w:marRight w:val="0"/>
                  <w:marTop w:val="0"/>
                  <w:marBottom w:val="0"/>
                  <w:divBdr>
                    <w:top w:val="none" w:sz="0" w:space="0" w:color="auto"/>
                    <w:left w:val="none" w:sz="0" w:space="0" w:color="auto"/>
                    <w:bottom w:val="none" w:sz="0" w:space="0" w:color="auto"/>
                    <w:right w:val="none" w:sz="0" w:space="0" w:color="auto"/>
                  </w:divBdr>
                </w:div>
                <w:div w:id="579028156">
                  <w:marLeft w:val="0"/>
                  <w:marRight w:val="0"/>
                  <w:marTop w:val="0"/>
                  <w:marBottom w:val="0"/>
                  <w:divBdr>
                    <w:top w:val="none" w:sz="0" w:space="0" w:color="auto"/>
                    <w:left w:val="none" w:sz="0" w:space="0" w:color="auto"/>
                    <w:bottom w:val="none" w:sz="0" w:space="0" w:color="auto"/>
                    <w:right w:val="none" w:sz="0" w:space="0" w:color="auto"/>
                  </w:divBdr>
                </w:div>
                <w:div w:id="581571345">
                  <w:marLeft w:val="0"/>
                  <w:marRight w:val="0"/>
                  <w:marTop w:val="0"/>
                  <w:marBottom w:val="0"/>
                  <w:divBdr>
                    <w:top w:val="none" w:sz="0" w:space="0" w:color="auto"/>
                    <w:left w:val="none" w:sz="0" w:space="0" w:color="auto"/>
                    <w:bottom w:val="none" w:sz="0" w:space="0" w:color="auto"/>
                    <w:right w:val="none" w:sz="0" w:space="0" w:color="auto"/>
                  </w:divBdr>
                </w:div>
                <w:div w:id="588392814">
                  <w:marLeft w:val="0"/>
                  <w:marRight w:val="0"/>
                  <w:marTop w:val="0"/>
                  <w:marBottom w:val="0"/>
                  <w:divBdr>
                    <w:top w:val="none" w:sz="0" w:space="0" w:color="auto"/>
                    <w:left w:val="none" w:sz="0" w:space="0" w:color="auto"/>
                    <w:bottom w:val="none" w:sz="0" w:space="0" w:color="auto"/>
                    <w:right w:val="none" w:sz="0" w:space="0" w:color="auto"/>
                  </w:divBdr>
                </w:div>
                <w:div w:id="594826270">
                  <w:marLeft w:val="0"/>
                  <w:marRight w:val="0"/>
                  <w:marTop w:val="0"/>
                  <w:marBottom w:val="0"/>
                  <w:divBdr>
                    <w:top w:val="none" w:sz="0" w:space="0" w:color="auto"/>
                    <w:left w:val="none" w:sz="0" w:space="0" w:color="auto"/>
                    <w:bottom w:val="none" w:sz="0" w:space="0" w:color="auto"/>
                    <w:right w:val="none" w:sz="0" w:space="0" w:color="auto"/>
                  </w:divBdr>
                </w:div>
                <w:div w:id="602346756">
                  <w:marLeft w:val="0"/>
                  <w:marRight w:val="0"/>
                  <w:marTop w:val="0"/>
                  <w:marBottom w:val="0"/>
                  <w:divBdr>
                    <w:top w:val="none" w:sz="0" w:space="0" w:color="auto"/>
                    <w:left w:val="none" w:sz="0" w:space="0" w:color="auto"/>
                    <w:bottom w:val="none" w:sz="0" w:space="0" w:color="auto"/>
                    <w:right w:val="none" w:sz="0" w:space="0" w:color="auto"/>
                  </w:divBdr>
                </w:div>
                <w:div w:id="639381674">
                  <w:marLeft w:val="0"/>
                  <w:marRight w:val="0"/>
                  <w:marTop w:val="0"/>
                  <w:marBottom w:val="0"/>
                  <w:divBdr>
                    <w:top w:val="none" w:sz="0" w:space="0" w:color="auto"/>
                    <w:left w:val="none" w:sz="0" w:space="0" w:color="auto"/>
                    <w:bottom w:val="none" w:sz="0" w:space="0" w:color="auto"/>
                    <w:right w:val="none" w:sz="0" w:space="0" w:color="auto"/>
                  </w:divBdr>
                </w:div>
                <w:div w:id="661201831">
                  <w:marLeft w:val="0"/>
                  <w:marRight w:val="0"/>
                  <w:marTop w:val="0"/>
                  <w:marBottom w:val="0"/>
                  <w:divBdr>
                    <w:top w:val="none" w:sz="0" w:space="0" w:color="auto"/>
                    <w:left w:val="none" w:sz="0" w:space="0" w:color="auto"/>
                    <w:bottom w:val="none" w:sz="0" w:space="0" w:color="auto"/>
                    <w:right w:val="none" w:sz="0" w:space="0" w:color="auto"/>
                  </w:divBdr>
                </w:div>
                <w:div w:id="662244511">
                  <w:marLeft w:val="0"/>
                  <w:marRight w:val="0"/>
                  <w:marTop w:val="0"/>
                  <w:marBottom w:val="0"/>
                  <w:divBdr>
                    <w:top w:val="none" w:sz="0" w:space="0" w:color="auto"/>
                    <w:left w:val="none" w:sz="0" w:space="0" w:color="auto"/>
                    <w:bottom w:val="none" w:sz="0" w:space="0" w:color="auto"/>
                    <w:right w:val="none" w:sz="0" w:space="0" w:color="auto"/>
                  </w:divBdr>
                </w:div>
                <w:div w:id="694506133">
                  <w:marLeft w:val="0"/>
                  <w:marRight w:val="0"/>
                  <w:marTop w:val="0"/>
                  <w:marBottom w:val="0"/>
                  <w:divBdr>
                    <w:top w:val="none" w:sz="0" w:space="0" w:color="auto"/>
                    <w:left w:val="none" w:sz="0" w:space="0" w:color="auto"/>
                    <w:bottom w:val="none" w:sz="0" w:space="0" w:color="auto"/>
                    <w:right w:val="none" w:sz="0" w:space="0" w:color="auto"/>
                  </w:divBdr>
                </w:div>
                <w:div w:id="703408985">
                  <w:marLeft w:val="0"/>
                  <w:marRight w:val="0"/>
                  <w:marTop w:val="0"/>
                  <w:marBottom w:val="0"/>
                  <w:divBdr>
                    <w:top w:val="none" w:sz="0" w:space="0" w:color="auto"/>
                    <w:left w:val="none" w:sz="0" w:space="0" w:color="auto"/>
                    <w:bottom w:val="none" w:sz="0" w:space="0" w:color="auto"/>
                    <w:right w:val="none" w:sz="0" w:space="0" w:color="auto"/>
                  </w:divBdr>
                </w:div>
                <w:div w:id="705717928">
                  <w:marLeft w:val="0"/>
                  <w:marRight w:val="0"/>
                  <w:marTop w:val="0"/>
                  <w:marBottom w:val="0"/>
                  <w:divBdr>
                    <w:top w:val="none" w:sz="0" w:space="0" w:color="auto"/>
                    <w:left w:val="none" w:sz="0" w:space="0" w:color="auto"/>
                    <w:bottom w:val="none" w:sz="0" w:space="0" w:color="auto"/>
                    <w:right w:val="none" w:sz="0" w:space="0" w:color="auto"/>
                  </w:divBdr>
                </w:div>
                <w:div w:id="731660664">
                  <w:marLeft w:val="0"/>
                  <w:marRight w:val="0"/>
                  <w:marTop w:val="0"/>
                  <w:marBottom w:val="0"/>
                  <w:divBdr>
                    <w:top w:val="none" w:sz="0" w:space="0" w:color="auto"/>
                    <w:left w:val="none" w:sz="0" w:space="0" w:color="auto"/>
                    <w:bottom w:val="none" w:sz="0" w:space="0" w:color="auto"/>
                    <w:right w:val="none" w:sz="0" w:space="0" w:color="auto"/>
                  </w:divBdr>
                </w:div>
                <w:div w:id="736247099">
                  <w:marLeft w:val="0"/>
                  <w:marRight w:val="0"/>
                  <w:marTop w:val="0"/>
                  <w:marBottom w:val="0"/>
                  <w:divBdr>
                    <w:top w:val="none" w:sz="0" w:space="0" w:color="auto"/>
                    <w:left w:val="none" w:sz="0" w:space="0" w:color="auto"/>
                    <w:bottom w:val="none" w:sz="0" w:space="0" w:color="auto"/>
                    <w:right w:val="none" w:sz="0" w:space="0" w:color="auto"/>
                  </w:divBdr>
                </w:div>
                <w:div w:id="741411408">
                  <w:marLeft w:val="0"/>
                  <w:marRight w:val="0"/>
                  <w:marTop w:val="0"/>
                  <w:marBottom w:val="0"/>
                  <w:divBdr>
                    <w:top w:val="none" w:sz="0" w:space="0" w:color="auto"/>
                    <w:left w:val="none" w:sz="0" w:space="0" w:color="auto"/>
                    <w:bottom w:val="none" w:sz="0" w:space="0" w:color="auto"/>
                    <w:right w:val="none" w:sz="0" w:space="0" w:color="auto"/>
                  </w:divBdr>
                </w:div>
                <w:div w:id="746807912">
                  <w:marLeft w:val="0"/>
                  <w:marRight w:val="0"/>
                  <w:marTop w:val="0"/>
                  <w:marBottom w:val="0"/>
                  <w:divBdr>
                    <w:top w:val="none" w:sz="0" w:space="0" w:color="auto"/>
                    <w:left w:val="none" w:sz="0" w:space="0" w:color="auto"/>
                    <w:bottom w:val="none" w:sz="0" w:space="0" w:color="auto"/>
                    <w:right w:val="none" w:sz="0" w:space="0" w:color="auto"/>
                  </w:divBdr>
                </w:div>
                <w:div w:id="748187347">
                  <w:marLeft w:val="0"/>
                  <w:marRight w:val="0"/>
                  <w:marTop w:val="0"/>
                  <w:marBottom w:val="0"/>
                  <w:divBdr>
                    <w:top w:val="none" w:sz="0" w:space="0" w:color="auto"/>
                    <w:left w:val="none" w:sz="0" w:space="0" w:color="auto"/>
                    <w:bottom w:val="none" w:sz="0" w:space="0" w:color="auto"/>
                    <w:right w:val="none" w:sz="0" w:space="0" w:color="auto"/>
                  </w:divBdr>
                </w:div>
                <w:div w:id="766072634">
                  <w:marLeft w:val="0"/>
                  <w:marRight w:val="0"/>
                  <w:marTop w:val="0"/>
                  <w:marBottom w:val="0"/>
                  <w:divBdr>
                    <w:top w:val="none" w:sz="0" w:space="0" w:color="auto"/>
                    <w:left w:val="none" w:sz="0" w:space="0" w:color="auto"/>
                    <w:bottom w:val="none" w:sz="0" w:space="0" w:color="auto"/>
                    <w:right w:val="none" w:sz="0" w:space="0" w:color="auto"/>
                  </w:divBdr>
                </w:div>
                <w:div w:id="788857173">
                  <w:marLeft w:val="0"/>
                  <w:marRight w:val="0"/>
                  <w:marTop w:val="0"/>
                  <w:marBottom w:val="0"/>
                  <w:divBdr>
                    <w:top w:val="none" w:sz="0" w:space="0" w:color="auto"/>
                    <w:left w:val="none" w:sz="0" w:space="0" w:color="auto"/>
                    <w:bottom w:val="none" w:sz="0" w:space="0" w:color="auto"/>
                    <w:right w:val="none" w:sz="0" w:space="0" w:color="auto"/>
                  </w:divBdr>
                </w:div>
                <w:div w:id="798380572">
                  <w:marLeft w:val="0"/>
                  <w:marRight w:val="0"/>
                  <w:marTop w:val="0"/>
                  <w:marBottom w:val="0"/>
                  <w:divBdr>
                    <w:top w:val="none" w:sz="0" w:space="0" w:color="auto"/>
                    <w:left w:val="none" w:sz="0" w:space="0" w:color="auto"/>
                    <w:bottom w:val="none" w:sz="0" w:space="0" w:color="auto"/>
                    <w:right w:val="none" w:sz="0" w:space="0" w:color="auto"/>
                  </w:divBdr>
                </w:div>
                <w:div w:id="828138949">
                  <w:marLeft w:val="0"/>
                  <w:marRight w:val="0"/>
                  <w:marTop w:val="0"/>
                  <w:marBottom w:val="0"/>
                  <w:divBdr>
                    <w:top w:val="none" w:sz="0" w:space="0" w:color="auto"/>
                    <w:left w:val="none" w:sz="0" w:space="0" w:color="auto"/>
                    <w:bottom w:val="none" w:sz="0" w:space="0" w:color="auto"/>
                    <w:right w:val="none" w:sz="0" w:space="0" w:color="auto"/>
                  </w:divBdr>
                </w:div>
                <w:div w:id="834303916">
                  <w:marLeft w:val="0"/>
                  <w:marRight w:val="0"/>
                  <w:marTop w:val="0"/>
                  <w:marBottom w:val="0"/>
                  <w:divBdr>
                    <w:top w:val="none" w:sz="0" w:space="0" w:color="auto"/>
                    <w:left w:val="none" w:sz="0" w:space="0" w:color="auto"/>
                    <w:bottom w:val="none" w:sz="0" w:space="0" w:color="auto"/>
                    <w:right w:val="none" w:sz="0" w:space="0" w:color="auto"/>
                  </w:divBdr>
                </w:div>
                <w:div w:id="841941017">
                  <w:marLeft w:val="0"/>
                  <w:marRight w:val="0"/>
                  <w:marTop w:val="0"/>
                  <w:marBottom w:val="0"/>
                  <w:divBdr>
                    <w:top w:val="none" w:sz="0" w:space="0" w:color="auto"/>
                    <w:left w:val="none" w:sz="0" w:space="0" w:color="auto"/>
                    <w:bottom w:val="none" w:sz="0" w:space="0" w:color="auto"/>
                    <w:right w:val="none" w:sz="0" w:space="0" w:color="auto"/>
                  </w:divBdr>
                </w:div>
                <w:div w:id="855001622">
                  <w:marLeft w:val="0"/>
                  <w:marRight w:val="0"/>
                  <w:marTop w:val="0"/>
                  <w:marBottom w:val="0"/>
                  <w:divBdr>
                    <w:top w:val="none" w:sz="0" w:space="0" w:color="auto"/>
                    <w:left w:val="none" w:sz="0" w:space="0" w:color="auto"/>
                    <w:bottom w:val="none" w:sz="0" w:space="0" w:color="auto"/>
                    <w:right w:val="none" w:sz="0" w:space="0" w:color="auto"/>
                  </w:divBdr>
                </w:div>
                <w:div w:id="864369222">
                  <w:marLeft w:val="0"/>
                  <w:marRight w:val="0"/>
                  <w:marTop w:val="0"/>
                  <w:marBottom w:val="0"/>
                  <w:divBdr>
                    <w:top w:val="none" w:sz="0" w:space="0" w:color="auto"/>
                    <w:left w:val="none" w:sz="0" w:space="0" w:color="auto"/>
                    <w:bottom w:val="none" w:sz="0" w:space="0" w:color="auto"/>
                    <w:right w:val="none" w:sz="0" w:space="0" w:color="auto"/>
                  </w:divBdr>
                </w:div>
                <w:div w:id="878932257">
                  <w:marLeft w:val="0"/>
                  <w:marRight w:val="0"/>
                  <w:marTop w:val="0"/>
                  <w:marBottom w:val="0"/>
                  <w:divBdr>
                    <w:top w:val="none" w:sz="0" w:space="0" w:color="auto"/>
                    <w:left w:val="none" w:sz="0" w:space="0" w:color="auto"/>
                    <w:bottom w:val="none" w:sz="0" w:space="0" w:color="auto"/>
                    <w:right w:val="none" w:sz="0" w:space="0" w:color="auto"/>
                  </w:divBdr>
                </w:div>
                <w:div w:id="889413657">
                  <w:marLeft w:val="0"/>
                  <w:marRight w:val="0"/>
                  <w:marTop w:val="0"/>
                  <w:marBottom w:val="0"/>
                  <w:divBdr>
                    <w:top w:val="none" w:sz="0" w:space="0" w:color="auto"/>
                    <w:left w:val="none" w:sz="0" w:space="0" w:color="auto"/>
                    <w:bottom w:val="none" w:sz="0" w:space="0" w:color="auto"/>
                    <w:right w:val="none" w:sz="0" w:space="0" w:color="auto"/>
                  </w:divBdr>
                </w:div>
                <w:div w:id="940990005">
                  <w:marLeft w:val="0"/>
                  <w:marRight w:val="0"/>
                  <w:marTop w:val="0"/>
                  <w:marBottom w:val="0"/>
                  <w:divBdr>
                    <w:top w:val="none" w:sz="0" w:space="0" w:color="auto"/>
                    <w:left w:val="none" w:sz="0" w:space="0" w:color="auto"/>
                    <w:bottom w:val="none" w:sz="0" w:space="0" w:color="auto"/>
                    <w:right w:val="none" w:sz="0" w:space="0" w:color="auto"/>
                  </w:divBdr>
                </w:div>
                <w:div w:id="943924873">
                  <w:marLeft w:val="0"/>
                  <w:marRight w:val="0"/>
                  <w:marTop w:val="0"/>
                  <w:marBottom w:val="0"/>
                  <w:divBdr>
                    <w:top w:val="none" w:sz="0" w:space="0" w:color="auto"/>
                    <w:left w:val="none" w:sz="0" w:space="0" w:color="auto"/>
                    <w:bottom w:val="none" w:sz="0" w:space="0" w:color="auto"/>
                    <w:right w:val="none" w:sz="0" w:space="0" w:color="auto"/>
                  </w:divBdr>
                </w:div>
                <w:div w:id="945044602">
                  <w:marLeft w:val="0"/>
                  <w:marRight w:val="0"/>
                  <w:marTop w:val="0"/>
                  <w:marBottom w:val="0"/>
                  <w:divBdr>
                    <w:top w:val="none" w:sz="0" w:space="0" w:color="auto"/>
                    <w:left w:val="none" w:sz="0" w:space="0" w:color="auto"/>
                    <w:bottom w:val="none" w:sz="0" w:space="0" w:color="auto"/>
                    <w:right w:val="none" w:sz="0" w:space="0" w:color="auto"/>
                  </w:divBdr>
                </w:div>
                <w:div w:id="945425146">
                  <w:marLeft w:val="0"/>
                  <w:marRight w:val="0"/>
                  <w:marTop w:val="0"/>
                  <w:marBottom w:val="0"/>
                  <w:divBdr>
                    <w:top w:val="none" w:sz="0" w:space="0" w:color="auto"/>
                    <w:left w:val="none" w:sz="0" w:space="0" w:color="auto"/>
                    <w:bottom w:val="none" w:sz="0" w:space="0" w:color="auto"/>
                    <w:right w:val="none" w:sz="0" w:space="0" w:color="auto"/>
                  </w:divBdr>
                </w:div>
                <w:div w:id="946036328">
                  <w:marLeft w:val="0"/>
                  <w:marRight w:val="0"/>
                  <w:marTop w:val="0"/>
                  <w:marBottom w:val="0"/>
                  <w:divBdr>
                    <w:top w:val="none" w:sz="0" w:space="0" w:color="auto"/>
                    <w:left w:val="none" w:sz="0" w:space="0" w:color="auto"/>
                    <w:bottom w:val="none" w:sz="0" w:space="0" w:color="auto"/>
                    <w:right w:val="none" w:sz="0" w:space="0" w:color="auto"/>
                  </w:divBdr>
                </w:div>
                <w:div w:id="960306316">
                  <w:marLeft w:val="0"/>
                  <w:marRight w:val="0"/>
                  <w:marTop w:val="0"/>
                  <w:marBottom w:val="0"/>
                  <w:divBdr>
                    <w:top w:val="none" w:sz="0" w:space="0" w:color="auto"/>
                    <w:left w:val="none" w:sz="0" w:space="0" w:color="auto"/>
                    <w:bottom w:val="none" w:sz="0" w:space="0" w:color="auto"/>
                    <w:right w:val="none" w:sz="0" w:space="0" w:color="auto"/>
                  </w:divBdr>
                </w:div>
                <w:div w:id="981274747">
                  <w:marLeft w:val="0"/>
                  <w:marRight w:val="0"/>
                  <w:marTop w:val="0"/>
                  <w:marBottom w:val="0"/>
                  <w:divBdr>
                    <w:top w:val="none" w:sz="0" w:space="0" w:color="auto"/>
                    <w:left w:val="none" w:sz="0" w:space="0" w:color="auto"/>
                    <w:bottom w:val="none" w:sz="0" w:space="0" w:color="auto"/>
                    <w:right w:val="none" w:sz="0" w:space="0" w:color="auto"/>
                  </w:divBdr>
                </w:div>
                <w:div w:id="990594870">
                  <w:marLeft w:val="0"/>
                  <w:marRight w:val="0"/>
                  <w:marTop w:val="0"/>
                  <w:marBottom w:val="0"/>
                  <w:divBdr>
                    <w:top w:val="none" w:sz="0" w:space="0" w:color="auto"/>
                    <w:left w:val="none" w:sz="0" w:space="0" w:color="auto"/>
                    <w:bottom w:val="none" w:sz="0" w:space="0" w:color="auto"/>
                    <w:right w:val="none" w:sz="0" w:space="0" w:color="auto"/>
                  </w:divBdr>
                </w:div>
                <w:div w:id="1000813185">
                  <w:marLeft w:val="0"/>
                  <w:marRight w:val="0"/>
                  <w:marTop w:val="0"/>
                  <w:marBottom w:val="0"/>
                  <w:divBdr>
                    <w:top w:val="none" w:sz="0" w:space="0" w:color="auto"/>
                    <w:left w:val="none" w:sz="0" w:space="0" w:color="auto"/>
                    <w:bottom w:val="none" w:sz="0" w:space="0" w:color="auto"/>
                    <w:right w:val="none" w:sz="0" w:space="0" w:color="auto"/>
                  </w:divBdr>
                </w:div>
                <w:div w:id="1001353450">
                  <w:marLeft w:val="0"/>
                  <w:marRight w:val="0"/>
                  <w:marTop w:val="0"/>
                  <w:marBottom w:val="0"/>
                  <w:divBdr>
                    <w:top w:val="none" w:sz="0" w:space="0" w:color="auto"/>
                    <w:left w:val="none" w:sz="0" w:space="0" w:color="auto"/>
                    <w:bottom w:val="none" w:sz="0" w:space="0" w:color="auto"/>
                    <w:right w:val="none" w:sz="0" w:space="0" w:color="auto"/>
                  </w:divBdr>
                </w:div>
                <w:div w:id="1014039675">
                  <w:marLeft w:val="0"/>
                  <w:marRight w:val="0"/>
                  <w:marTop w:val="0"/>
                  <w:marBottom w:val="0"/>
                  <w:divBdr>
                    <w:top w:val="none" w:sz="0" w:space="0" w:color="auto"/>
                    <w:left w:val="none" w:sz="0" w:space="0" w:color="auto"/>
                    <w:bottom w:val="none" w:sz="0" w:space="0" w:color="auto"/>
                    <w:right w:val="none" w:sz="0" w:space="0" w:color="auto"/>
                  </w:divBdr>
                </w:div>
                <w:div w:id="1029333864">
                  <w:marLeft w:val="0"/>
                  <w:marRight w:val="0"/>
                  <w:marTop w:val="0"/>
                  <w:marBottom w:val="0"/>
                  <w:divBdr>
                    <w:top w:val="none" w:sz="0" w:space="0" w:color="auto"/>
                    <w:left w:val="none" w:sz="0" w:space="0" w:color="auto"/>
                    <w:bottom w:val="none" w:sz="0" w:space="0" w:color="auto"/>
                    <w:right w:val="none" w:sz="0" w:space="0" w:color="auto"/>
                  </w:divBdr>
                </w:div>
                <w:div w:id="1034886547">
                  <w:marLeft w:val="0"/>
                  <w:marRight w:val="0"/>
                  <w:marTop w:val="0"/>
                  <w:marBottom w:val="0"/>
                  <w:divBdr>
                    <w:top w:val="none" w:sz="0" w:space="0" w:color="auto"/>
                    <w:left w:val="none" w:sz="0" w:space="0" w:color="auto"/>
                    <w:bottom w:val="none" w:sz="0" w:space="0" w:color="auto"/>
                    <w:right w:val="none" w:sz="0" w:space="0" w:color="auto"/>
                  </w:divBdr>
                </w:div>
                <w:div w:id="1041319369">
                  <w:marLeft w:val="0"/>
                  <w:marRight w:val="0"/>
                  <w:marTop w:val="0"/>
                  <w:marBottom w:val="0"/>
                  <w:divBdr>
                    <w:top w:val="none" w:sz="0" w:space="0" w:color="auto"/>
                    <w:left w:val="none" w:sz="0" w:space="0" w:color="auto"/>
                    <w:bottom w:val="none" w:sz="0" w:space="0" w:color="auto"/>
                    <w:right w:val="none" w:sz="0" w:space="0" w:color="auto"/>
                  </w:divBdr>
                </w:div>
                <w:div w:id="1078943074">
                  <w:marLeft w:val="0"/>
                  <w:marRight w:val="0"/>
                  <w:marTop w:val="0"/>
                  <w:marBottom w:val="0"/>
                  <w:divBdr>
                    <w:top w:val="none" w:sz="0" w:space="0" w:color="auto"/>
                    <w:left w:val="none" w:sz="0" w:space="0" w:color="auto"/>
                    <w:bottom w:val="none" w:sz="0" w:space="0" w:color="auto"/>
                    <w:right w:val="none" w:sz="0" w:space="0" w:color="auto"/>
                  </w:divBdr>
                </w:div>
                <w:div w:id="1085103856">
                  <w:marLeft w:val="0"/>
                  <w:marRight w:val="0"/>
                  <w:marTop w:val="0"/>
                  <w:marBottom w:val="0"/>
                  <w:divBdr>
                    <w:top w:val="none" w:sz="0" w:space="0" w:color="auto"/>
                    <w:left w:val="none" w:sz="0" w:space="0" w:color="auto"/>
                    <w:bottom w:val="none" w:sz="0" w:space="0" w:color="auto"/>
                    <w:right w:val="none" w:sz="0" w:space="0" w:color="auto"/>
                  </w:divBdr>
                </w:div>
                <w:div w:id="1114403566">
                  <w:marLeft w:val="0"/>
                  <w:marRight w:val="0"/>
                  <w:marTop w:val="0"/>
                  <w:marBottom w:val="0"/>
                  <w:divBdr>
                    <w:top w:val="none" w:sz="0" w:space="0" w:color="auto"/>
                    <w:left w:val="none" w:sz="0" w:space="0" w:color="auto"/>
                    <w:bottom w:val="none" w:sz="0" w:space="0" w:color="auto"/>
                    <w:right w:val="none" w:sz="0" w:space="0" w:color="auto"/>
                  </w:divBdr>
                </w:div>
                <w:div w:id="1134371811">
                  <w:marLeft w:val="0"/>
                  <w:marRight w:val="0"/>
                  <w:marTop w:val="0"/>
                  <w:marBottom w:val="0"/>
                  <w:divBdr>
                    <w:top w:val="none" w:sz="0" w:space="0" w:color="auto"/>
                    <w:left w:val="none" w:sz="0" w:space="0" w:color="auto"/>
                    <w:bottom w:val="none" w:sz="0" w:space="0" w:color="auto"/>
                    <w:right w:val="none" w:sz="0" w:space="0" w:color="auto"/>
                  </w:divBdr>
                </w:div>
                <w:div w:id="1135022304">
                  <w:marLeft w:val="0"/>
                  <w:marRight w:val="0"/>
                  <w:marTop w:val="0"/>
                  <w:marBottom w:val="0"/>
                  <w:divBdr>
                    <w:top w:val="none" w:sz="0" w:space="0" w:color="auto"/>
                    <w:left w:val="none" w:sz="0" w:space="0" w:color="auto"/>
                    <w:bottom w:val="none" w:sz="0" w:space="0" w:color="auto"/>
                    <w:right w:val="none" w:sz="0" w:space="0" w:color="auto"/>
                  </w:divBdr>
                </w:div>
                <w:div w:id="1157960455">
                  <w:marLeft w:val="0"/>
                  <w:marRight w:val="0"/>
                  <w:marTop w:val="0"/>
                  <w:marBottom w:val="0"/>
                  <w:divBdr>
                    <w:top w:val="none" w:sz="0" w:space="0" w:color="auto"/>
                    <w:left w:val="none" w:sz="0" w:space="0" w:color="auto"/>
                    <w:bottom w:val="none" w:sz="0" w:space="0" w:color="auto"/>
                    <w:right w:val="none" w:sz="0" w:space="0" w:color="auto"/>
                  </w:divBdr>
                </w:div>
                <w:div w:id="1169176029">
                  <w:marLeft w:val="0"/>
                  <w:marRight w:val="0"/>
                  <w:marTop w:val="0"/>
                  <w:marBottom w:val="0"/>
                  <w:divBdr>
                    <w:top w:val="none" w:sz="0" w:space="0" w:color="auto"/>
                    <w:left w:val="none" w:sz="0" w:space="0" w:color="auto"/>
                    <w:bottom w:val="none" w:sz="0" w:space="0" w:color="auto"/>
                    <w:right w:val="none" w:sz="0" w:space="0" w:color="auto"/>
                  </w:divBdr>
                </w:div>
                <w:div w:id="1173952846">
                  <w:marLeft w:val="0"/>
                  <w:marRight w:val="0"/>
                  <w:marTop w:val="0"/>
                  <w:marBottom w:val="0"/>
                  <w:divBdr>
                    <w:top w:val="none" w:sz="0" w:space="0" w:color="auto"/>
                    <w:left w:val="none" w:sz="0" w:space="0" w:color="auto"/>
                    <w:bottom w:val="none" w:sz="0" w:space="0" w:color="auto"/>
                    <w:right w:val="none" w:sz="0" w:space="0" w:color="auto"/>
                  </w:divBdr>
                </w:div>
                <w:div w:id="1194154476">
                  <w:marLeft w:val="0"/>
                  <w:marRight w:val="0"/>
                  <w:marTop w:val="0"/>
                  <w:marBottom w:val="0"/>
                  <w:divBdr>
                    <w:top w:val="none" w:sz="0" w:space="0" w:color="auto"/>
                    <w:left w:val="none" w:sz="0" w:space="0" w:color="auto"/>
                    <w:bottom w:val="none" w:sz="0" w:space="0" w:color="auto"/>
                    <w:right w:val="none" w:sz="0" w:space="0" w:color="auto"/>
                  </w:divBdr>
                </w:div>
                <w:div w:id="1203444984">
                  <w:marLeft w:val="0"/>
                  <w:marRight w:val="0"/>
                  <w:marTop w:val="0"/>
                  <w:marBottom w:val="0"/>
                  <w:divBdr>
                    <w:top w:val="none" w:sz="0" w:space="0" w:color="auto"/>
                    <w:left w:val="none" w:sz="0" w:space="0" w:color="auto"/>
                    <w:bottom w:val="none" w:sz="0" w:space="0" w:color="auto"/>
                    <w:right w:val="none" w:sz="0" w:space="0" w:color="auto"/>
                  </w:divBdr>
                </w:div>
                <w:div w:id="1231500161">
                  <w:marLeft w:val="0"/>
                  <w:marRight w:val="0"/>
                  <w:marTop w:val="0"/>
                  <w:marBottom w:val="0"/>
                  <w:divBdr>
                    <w:top w:val="none" w:sz="0" w:space="0" w:color="auto"/>
                    <w:left w:val="none" w:sz="0" w:space="0" w:color="auto"/>
                    <w:bottom w:val="none" w:sz="0" w:space="0" w:color="auto"/>
                    <w:right w:val="none" w:sz="0" w:space="0" w:color="auto"/>
                  </w:divBdr>
                </w:div>
                <w:div w:id="1253859372">
                  <w:marLeft w:val="0"/>
                  <w:marRight w:val="0"/>
                  <w:marTop w:val="0"/>
                  <w:marBottom w:val="0"/>
                  <w:divBdr>
                    <w:top w:val="none" w:sz="0" w:space="0" w:color="auto"/>
                    <w:left w:val="none" w:sz="0" w:space="0" w:color="auto"/>
                    <w:bottom w:val="none" w:sz="0" w:space="0" w:color="auto"/>
                    <w:right w:val="none" w:sz="0" w:space="0" w:color="auto"/>
                  </w:divBdr>
                </w:div>
                <w:div w:id="1257714639">
                  <w:marLeft w:val="0"/>
                  <w:marRight w:val="0"/>
                  <w:marTop w:val="0"/>
                  <w:marBottom w:val="0"/>
                  <w:divBdr>
                    <w:top w:val="none" w:sz="0" w:space="0" w:color="auto"/>
                    <w:left w:val="none" w:sz="0" w:space="0" w:color="auto"/>
                    <w:bottom w:val="none" w:sz="0" w:space="0" w:color="auto"/>
                    <w:right w:val="none" w:sz="0" w:space="0" w:color="auto"/>
                  </w:divBdr>
                </w:div>
                <w:div w:id="1275599570">
                  <w:marLeft w:val="0"/>
                  <w:marRight w:val="0"/>
                  <w:marTop w:val="0"/>
                  <w:marBottom w:val="0"/>
                  <w:divBdr>
                    <w:top w:val="none" w:sz="0" w:space="0" w:color="auto"/>
                    <w:left w:val="none" w:sz="0" w:space="0" w:color="auto"/>
                    <w:bottom w:val="none" w:sz="0" w:space="0" w:color="auto"/>
                    <w:right w:val="none" w:sz="0" w:space="0" w:color="auto"/>
                  </w:divBdr>
                </w:div>
                <w:div w:id="1282348596">
                  <w:marLeft w:val="0"/>
                  <w:marRight w:val="0"/>
                  <w:marTop w:val="0"/>
                  <w:marBottom w:val="0"/>
                  <w:divBdr>
                    <w:top w:val="none" w:sz="0" w:space="0" w:color="auto"/>
                    <w:left w:val="none" w:sz="0" w:space="0" w:color="auto"/>
                    <w:bottom w:val="none" w:sz="0" w:space="0" w:color="auto"/>
                    <w:right w:val="none" w:sz="0" w:space="0" w:color="auto"/>
                  </w:divBdr>
                </w:div>
                <w:div w:id="1288463532">
                  <w:marLeft w:val="0"/>
                  <w:marRight w:val="0"/>
                  <w:marTop w:val="0"/>
                  <w:marBottom w:val="0"/>
                  <w:divBdr>
                    <w:top w:val="none" w:sz="0" w:space="0" w:color="auto"/>
                    <w:left w:val="none" w:sz="0" w:space="0" w:color="auto"/>
                    <w:bottom w:val="none" w:sz="0" w:space="0" w:color="auto"/>
                    <w:right w:val="none" w:sz="0" w:space="0" w:color="auto"/>
                  </w:divBdr>
                </w:div>
                <w:div w:id="1293750368">
                  <w:marLeft w:val="0"/>
                  <w:marRight w:val="0"/>
                  <w:marTop w:val="0"/>
                  <w:marBottom w:val="0"/>
                  <w:divBdr>
                    <w:top w:val="none" w:sz="0" w:space="0" w:color="auto"/>
                    <w:left w:val="none" w:sz="0" w:space="0" w:color="auto"/>
                    <w:bottom w:val="none" w:sz="0" w:space="0" w:color="auto"/>
                    <w:right w:val="none" w:sz="0" w:space="0" w:color="auto"/>
                  </w:divBdr>
                </w:div>
                <w:div w:id="1307591644">
                  <w:marLeft w:val="0"/>
                  <w:marRight w:val="0"/>
                  <w:marTop w:val="0"/>
                  <w:marBottom w:val="0"/>
                  <w:divBdr>
                    <w:top w:val="none" w:sz="0" w:space="0" w:color="auto"/>
                    <w:left w:val="none" w:sz="0" w:space="0" w:color="auto"/>
                    <w:bottom w:val="none" w:sz="0" w:space="0" w:color="auto"/>
                    <w:right w:val="none" w:sz="0" w:space="0" w:color="auto"/>
                  </w:divBdr>
                </w:div>
                <w:div w:id="1309819652">
                  <w:marLeft w:val="0"/>
                  <w:marRight w:val="0"/>
                  <w:marTop w:val="0"/>
                  <w:marBottom w:val="0"/>
                  <w:divBdr>
                    <w:top w:val="none" w:sz="0" w:space="0" w:color="auto"/>
                    <w:left w:val="none" w:sz="0" w:space="0" w:color="auto"/>
                    <w:bottom w:val="none" w:sz="0" w:space="0" w:color="auto"/>
                    <w:right w:val="none" w:sz="0" w:space="0" w:color="auto"/>
                  </w:divBdr>
                </w:div>
                <w:div w:id="1338195062">
                  <w:marLeft w:val="0"/>
                  <w:marRight w:val="0"/>
                  <w:marTop w:val="0"/>
                  <w:marBottom w:val="0"/>
                  <w:divBdr>
                    <w:top w:val="none" w:sz="0" w:space="0" w:color="auto"/>
                    <w:left w:val="none" w:sz="0" w:space="0" w:color="auto"/>
                    <w:bottom w:val="none" w:sz="0" w:space="0" w:color="auto"/>
                    <w:right w:val="none" w:sz="0" w:space="0" w:color="auto"/>
                  </w:divBdr>
                </w:div>
                <w:div w:id="1341463958">
                  <w:marLeft w:val="0"/>
                  <w:marRight w:val="0"/>
                  <w:marTop w:val="0"/>
                  <w:marBottom w:val="0"/>
                  <w:divBdr>
                    <w:top w:val="none" w:sz="0" w:space="0" w:color="auto"/>
                    <w:left w:val="none" w:sz="0" w:space="0" w:color="auto"/>
                    <w:bottom w:val="none" w:sz="0" w:space="0" w:color="auto"/>
                    <w:right w:val="none" w:sz="0" w:space="0" w:color="auto"/>
                  </w:divBdr>
                </w:div>
                <w:div w:id="1357274155">
                  <w:marLeft w:val="0"/>
                  <w:marRight w:val="0"/>
                  <w:marTop w:val="0"/>
                  <w:marBottom w:val="0"/>
                  <w:divBdr>
                    <w:top w:val="none" w:sz="0" w:space="0" w:color="auto"/>
                    <w:left w:val="none" w:sz="0" w:space="0" w:color="auto"/>
                    <w:bottom w:val="none" w:sz="0" w:space="0" w:color="auto"/>
                    <w:right w:val="none" w:sz="0" w:space="0" w:color="auto"/>
                  </w:divBdr>
                </w:div>
                <w:div w:id="1361008856">
                  <w:marLeft w:val="0"/>
                  <w:marRight w:val="0"/>
                  <w:marTop w:val="0"/>
                  <w:marBottom w:val="0"/>
                  <w:divBdr>
                    <w:top w:val="none" w:sz="0" w:space="0" w:color="auto"/>
                    <w:left w:val="none" w:sz="0" w:space="0" w:color="auto"/>
                    <w:bottom w:val="none" w:sz="0" w:space="0" w:color="auto"/>
                    <w:right w:val="none" w:sz="0" w:space="0" w:color="auto"/>
                  </w:divBdr>
                </w:div>
                <w:div w:id="1367488728">
                  <w:marLeft w:val="0"/>
                  <w:marRight w:val="0"/>
                  <w:marTop w:val="0"/>
                  <w:marBottom w:val="0"/>
                  <w:divBdr>
                    <w:top w:val="none" w:sz="0" w:space="0" w:color="auto"/>
                    <w:left w:val="none" w:sz="0" w:space="0" w:color="auto"/>
                    <w:bottom w:val="none" w:sz="0" w:space="0" w:color="auto"/>
                    <w:right w:val="none" w:sz="0" w:space="0" w:color="auto"/>
                  </w:divBdr>
                </w:div>
                <w:div w:id="1369719669">
                  <w:marLeft w:val="0"/>
                  <w:marRight w:val="0"/>
                  <w:marTop w:val="0"/>
                  <w:marBottom w:val="0"/>
                  <w:divBdr>
                    <w:top w:val="none" w:sz="0" w:space="0" w:color="auto"/>
                    <w:left w:val="none" w:sz="0" w:space="0" w:color="auto"/>
                    <w:bottom w:val="none" w:sz="0" w:space="0" w:color="auto"/>
                    <w:right w:val="none" w:sz="0" w:space="0" w:color="auto"/>
                  </w:divBdr>
                </w:div>
                <w:div w:id="1376849109">
                  <w:marLeft w:val="0"/>
                  <w:marRight w:val="0"/>
                  <w:marTop w:val="0"/>
                  <w:marBottom w:val="0"/>
                  <w:divBdr>
                    <w:top w:val="none" w:sz="0" w:space="0" w:color="auto"/>
                    <w:left w:val="none" w:sz="0" w:space="0" w:color="auto"/>
                    <w:bottom w:val="none" w:sz="0" w:space="0" w:color="auto"/>
                    <w:right w:val="none" w:sz="0" w:space="0" w:color="auto"/>
                  </w:divBdr>
                </w:div>
                <w:div w:id="1378164509">
                  <w:marLeft w:val="0"/>
                  <w:marRight w:val="0"/>
                  <w:marTop w:val="0"/>
                  <w:marBottom w:val="0"/>
                  <w:divBdr>
                    <w:top w:val="none" w:sz="0" w:space="0" w:color="auto"/>
                    <w:left w:val="none" w:sz="0" w:space="0" w:color="auto"/>
                    <w:bottom w:val="none" w:sz="0" w:space="0" w:color="auto"/>
                    <w:right w:val="none" w:sz="0" w:space="0" w:color="auto"/>
                  </w:divBdr>
                </w:div>
                <w:div w:id="1383943796">
                  <w:marLeft w:val="0"/>
                  <w:marRight w:val="0"/>
                  <w:marTop w:val="0"/>
                  <w:marBottom w:val="0"/>
                  <w:divBdr>
                    <w:top w:val="none" w:sz="0" w:space="0" w:color="auto"/>
                    <w:left w:val="none" w:sz="0" w:space="0" w:color="auto"/>
                    <w:bottom w:val="none" w:sz="0" w:space="0" w:color="auto"/>
                    <w:right w:val="none" w:sz="0" w:space="0" w:color="auto"/>
                  </w:divBdr>
                </w:div>
                <w:div w:id="1420253202">
                  <w:marLeft w:val="0"/>
                  <w:marRight w:val="0"/>
                  <w:marTop w:val="0"/>
                  <w:marBottom w:val="0"/>
                  <w:divBdr>
                    <w:top w:val="none" w:sz="0" w:space="0" w:color="auto"/>
                    <w:left w:val="none" w:sz="0" w:space="0" w:color="auto"/>
                    <w:bottom w:val="none" w:sz="0" w:space="0" w:color="auto"/>
                    <w:right w:val="none" w:sz="0" w:space="0" w:color="auto"/>
                  </w:divBdr>
                </w:div>
                <w:div w:id="1421565875">
                  <w:marLeft w:val="0"/>
                  <w:marRight w:val="0"/>
                  <w:marTop w:val="0"/>
                  <w:marBottom w:val="0"/>
                  <w:divBdr>
                    <w:top w:val="none" w:sz="0" w:space="0" w:color="auto"/>
                    <w:left w:val="none" w:sz="0" w:space="0" w:color="auto"/>
                    <w:bottom w:val="none" w:sz="0" w:space="0" w:color="auto"/>
                    <w:right w:val="none" w:sz="0" w:space="0" w:color="auto"/>
                  </w:divBdr>
                </w:div>
                <w:div w:id="1449425102">
                  <w:marLeft w:val="0"/>
                  <w:marRight w:val="0"/>
                  <w:marTop w:val="0"/>
                  <w:marBottom w:val="0"/>
                  <w:divBdr>
                    <w:top w:val="none" w:sz="0" w:space="0" w:color="auto"/>
                    <w:left w:val="none" w:sz="0" w:space="0" w:color="auto"/>
                    <w:bottom w:val="none" w:sz="0" w:space="0" w:color="auto"/>
                    <w:right w:val="none" w:sz="0" w:space="0" w:color="auto"/>
                  </w:divBdr>
                </w:div>
                <w:div w:id="1472211408">
                  <w:marLeft w:val="0"/>
                  <w:marRight w:val="0"/>
                  <w:marTop w:val="0"/>
                  <w:marBottom w:val="0"/>
                  <w:divBdr>
                    <w:top w:val="none" w:sz="0" w:space="0" w:color="auto"/>
                    <w:left w:val="none" w:sz="0" w:space="0" w:color="auto"/>
                    <w:bottom w:val="none" w:sz="0" w:space="0" w:color="auto"/>
                    <w:right w:val="none" w:sz="0" w:space="0" w:color="auto"/>
                  </w:divBdr>
                </w:div>
                <w:div w:id="1495146227">
                  <w:marLeft w:val="0"/>
                  <w:marRight w:val="0"/>
                  <w:marTop w:val="0"/>
                  <w:marBottom w:val="0"/>
                  <w:divBdr>
                    <w:top w:val="none" w:sz="0" w:space="0" w:color="auto"/>
                    <w:left w:val="none" w:sz="0" w:space="0" w:color="auto"/>
                    <w:bottom w:val="none" w:sz="0" w:space="0" w:color="auto"/>
                    <w:right w:val="none" w:sz="0" w:space="0" w:color="auto"/>
                  </w:divBdr>
                </w:div>
                <w:div w:id="1510945629">
                  <w:marLeft w:val="0"/>
                  <w:marRight w:val="0"/>
                  <w:marTop w:val="0"/>
                  <w:marBottom w:val="0"/>
                  <w:divBdr>
                    <w:top w:val="none" w:sz="0" w:space="0" w:color="auto"/>
                    <w:left w:val="none" w:sz="0" w:space="0" w:color="auto"/>
                    <w:bottom w:val="none" w:sz="0" w:space="0" w:color="auto"/>
                    <w:right w:val="none" w:sz="0" w:space="0" w:color="auto"/>
                  </w:divBdr>
                </w:div>
                <w:div w:id="1517427425">
                  <w:marLeft w:val="0"/>
                  <w:marRight w:val="0"/>
                  <w:marTop w:val="0"/>
                  <w:marBottom w:val="0"/>
                  <w:divBdr>
                    <w:top w:val="none" w:sz="0" w:space="0" w:color="auto"/>
                    <w:left w:val="none" w:sz="0" w:space="0" w:color="auto"/>
                    <w:bottom w:val="none" w:sz="0" w:space="0" w:color="auto"/>
                    <w:right w:val="none" w:sz="0" w:space="0" w:color="auto"/>
                  </w:divBdr>
                </w:div>
                <w:div w:id="1534921894">
                  <w:marLeft w:val="0"/>
                  <w:marRight w:val="0"/>
                  <w:marTop w:val="0"/>
                  <w:marBottom w:val="0"/>
                  <w:divBdr>
                    <w:top w:val="none" w:sz="0" w:space="0" w:color="auto"/>
                    <w:left w:val="none" w:sz="0" w:space="0" w:color="auto"/>
                    <w:bottom w:val="none" w:sz="0" w:space="0" w:color="auto"/>
                    <w:right w:val="none" w:sz="0" w:space="0" w:color="auto"/>
                  </w:divBdr>
                </w:div>
                <w:div w:id="1545824680">
                  <w:marLeft w:val="0"/>
                  <w:marRight w:val="0"/>
                  <w:marTop w:val="0"/>
                  <w:marBottom w:val="0"/>
                  <w:divBdr>
                    <w:top w:val="none" w:sz="0" w:space="0" w:color="auto"/>
                    <w:left w:val="none" w:sz="0" w:space="0" w:color="auto"/>
                    <w:bottom w:val="none" w:sz="0" w:space="0" w:color="auto"/>
                    <w:right w:val="none" w:sz="0" w:space="0" w:color="auto"/>
                  </w:divBdr>
                </w:div>
                <w:div w:id="1575360675">
                  <w:marLeft w:val="0"/>
                  <w:marRight w:val="0"/>
                  <w:marTop w:val="0"/>
                  <w:marBottom w:val="0"/>
                  <w:divBdr>
                    <w:top w:val="none" w:sz="0" w:space="0" w:color="auto"/>
                    <w:left w:val="none" w:sz="0" w:space="0" w:color="auto"/>
                    <w:bottom w:val="none" w:sz="0" w:space="0" w:color="auto"/>
                    <w:right w:val="none" w:sz="0" w:space="0" w:color="auto"/>
                  </w:divBdr>
                </w:div>
                <w:div w:id="1594775854">
                  <w:marLeft w:val="0"/>
                  <w:marRight w:val="0"/>
                  <w:marTop w:val="0"/>
                  <w:marBottom w:val="0"/>
                  <w:divBdr>
                    <w:top w:val="none" w:sz="0" w:space="0" w:color="auto"/>
                    <w:left w:val="none" w:sz="0" w:space="0" w:color="auto"/>
                    <w:bottom w:val="none" w:sz="0" w:space="0" w:color="auto"/>
                    <w:right w:val="none" w:sz="0" w:space="0" w:color="auto"/>
                  </w:divBdr>
                </w:div>
                <w:div w:id="1595626864">
                  <w:marLeft w:val="0"/>
                  <w:marRight w:val="0"/>
                  <w:marTop w:val="0"/>
                  <w:marBottom w:val="0"/>
                  <w:divBdr>
                    <w:top w:val="none" w:sz="0" w:space="0" w:color="auto"/>
                    <w:left w:val="none" w:sz="0" w:space="0" w:color="auto"/>
                    <w:bottom w:val="none" w:sz="0" w:space="0" w:color="auto"/>
                    <w:right w:val="none" w:sz="0" w:space="0" w:color="auto"/>
                  </w:divBdr>
                </w:div>
                <w:div w:id="1605914768">
                  <w:marLeft w:val="0"/>
                  <w:marRight w:val="0"/>
                  <w:marTop w:val="0"/>
                  <w:marBottom w:val="0"/>
                  <w:divBdr>
                    <w:top w:val="none" w:sz="0" w:space="0" w:color="auto"/>
                    <w:left w:val="none" w:sz="0" w:space="0" w:color="auto"/>
                    <w:bottom w:val="none" w:sz="0" w:space="0" w:color="auto"/>
                    <w:right w:val="none" w:sz="0" w:space="0" w:color="auto"/>
                  </w:divBdr>
                </w:div>
                <w:div w:id="1620575614">
                  <w:marLeft w:val="0"/>
                  <w:marRight w:val="0"/>
                  <w:marTop w:val="0"/>
                  <w:marBottom w:val="0"/>
                  <w:divBdr>
                    <w:top w:val="none" w:sz="0" w:space="0" w:color="auto"/>
                    <w:left w:val="none" w:sz="0" w:space="0" w:color="auto"/>
                    <w:bottom w:val="none" w:sz="0" w:space="0" w:color="auto"/>
                    <w:right w:val="none" w:sz="0" w:space="0" w:color="auto"/>
                  </w:divBdr>
                </w:div>
                <w:div w:id="1625888553">
                  <w:marLeft w:val="0"/>
                  <w:marRight w:val="0"/>
                  <w:marTop w:val="0"/>
                  <w:marBottom w:val="0"/>
                  <w:divBdr>
                    <w:top w:val="none" w:sz="0" w:space="0" w:color="auto"/>
                    <w:left w:val="none" w:sz="0" w:space="0" w:color="auto"/>
                    <w:bottom w:val="none" w:sz="0" w:space="0" w:color="auto"/>
                    <w:right w:val="none" w:sz="0" w:space="0" w:color="auto"/>
                  </w:divBdr>
                </w:div>
                <w:div w:id="1647931446">
                  <w:marLeft w:val="0"/>
                  <w:marRight w:val="0"/>
                  <w:marTop w:val="0"/>
                  <w:marBottom w:val="0"/>
                  <w:divBdr>
                    <w:top w:val="none" w:sz="0" w:space="0" w:color="auto"/>
                    <w:left w:val="none" w:sz="0" w:space="0" w:color="auto"/>
                    <w:bottom w:val="none" w:sz="0" w:space="0" w:color="auto"/>
                    <w:right w:val="none" w:sz="0" w:space="0" w:color="auto"/>
                  </w:divBdr>
                </w:div>
                <w:div w:id="1657418889">
                  <w:marLeft w:val="0"/>
                  <w:marRight w:val="0"/>
                  <w:marTop w:val="0"/>
                  <w:marBottom w:val="0"/>
                  <w:divBdr>
                    <w:top w:val="none" w:sz="0" w:space="0" w:color="auto"/>
                    <w:left w:val="none" w:sz="0" w:space="0" w:color="auto"/>
                    <w:bottom w:val="none" w:sz="0" w:space="0" w:color="auto"/>
                    <w:right w:val="none" w:sz="0" w:space="0" w:color="auto"/>
                  </w:divBdr>
                </w:div>
                <w:div w:id="1687364799">
                  <w:marLeft w:val="0"/>
                  <w:marRight w:val="0"/>
                  <w:marTop w:val="0"/>
                  <w:marBottom w:val="0"/>
                  <w:divBdr>
                    <w:top w:val="none" w:sz="0" w:space="0" w:color="auto"/>
                    <w:left w:val="none" w:sz="0" w:space="0" w:color="auto"/>
                    <w:bottom w:val="none" w:sz="0" w:space="0" w:color="auto"/>
                    <w:right w:val="none" w:sz="0" w:space="0" w:color="auto"/>
                  </w:divBdr>
                </w:div>
                <w:div w:id="1706978646">
                  <w:marLeft w:val="0"/>
                  <w:marRight w:val="0"/>
                  <w:marTop w:val="0"/>
                  <w:marBottom w:val="0"/>
                  <w:divBdr>
                    <w:top w:val="none" w:sz="0" w:space="0" w:color="auto"/>
                    <w:left w:val="none" w:sz="0" w:space="0" w:color="auto"/>
                    <w:bottom w:val="none" w:sz="0" w:space="0" w:color="auto"/>
                    <w:right w:val="none" w:sz="0" w:space="0" w:color="auto"/>
                  </w:divBdr>
                </w:div>
                <w:div w:id="1733847068">
                  <w:marLeft w:val="0"/>
                  <w:marRight w:val="0"/>
                  <w:marTop w:val="0"/>
                  <w:marBottom w:val="0"/>
                  <w:divBdr>
                    <w:top w:val="none" w:sz="0" w:space="0" w:color="auto"/>
                    <w:left w:val="none" w:sz="0" w:space="0" w:color="auto"/>
                    <w:bottom w:val="none" w:sz="0" w:space="0" w:color="auto"/>
                    <w:right w:val="none" w:sz="0" w:space="0" w:color="auto"/>
                  </w:divBdr>
                </w:div>
                <w:div w:id="1744716580">
                  <w:marLeft w:val="0"/>
                  <w:marRight w:val="0"/>
                  <w:marTop w:val="0"/>
                  <w:marBottom w:val="0"/>
                  <w:divBdr>
                    <w:top w:val="none" w:sz="0" w:space="0" w:color="auto"/>
                    <w:left w:val="none" w:sz="0" w:space="0" w:color="auto"/>
                    <w:bottom w:val="none" w:sz="0" w:space="0" w:color="auto"/>
                    <w:right w:val="none" w:sz="0" w:space="0" w:color="auto"/>
                  </w:divBdr>
                </w:div>
                <w:div w:id="1754206632">
                  <w:marLeft w:val="0"/>
                  <w:marRight w:val="0"/>
                  <w:marTop w:val="0"/>
                  <w:marBottom w:val="0"/>
                  <w:divBdr>
                    <w:top w:val="none" w:sz="0" w:space="0" w:color="auto"/>
                    <w:left w:val="none" w:sz="0" w:space="0" w:color="auto"/>
                    <w:bottom w:val="none" w:sz="0" w:space="0" w:color="auto"/>
                    <w:right w:val="none" w:sz="0" w:space="0" w:color="auto"/>
                  </w:divBdr>
                </w:div>
                <w:div w:id="1789083697">
                  <w:marLeft w:val="0"/>
                  <w:marRight w:val="0"/>
                  <w:marTop w:val="0"/>
                  <w:marBottom w:val="0"/>
                  <w:divBdr>
                    <w:top w:val="none" w:sz="0" w:space="0" w:color="auto"/>
                    <w:left w:val="none" w:sz="0" w:space="0" w:color="auto"/>
                    <w:bottom w:val="none" w:sz="0" w:space="0" w:color="auto"/>
                    <w:right w:val="none" w:sz="0" w:space="0" w:color="auto"/>
                  </w:divBdr>
                </w:div>
                <w:div w:id="1791581251">
                  <w:marLeft w:val="0"/>
                  <w:marRight w:val="0"/>
                  <w:marTop w:val="0"/>
                  <w:marBottom w:val="0"/>
                  <w:divBdr>
                    <w:top w:val="none" w:sz="0" w:space="0" w:color="auto"/>
                    <w:left w:val="none" w:sz="0" w:space="0" w:color="auto"/>
                    <w:bottom w:val="none" w:sz="0" w:space="0" w:color="auto"/>
                    <w:right w:val="none" w:sz="0" w:space="0" w:color="auto"/>
                  </w:divBdr>
                </w:div>
                <w:div w:id="1797403569">
                  <w:marLeft w:val="0"/>
                  <w:marRight w:val="0"/>
                  <w:marTop w:val="0"/>
                  <w:marBottom w:val="0"/>
                  <w:divBdr>
                    <w:top w:val="none" w:sz="0" w:space="0" w:color="auto"/>
                    <w:left w:val="none" w:sz="0" w:space="0" w:color="auto"/>
                    <w:bottom w:val="none" w:sz="0" w:space="0" w:color="auto"/>
                    <w:right w:val="none" w:sz="0" w:space="0" w:color="auto"/>
                  </w:divBdr>
                </w:div>
                <w:div w:id="1813861172">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879929632">
                  <w:marLeft w:val="0"/>
                  <w:marRight w:val="0"/>
                  <w:marTop w:val="0"/>
                  <w:marBottom w:val="0"/>
                  <w:divBdr>
                    <w:top w:val="none" w:sz="0" w:space="0" w:color="auto"/>
                    <w:left w:val="none" w:sz="0" w:space="0" w:color="auto"/>
                    <w:bottom w:val="none" w:sz="0" w:space="0" w:color="auto"/>
                    <w:right w:val="none" w:sz="0" w:space="0" w:color="auto"/>
                  </w:divBdr>
                </w:div>
                <w:div w:id="1882398552">
                  <w:marLeft w:val="0"/>
                  <w:marRight w:val="0"/>
                  <w:marTop w:val="0"/>
                  <w:marBottom w:val="0"/>
                  <w:divBdr>
                    <w:top w:val="none" w:sz="0" w:space="0" w:color="auto"/>
                    <w:left w:val="none" w:sz="0" w:space="0" w:color="auto"/>
                    <w:bottom w:val="none" w:sz="0" w:space="0" w:color="auto"/>
                    <w:right w:val="none" w:sz="0" w:space="0" w:color="auto"/>
                  </w:divBdr>
                </w:div>
                <w:div w:id="1886327200">
                  <w:marLeft w:val="0"/>
                  <w:marRight w:val="0"/>
                  <w:marTop w:val="0"/>
                  <w:marBottom w:val="0"/>
                  <w:divBdr>
                    <w:top w:val="none" w:sz="0" w:space="0" w:color="auto"/>
                    <w:left w:val="none" w:sz="0" w:space="0" w:color="auto"/>
                    <w:bottom w:val="none" w:sz="0" w:space="0" w:color="auto"/>
                    <w:right w:val="none" w:sz="0" w:space="0" w:color="auto"/>
                  </w:divBdr>
                </w:div>
                <w:div w:id="1887913717">
                  <w:marLeft w:val="0"/>
                  <w:marRight w:val="0"/>
                  <w:marTop w:val="0"/>
                  <w:marBottom w:val="0"/>
                  <w:divBdr>
                    <w:top w:val="none" w:sz="0" w:space="0" w:color="auto"/>
                    <w:left w:val="none" w:sz="0" w:space="0" w:color="auto"/>
                    <w:bottom w:val="none" w:sz="0" w:space="0" w:color="auto"/>
                    <w:right w:val="none" w:sz="0" w:space="0" w:color="auto"/>
                  </w:divBdr>
                </w:div>
                <w:div w:id="1894807243">
                  <w:marLeft w:val="0"/>
                  <w:marRight w:val="0"/>
                  <w:marTop w:val="0"/>
                  <w:marBottom w:val="0"/>
                  <w:divBdr>
                    <w:top w:val="none" w:sz="0" w:space="0" w:color="auto"/>
                    <w:left w:val="none" w:sz="0" w:space="0" w:color="auto"/>
                    <w:bottom w:val="none" w:sz="0" w:space="0" w:color="auto"/>
                    <w:right w:val="none" w:sz="0" w:space="0" w:color="auto"/>
                  </w:divBdr>
                </w:div>
                <w:div w:id="1899631857">
                  <w:marLeft w:val="0"/>
                  <w:marRight w:val="0"/>
                  <w:marTop w:val="0"/>
                  <w:marBottom w:val="0"/>
                  <w:divBdr>
                    <w:top w:val="none" w:sz="0" w:space="0" w:color="auto"/>
                    <w:left w:val="none" w:sz="0" w:space="0" w:color="auto"/>
                    <w:bottom w:val="none" w:sz="0" w:space="0" w:color="auto"/>
                    <w:right w:val="none" w:sz="0" w:space="0" w:color="auto"/>
                  </w:divBdr>
                </w:div>
                <w:div w:id="1923492682">
                  <w:marLeft w:val="0"/>
                  <w:marRight w:val="0"/>
                  <w:marTop w:val="0"/>
                  <w:marBottom w:val="0"/>
                  <w:divBdr>
                    <w:top w:val="none" w:sz="0" w:space="0" w:color="auto"/>
                    <w:left w:val="none" w:sz="0" w:space="0" w:color="auto"/>
                    <w:bottom w:val="none" w:sz="0" w:space="0" w:color="auto"/>
                    <w:right w:val="none" w:sz="0" w:space="0" w:color="auto"/>
                  </w:divBdr>
                </w:div>
                <w:div w:id="1923836397">
                  <w:marLeft w:val="0"/>
                  <w:marRight w:val="0"/>
                  <w:marTop w:val="0"/>
                  <w:marBottom w:val="0"/>
                  <w:divBdr>
                    <w:top w:val="none" w:sz="0" w:space="0" w:color="auto"/>
                    <w:left w:val="none" w:sz="0" w:space="0" w:color="auto"/>
                    <w:bottom w:val="none" w:sz="0" w:space="0" w:color="auto"/>
                    <w:right w:val="none" w:sz="0" w:space="0" w:color="auto"/>
                  </w:divBdr>
                </w:div>
                <w:div w:id="1924609497">
                  <w:marLeft w:val="0"/>
                  <w:marRight w:val="0"/>
                  <w:marTop w:val="0"/>
                  <w:marBottom w:val="0"/>
                  <w:divBdr>
                    <w:top w:val="none" w:sz="0" w:space="0" w:color="auto"/>
                    <w:left w:val="none" w:sz="0" w:space="0" w:color="auto"/>
                    <w:bottom w:val="none" w:sz="0" w:space="0" w:color="auto"/>
                    <w:right w:val="none" w:sz="0" w:space="0" w:color="auto"/>
                  </w:divBdr>
                </w:div>
                <w:div w:id="1946308380">
                  <w:marLeft w:val="0"/>
                  <w:marRight w:val="0"/>
                  <w:marTop w:val="0"/>
                  <w:marBottom w:val="0"/>
                  <w:divBdr>
                    <w:top w:val="none" w:sz="0" w:space="0" w:color="auto"/>
                    <w:left w:val="none" w:sz="0" w:space="0" w:color="auto"/>
                    <w:bottom w:val="none" w:sz="0" w:space="0" w:color="auto"/>
                    <w:right w:val="none" w:sz="0" w:space="0" w:color="auto"/>
                  </w:divBdr>
                </w:div>
                <w:div w:id="1949307923">
                  <w:marLeft w:val="0"/>
                  <w:marRight w:val="0"/>
                  <w:marTop w:val="0"/>
                  <w:marBottom w:val="0"/>
                  <w:divBdr>
                    <w:top w:val="none" w:sz="0" w:space="0" w:color="auto"/>
                    <w:left w:val="none" w:sz="0" w:space="0" w:color="auto"/>
                    <w:bottom w:val="none" w:sz="0" w:space="0" w:color="auto"/>
                    <w:right w:val="none" w:sz="0" w:space="0" w:color="auto"/>
                  </w:divBdr>
                </w:div>
                <w:div w:id="1949924318">
                  <w:marLeft w:val="0"/>
                  <w:marRight w:val="0"/>
                  <w:marTop w:val="0"/>
                  <w:marBottom w:val="0"/>
                  <w:divBdr>
                    <w:top w:val="none" w:sz="0" w:space="0" w:color="auto"/>
                    <w:left w:val="none" w:sz="0" w:space="0" w:color="auto"/>
                    <w:bottom w:val="none" w:sz="0" w:space="0" w:color="auto"/>
                    <w:right w:val="none" w:sz="0" w:space="0" w:color="auto"/>
                  </w:divBdr>
                </w:div>
                <w:div w:id="1956056587">
                  <w:marLeft w:val="0"/>
                  <w:marRight w:val="0"/>
                  <w:marTop w:val="0"/>
                  <w:marBottom w:val="0"/>
                  <w:divBdr>
                    <w:top w:val="none" w:sz="0" w:space="0" w:color="auto"/>
                    <w:left w:val="none" w:sz="0" w:space="0" w:color="auto"/>
                    <w:bottom w:val="none" w:sz="0" w:space="0" w:color="auto"/>
                    <w:right w:val="none" w:sz="0" w:space="0" w:color="auto"/>
                  </w:divBdr>
                </w:div>
                <w:div w:id="1961451765">
                  <w:marLeft w:val="0"/>
                  <w:marRight w:val="0"/>
                  <w:marTop w:val="0"/>
                  <w:marBottom w:val="0"/>
                  <w:divBdr>
                    <w:top w:val="none" w:sz="0" w:space="0" w:color="auto"/>
                    <w:left w:val="none" w:sz="0" w:space="0" w:color="auto"/>
                    <w:bottom w:val="none" w:sz="0" w:space="0" w:color="auto"/>
                    <w:right w:val="none" w:sz="0" w:space="0" w:color="auto"/>
                  </w:divBdr>
                </w:div>
                <w:div w:id="1965038776">
                  <w:marLeft w:val="0"/>
                  <w:marRight w:val="0"/>
                  <w:marTop w:val="0"/>
                  <w:marBottom w:val="0"/>
                  <w:divBdr>
                    <w:top w:val="none" w:sz="0" w:space="0" w:color="auto"/>
                    <w:left w:val="none" w:sz="0" w:space="0" w:color="auto"/>
                    <w:bottom w:val="none" w:sz="0" w:space="0" w:color="auto"/>
                    <w:right w:val="none" w:sz="0" w:space="0" w:color="auto"/>
                  </w:divBdr>
                </w:div>
                <w:div w:id="1972519594">
                  <w:marLeft w:val="0"/>
                  <w:marRight w:val="0"/>
                  <w:marTop w:val="0"/>
                  <w:marBottom w:val="0"/>
                  <w:divBdr>
                    <w:top w:val="none" w:sz="0" w:space="0" w:color="auto"/>
                    <w:left w:val="none" w:sz="0" w:space="0" w:color="auto"/>
                    <w:bottom w:val="none" w:sz="0" w:space="0" w:color="auto"/>
                    <w:right w:val="none" w:sz="0" w:space="0" w:color="auto"/>
                  </w:divBdr>
                </w:div>
                <w:div w:id="2015836009">
                  <w:marLeft w:val="0"/>
                  <w:marRight w:val="0"/>
                  <w:marTop w:val="0"/>
                  <w:marBottom w:val="0"/>
                  <w:divBdr>
                    <w:top w:val="none" w:sz="0" w:space="0" w:color="auto"/>
                    <w:left w:val="none" w:sz="0" w:space="0" w:color="auto"/>
                    <w:bottom w:val="none" w:sz="0" w:space="0" w:color="auto"/>
                    <w:right w:val="none" w:sz="0" w:space="0" w:color="auto"/>
                  </w:divBdr>
                </w:div>
                <w:div w:id="2031636320">
                  <w:marLeft w:val="0"/>
                  <w:marRight w:val="0"/>
                  <w:marTop w:val="0"/>
                  <w:marBottom w:val="0"/>
                  <w:divBdr>
                    <w:top w:val="none" w:sz="0" w:space="0" w:color="auto"/>
                    <w:left w:val="none" w:sz="0" w:space="0" w:color="auto"/>
                    <w:bottom w:val="none" w:sz="0" w:space="0" w:color="auto"/>
                    <w:right w:val="none" w:sz="0" w:space="0" w:color="auto"/>
                  </w:divBdr>
                </w:div>
                <w:div w:id="2039311301">
                  <w:marLeft w:val="0"/>
                  <w:marRight w:val="0"/>
                  <w:marTop w:val="0"/>
                  <w:marBottom w:val="0"/>
                  <w:divBdr>
                    <w:top w:val="none" w:sz="0" w:space="0" w:color="auto"/>
                    <w:left w:val="none" w:sz="0" w:space="0" w:color="auto"/>
                    <w:bottom w:val="none" w:sz="0" w:space="0" w:color="auto"/>
                    <w:right w:val="none" w:sz="0" w:space="0" w:color="auto"/>
                  </w:divBdr>
                </w:div>
                <w:div w:id="2039357784">
                  <w:marLeft w:val="0"/>
                  <w:marRight w:val="0"/>
                  <w:marTop w:val="0"/>
                  <w:marBottom w:val="0"/>
                  <w:divBdr>
                    <w:top w:val="none" w:sz="0" w:space="0" w:color="auto"/>
                    <w:left w:val="none" w:sz="0" w:space="0" w:color="auto"/>
                    <w:bottom w:val="none" w:sz="0" w:space="0" w:color="auto"/>
                    <w:right w:val="none" w:sz="0" w:space="0" w:color="auto"/>
                  </w:divBdr>
                </w:div>
                <w:div w:id="2067025353">
                  <w:marLeft w:val="0"/>
                  <w:marRight w:val="0"/>
                  <w:marTop w:val="0"/>
                  <w:marBottom w:val="0"/>
                  <w:divBdr>
                    <w:top w:val="none" w:sz="0" w:space="0" w:color="auto"/>
                    <w:left w:val="none" w:sz="0" w:space="0" w:color="auto"/>
                    <w:bottom w:val="none" w:sz="0" w:space="0" w:color="auto"/>
                    <w:right w:val="none" w:sz="0" w:space="0" w:color="auto"/>
                  </w:divBdr>
                </w:div>
                <w:div w:id="2087533877">
                  <w:marLeft w:val="0"/>
                  <w:marRight w:val="0"/>
                  <w:marTop w:val="0"/>
                  <w:marBottom w:val="0"/>
                  <w:divBdr>
                    <w:top w:val="none" w:sz="0" w:space="0" w:color="auto"/>
                    <w:left w:val="none" w:sz="0" w:space="0" w:color="auto"/>
                    <w:bottom w:val="none" w:sz="0" w:space="0" w:color="auto"/>
                    <w:right w:val="none" w:sz="0" w:space="0" w:color="auto"/>
                  </w:divBdr>
                </w:div>
                <w:div w:id="2099137222">
                  <w:marLeft w:val="0"/>
                  <w:marRight w:val="0"/>
                  <w:marTop w:val="0"/>
                  <w:marBottom w:val="0"/>
                  <w:divBdr>
                    <w:top w:val="none" w:sz="0" w:space="0" w:color="auto"/>
                    <w:left w:val="none" w:sz="0" w:space="0" w:color="auto"/>
                    <w:bottom w:val="none" w:sz="0" w:space="0" w:color="auto"/>
                    <w:right w:val="none" w:sz="0" w:space="0" w:color="auto"/>
                  </w:divBdr>
                </w:div>
                <w:div w:id="2105417827">
                  <w:marLeft w:val="0"/>
                  <w:marRight w:val="0"/>
                  <w:marTop w:val="0"/>
                  <w:marBottom w:val="0"/>
                  <w:divBdr>
                    <w:top w:val="none" w:sz="0" w:space="0" w:color="auto"/>
                    <w:left w:val="none" w:sz="0" w:space="0" w:color="auto"/>
                    <w:bottom w:val="none" w:sz="0" w:space="0" w:color="auto"/>
                    <w:right w:val="none" w:sz="0" w:space="0" w:color="auto"/>
                  </w:divBdr>
                </w:div>
                <w:div w:id="2106075729">
                  <w:marLeft w:val="0"/>
                  <w:marRight w:val="0"/>
                  <w:marTop w:val="0"/>
                  <w:marBottom w:val="0"/>
                  <w:divBdr>
                    <w:top w:val="none" w:sz="0" w:space="0" w:color="auto"/>
                    <w:left w:val="none" w:sz="0" w:space="0" w:color="auto"/>
                    <w:bottom w:val="none" w:sz="0" w:space="0" w:color="auto"/>
                    <w:right w:val="none" w:sz="0" w:space="0" w:color="auto"/>
                  </w:divBdr>
                </w:div>
                <w:div w:id="2125609224">
                  <w:marLeft w:val="0"/>
                  <w:marRight w:val="0"/>
                  <w:marTop w:val="0"/>
                  <w:marBottom w:val="0"/>
                  <w:divBdr>
                    <w:top w:val="none" w:sz="0" w:space="0" w:color="auto"/>
                    <w:left w:val="none" w:sz="0" w:space="0" w:color="auto"/>
                    <w:bottom w:val="none" w:sz="0" w:space="0" w:color="auto"/>
                    <w:right w:val="none" w:sz="0" w:space="0" w:color="auto"/>
                  </w:divBdr>
                </w:div>
                <w:div w:id="2130079147">
                  <w:marLeft w:val="0"/>
                  <w:marRight w:val="0"/>
                  <w:marTop w:val="0"/>
                  <w:marBottom w:val="0"/>
                  <w:divBdr>
                    <w:top w:val="none" w:sz="0" w:space="0" w:color="auto"/>
                    <w:left w:val="none" w:sz="0" w:space="0" w:color="auto"/>
                    <w:bottom w:val="none" w:sz="0" w:space="0" w:color="auto"/>
                    <w:right w:val="none" w:sz="0" w:space="0" w:color="auto"/>
                  </w:divBdr>
                </w:div>
                <w:div w:id="2139376740">
                  <w:marLeft w:val="0"/>
                  <w:marRight w:val="0"/>
                  <w:marTop w:val="0"/>
                  <w:marBottom w:val="0"/>
                  <w:divBdr>
                    <w:top w:val="none" w:sz="0" w:space="0" w:color="auto"/>
                    <w:left w:val="none" w:sz="0" w:space="0" w:color="auto"/>
                    <w:bottom w:val="none" w:sz="0" w:space="0" w:color="auto"/>
                    <w:right w:val="none" w:sz="0" w:space="0" w:color="auto"/>
                  </w:divBdr>
                </w:div>
                <w:div w:id="2139519275">
                  <w:marLeft w:val="0"/>
                  <w:marRight w:val="0"/>
                  <w:marTop w:val="0"/>
                  <w:marBottom w:val="0"/>
                  <w:divBdr>
                    <w:top w:val="none" w:sz="0" w:space="0" w:color="auto"/>
                    <w:left w:val="none" w:sz="0" w:space="0" w:color="auto"/>
                    <w:bottom w:val="none" w:sz="0" w:space="0" w:color="auto"/>
                    <w:right w:val="none" w:sz="0" w:space="0" w:color="auto"/>
                  </w:divBdr>
                </w:div>
                <w:div w:id="2147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B342-0422-4243-8E88-80FC4269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18509</Words>
  <Characters>111058</Characters>
  <Application>Microsoft Office Word</Application>
  <DocSecurity>0</DocSecurity>
  <Lines>925</Lines>
  <Paragraphs>258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ZATWIERDZAM</vt:lpstr>
      <vt:lpstr>SPECYFIKACJA</vt:lpstr>
      <vt:lpstr>ISTOTNYCH WARUNKÓW ZAMÓWIENIA</vt:lpstr>
      <vt:lpstr>na roboty budowlane pn.:</vt:lpstr>
    </vt:vector>
  </TitlesOfParts>
  <Company>UG</Company>
  <LinksUpToDate>false</LinksUpToDate>
  <CharactersWithSpaces>129309</CharactersWithSpaces>
  <SharedDoc>false</SharedDoc>
  <HLinks>
    <vt:vector size="6" baseType="variant">
      <vt:variant>
        <vt:i4>2687032</vt:i4>
      </vt:variant>
      <vt:variant>
        <vt:i4>0</vt:i4>
      </vt:variant>
      <vt:variant>
        <vt:i4>0</vt:i4>
      </vt:variant>
      <vt:variant>
        <vt:i4>5</vt:i4>
      </vt:variant>
      <vt:variant>
        <vt:lpwstr>http://sip.lex.pl/</vt:lpwstr>
      </vt:variant>
      <vt:variant>
        <vt:lpwstr>/hipertekst/17074707_art%2891%29_1?pit=2016-02-25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WADIUM</dc:creator>
  <cp:lastModifiedBy>Admin</cp:lastModifiedBy>
  <cp:revision>3</cp:revision>
  <cp:lastPrinted>2020-12-21T13:28:00Z</cp:lastPrinted>
  <dcterms:created xsi:type="dcterms:W3CDTF">2020-12-21T15:02:00Z</dcterms:created>
  <dcterms:modified xsi:type="dcterms:W3CDTF">2020-12-21T15:02:00Z</dcterms:modified>
</cp:coreProperties>
</file>